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2" w:rsidRPr="00233072" w:rsidRDefault="00883112">
      <w:pPr>
        <w:jc w:val="center"/>
        <w:rPr>
          <w:b/>
          <w:sz w:val="28"/>
        </w:rPr>
      </w:pPr>
      <w:r w:rsidRPr="00233072">
        <w:rPr>
          <w:b/>
          <w:sz w:val="28"/>
        </w:rPr>
        <w:t>АДМИНИСТРАЦИЯ ГОРОДА БОРОДИНО</w:t>
      </w:r>
    </w:p>
    <w:p w:rsidR="00883112" w:rsidRPr="00233072" w:rsidRDefault="00883112">
      <w:pPr>
        <w:jc w:val="center"/>
        <w:rPr>
          <w:b/>
          <w:sz w:val="28"/>
        </w:rPr>
      </w:pPr>
      <w:r w:rsidRPr="00233072">
        <w:rPr>
          <w:b/>
          <w:sz w:val="28"/>
        </w:rPr>
        <w:t>КРАСНОЯРСКОГО КРАЯ</w:t>
      </w:r>
    </w:p>
    <w:p w:rsidR="00883112" w:rsidRPr="00233072" w:rsidRDefault="00883112">
      <w:pPr>
        <w:jc w:val="center"/>
        <w:rPr>
          <w:b/>
          <w:sz w:val="28"/>
        </w:rPr>
      </w:pPr>
    </w:p>
    <w:p w:rsidR="00883112" w:rsidRDefault="00883112">
      <w:pPr>
        <w:jc w:val="center"/>
        <w:rPr>
          <w:b/>
          <w:sz w:val="28"/>
        </w:rPr>
      </w:pPr>
      <w:r w:rsidRPr="00233072">
        <w:rPr>
          <w:b/>
          <w:sz w:val="28"/>
        </w:rPr>
        <w:t xml:space="preserve">ПОСТАНОВЛЕНИЕ </w:t>
      </w:r>
    </w:p>
    <w:p w:rsidR="00233072" w:rsidRPr="00233072" w:rsidRDefault="00233072">
      <w:pPr>
        <w:jc w:val="center"/>
        <w:rPr>
          <w:b/>
          <w:sz w:val="28"/>
        </w:rPr>
      </w:pPr>
    </w:p>
    <w:p w:rsidR="00883112" w:rsidRDefault="00904C7F" w:rsidP="00904C7F">
      <w:pPr>
        <w:rPr>
          <w:sz w:val="28"/>
        </w:rPr>
      </w:pPr>
      <w:r>
        <w:rPr>
          <w:sz w:val="28"/>
        </w:rPr>
        <w:t xml:space="preserve">09.10.2013                                      </w:t>
      </w:r>
      <w:r w:rsidR="00883112">
        <w:rPr>
          <w:sz w:val="28"/>
        </w:rPr>
        <w:t>г.</w:t>
      </w:r>
      <w:r w:rsidR="003C32DC">
        <w:rPr>
          <w:sz w:val="28"/>
        </w:rPr>
        <w:t xml:space="preserve"> </w:t>
      </w:r>
      <w:r w:rsidR="00883112">
        <w:rPr>
          <w:sz w:val="28"/>
        </w:rPr>
        <w:t>Бородино</w:t>
      </w:r>
      <w:r>
        <w:rPr>
          <w:sz w:val="28"/>
        </w:rPr>
        <w:t xml:space="preserve">                                        </w:t>
      </w:r>
      <w:bookmarkStart w:id="0" w:name="_GoBack"/>
      <w:bookmarkEnd w:id="0"/>
      <w:r>
        <w:rPr>
          <w:sz w:val="28"/>
        </w:rPr>
        <w:t>№ 1081</w:t>
      </w:r>
    </w:p>
    <w:p w:rsidR="00883112" w:rsidRDefault="00883112">
      <w:pPr>
        <w:jc w:val="both"/>
        <w:rPr>
          <w:sz w:val="28"/>
          <w:szCs w:val="28"/>
        </w:rPr>
      </w:pPr>
    </w:p>
    <w:p w:rsidR="00EB1758" w:rsidRDefault="00EB1758">
      <w:pPr>
        <w:jc w:val="both"/>
        <w:rPr>
          <w:sz w:val="28"/>
          <w:szCs w:val="28"/>
        </w:rPr>
      </w:pPr>
    </w:p>
    <w:p w:rsidR="006F22ED" w:rsidRDefault="0088311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33072" w:rsidRDefault="0088311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9473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</w:t>
      </w:r>
      <w:r w:rsidR="00E94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Бородино </w:t>
      </w:r>
      <w:r w:rsidR="00E94739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</w:t>
      </w:r>
      <w:proofErr w:type="gramEnd"/>
    </w:p>
    <w:p w:rsidR="006F22ED" w:rsidRDefault="009B1975">
      <w:pPr>
        <w:rPr>
          <w:sz w:val="28"/>
          <w:szCs w:val="28"/>
        </w:rPr>
      </w:pPr>
      <w:r>
        <w:rPr>
          <w:sz w:val="28"/>
          <w:szCs w:val="28"/>
        </w:rPr>
        <w:t xml:space="preserve">26.01.2011 </w:t>
      </w:r>
      <w:r w:rsidR="00E94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E9473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E947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83112">
        <w:rPr>
          <w:sz w:val="28"/>
          <w:szCs w:val="28"/>
        </w:rPr>
        <w:t xml:space="preserve">«Об </w:t>
      </w:r>
      <w:r w:rsidR="00E94739">
        <w:rPr>
          <w:sz w:val="28"/>
          <w:szCs w:val="28"/>
        </w:rPr>
        <w:t xml:space="preserve">   </w:t>
      </w:r>
      <w:r w:rsidR="00883112">
        <w:rPr>
          <w:sz w:val="28"/>
          <w:szCs w:val="28"/>
        </w:rPr>
        <w:t xml:space="preserve">утверждении </w:t>
      </w:r>
    </w:p>
    <w:p w:rsidR="006F22ED" w:rsidRDefault="00E9473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83112">
        <w:rPr>
          <w:sz w:val="28"/>
          <w:szCs w:val="28"/>
        </w:rPr>
        <w:t>олгосрочной</w:t>
      </w:r>
      <w:r>
        <w:rPr>
          <w:sz w:val="28"/>
          <w:szCs w:val="28"/>
        </w:rPr>
        <w:t xml:space="preserve">        </w:t>
      </w:r>
      <w:r w:rsidR="00883112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   </w:t>
      </w:r>
      <w:r w:rsidR="00883112">
        <w:rPr>
          <w:sz w:val="28"/>
          <w:szCs w:val="28"/>
        </w:rPr>
        <w:t xml:space="preserve">целевой </w:t>
      </w:r>
    </w:p>
    <w:p w:rsidR="006F22ED" w:rsidRDefault="00883112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E947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«Развитие </w:t>
      </w:r>
      <w:r w:rsidR="00E947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системы </w:t>
      </w:r>
    </w:p>
    <w:p w:rsidR="006F22ED" w:rsidRDefault="00883112">
      <w:pPr>
        <w:rPr>
          <w:sz w:val="28"/>
          <w:szCs w:val="28"/>
        </w:rPr>
      </w:pPr>
      <w:r>
        <w:rPr>
          <w:sz w:val="28"/>
          <w:szCs w:val="28"/>
        </w:rPr>
        <w:t>дошкольного</w:t>
      </w:r>
      <w:r w:rsidR="00E94739">
        <w:rPr>
          <w:sz w:val="28"/>
          <w:szCs w:val="28"/>
        </w:rPr>
        <w:t xml:space="preserve">      </w:t>
      </w:r>
      <w:r>
        <w:rPr>
          <w:sz w:val="28"/>
          <w:szCs w:val="28"/>
        </w:rPr>
        <w:t>образования</w:t>
      </w:r>
      <w:r w:rsidR="00E947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города </w:t>
      </w:r>
    </w:p>
    <w:p w:rsidR="00883112" w:rsidRDefault="00883112">
      <w:pPr>
        <w:rPr>
          <w:sz w:val="28"/>
          <w:szCs w:val="28"/>
        </w:rPr>
      </w:pPr>
      <w:r>
        <w:rPr>
          <w:sz w:val="28"/>
          <w:szCs w:val="28"/>
        </w:rPr>
        <w:t>Бородино</w:t>
      </w:r>
      <w:r w:rsidR="00E947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4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E947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2011-2013 </w:t>
      </w:r>
      <w:r w:rsidR="00E94739">
        <w:rPr>
          <w:sz w:val="28"/>
          <w:szCs w:val="28"/>
        </w:rPr>
        <w:t xml:space="preserve">         </w:t>
      </w:r>
      <w:r>
        <w:rPr>
          <w:sz w:val="28"/>
          <w:szCs w:val="28"/>
        </w:rPr>
        <w:t>годы»</w:t>
      </w:r>
    </w:p>
    <w:p w:rsidR="006F22ED" w:rsidRDefault="006F22ED">
      <w:pPr>
        <w:rPr>
          <w:sz w:val="28"/>
          <w:szCs w:val="28"/>
        </w:rPr>
      </w:pPr>
    </w:p>
    <w:p w:rsidR="002823D4" w:rsidRDefault="002823D4">
      <w:pPr>
        <w:rPr>
          <w:sz w:val="28"/>
          <w:szCs w:val="28"/>
        </w:rPr>
      </w:pPr>
    </w:p>
    <w:p w:rsidR="00883112" w:rsidRDefault="00883112" w:rsidP="006F22ED">
      <w:pPr>
        <w:jc w:val="both"/>
        <w:rPr>
          <w:sz w:val="28"/>
        </w:rPr>
      </w:pPr>
      <w:r>
        <w:rPr>
          <w:sz w:val="28"/>
        </w:rPr>
        <w:t xml:space="preserve">В </w:t>
      </w:r>
      <w:r w:rsidR="00E94739">
        <w:rPr>
          <w:sz w:val="28"/>
        </w:rPr>
        <w:t xml:space="preserve">соответствии с </w:t>
      </w:r>
      <w:r w:rsidR="00E94739" w:rsidRPr="00C6370E">
        <w:rPr>
          <w:sz w:val="28"/>
          <w:szCs w:val="28"/>
        </w:rPr>
        <w:t xml:space="preserve">постановлением администрации города Бородино от 11.12.2009 №777 «Об утверждении Порядка принятия решений о разработке, формировании и реализации долгосрочных целевых программ»,  </w:t>
      </w:r>
      <w:r w:rsidR="00A17B47">
        <w:rPr>
          <w:sz w:val="28"/>
        </w:rPr>
        <w:t xml:space="preserve"> </w:t>
      </w:r>
      <w:r w:rsidR="00D866F2">
        <w:rPr>
          <w:sz w:val="28"/>
        </w:rPr>
        <w:t xml:space="preserve">в </w:t>
      </w:r>
      <w:r>
        <w:rPr>
          <w:sz w:val="28"/>
        </w:rPr>
        <w:t>целях реализации долгосрочной  городской целевой программы «Развитие системы дошкольного образования города Бородино на 2011-2013 год</w:t>
      </w:r>
      <w:r w:rsidR="00EB1758">
        <w:rPr>
          <w:sz w:val="28"/>
        </w:rPr>
        <w:t>ы»,  на основании Устава города</w:t>
      </w:r>
    </w:p>
    <w:p w:rsidR="00883112" w:rsidRDefault="00883112" w:rsidP="006F22ED">
      <w:pPr>
        <w:jc w:val="both"/>
        <w:rPr>
          <w:sz w:val="28"/>
        </w:rPr>
      </w:pPr>
      <w:r>
        <w:rPr>
          <w:sz w:val="28"/>
        </w:rPr>
        <w:t xml:space="preserve"> ПОСТАНОВЛЯЮ:</w:t>
      </w:r>
    </w:p>
    <w:p w:rsidR="00883112" w:rsidRDefault="00464763" w:rsidP="005B3480">
      <w:pPr>
        <w:numPr>
          <w:ilvl w:val="0"/>
          <w:numId w:val="2"/>
        </w:numPr>
        <w:ind w:left="0" w:firstLine="450"/>
        <w:jc w:val="both"/>
        <w:rPr>
          <w:sz w:val="28"/>
        </w:rPr>
      </w:pPr>
      <w:r>
        <w:rPr>
          <w:sz w:val="28"/>
        </w:rPr>
        <w:t xml:space="preserve">Внести в </w:t>
      </w:r>
      <w:r w:rsidR="0033305E">
        <w:rPr>
          <w:sz w:val="28"/>
        </w:rPr>
        <w:t>приложение к постановлению</w:t>
      </w:r>
      <w:r>
        <w:rPr>
          <w:sz w:val="28"/>
        </w:rPr>
        <w:t xml:space="preserve"> администрации города Бородино от  </w:t>
      </w:r>
      <w:r w:rsidR="005B3480">
        <w:rPr>
          <w:sz w:val="28"/>
        </w:rPr>
        <w:t xml:space="preserve">26.01.2011 № 28 </w:t>
      </w:r>
      <w:r w:rsidR="00883112">
        <w:rPr>
          <w:sz w:val="28"/>
        </w:rPr>
        <w:t>«Об утверждении долгосрочной городской целевой программы «Развитие системы дошкольного образования города Бородино на 2011-2013 годы»</w:t>
      </w:r>
      <w:r w:rsidR="003C32DC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464763" w:rsidRDefault="00464763" w:rsidP="00672A65">
      <w:pPr>
        <w:ind w:firstLine="450"/>
        <w:jc w:val="both"/>
        <w:rPr>
          <w:sz w:val="28"/>
        </w:rPr>
      </w:pPr>
      <w:r>
        <w:rPr>
          <w:sz w:val="28"/>
        </w:rPr>
        <w:t>в долгосрочной городской целевой программе «Развитие системы дошкольного образования города Бородино на 2011-2013 годы»</w:t>
      </w:r>
      <w:r w:rsidR="00672A65">
        <w:rPr>
          <w:sz w:val="28"/>
        </w:rPr>
        <w:t>:</w:t>
      </w:r>
    </w:p>
    <w:p w:rsidR="00D866F2" w:rsidRPr="00A43C63" w:rsidRDefault="00D866F2" w:rsidP="00D866F2">
      <w:pPr>
        <w:ind w:firstLine="450"/>
        <w:jc w:val="both"/>
        <w:rPr>
          <w:sz w:val="28"/>
          <w:szCs w:val="28"/>
        </w:rPr>
      </w:pPr>
      <w:r w:rsidRPr="00A43C63">
        <w:rPr>
          <w:sz w:val="28"/>
          <w:szCs w:val="28"/>
        </w:rPr>
        <w:t>в разделе 2 «Обоснование программы», в пункте 2.6 «Система программных мероприятий»:</w:t>
      </w:r>
    </w:p>
    <w:p w:rsidR="00D866F2" w:rsidRPr="00A43C63" w:rsidRDefault="00D866F2" w:rsidP="00D866F2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подпункт 2.1</w:t>
      </w:r>
      <w:r w:rsidRPr="00A43C63">
        <w:rPr>
          <w:sz w:val="28"/>
          <w:szCs w:val="28"/>
        </w:rPr>
        <w:t xml:space="preserve">. изложить в следующей редакции:  </w:t>
      </w:r>
    </w:p>
    <w:p w:rsidR="00D866F2" w:rsidRPr="00A43C63" w:rsidRDefault="00D866F2" w:rsidP="00D866F2">
      <w:pPr>
        <w:ind w:firstLine="450"/>
        <w:jc w:val="both"/>
        <w:rPr>
          <w:sz w:val="28"/>
          <w:szCs w:val="28"/>
        </w:rPr>
      </w:pPr>
      <w:r w:rsidRPr="00A43C63">
        <w:rPr>
          <w:sz w:val="28"/>
          <w:szCs w:val="28"/>
        </w:rPr>
        <w:t xml:space="preserve"> </w:t>
      </w:r>
    </w:p>
    <w:tbl>
      <w:tblPr>
        <w:tblW w:w="100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1276"/>
        <w:gridCol w:w="1134"/>
        <w:gridCol w:w="1134"/>
        <w:gridCol w:w="425"/>
        <w:gridCol w:w="1134"/>
        <w:gridCol w:w="1239"/>
      </w:tblGrid>
      <w:tr w:rsidR="00D866F2" w:rsidRPr="009F78CE" w:rsidTr="00D97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F2" w:rsidRPr="00D866F2" w:rsidRDefault="00D866F2" w:rsidP="00696A15">
            <w:pPr>
              <w:snapToGrid w:val="0"/>
              <w:jc w:val="both"/>
              <w:rPr>
                <w:sz w:val="24"/>
              </w:rPr>
            </w:pPr>
            <w:r w:rsidRPr="00D866F2">
              <w:rPr>
                <w:sz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t>Мероприятия</w:t>
            </w:r>
          </w:p>
          <w:p w:rsidR="00D866F2" w:rsidRPr="00D866F2" w:rsidRDefault="00D866F2" w:rsidP="00696A15">
            <w:pPr>
              <w:rPr>
                <w:bCs/>
                <w:sz w:val="24"/>
              </w:rPr>
            </w:pPr>
            <w:r w:rsidRPr="00D866F2">
              <w:rPr>
                <w:bCs/>
                <w:sz w:val="24"/>
              </w:rPr>
              <w:t>Обеспечение</w:t>
            </w:r>
          </w:p>
          <w:p w:rsidR="00D866F2" w:rsidRPr="00D866F2" w:rsidRDefault="00D866F2" w:rsidP="00696A15">
            <w:pPr>
              <w:rPr>
                <w:bCs/>
                <w:sz w:val="24"/>
              </w:rPr>
            </w:pPr>
            <w:r w:rsidRPr="00D866F2">
              <w:rPr>
                <w:bCs/>
                <w:sz w:val="24"/>
              </w:rPr>
              <w:t>дошкольных      учреждений необходимым технологическим   оборудованием для пищеблоков</w:t>
            </w:r>
          </w:p>
          <w:p w:rsidR="00D866F2" w:rsidRPr="00D866F2" w:rsidRDefault="00D866F2" w:rsidP="00696A15">
            <w:pPr>
              <w:rPr>
                <w:sz w:val="24"/>
              </w:rPr>
            </w:pPr>
          </w:p>
          <w:p w:rsidR="00D866F2" w:rsidRPr="00D866F2" w:rsidRDefault="00D866F2" w:rsidP="00696A15">
            <w:pPr>
              <w:rPr>
                <w:sz w:val="24"/>
              </w:rPr>
            </w:pPr>
            <w:r w:rsidRPr="00D866F2">
              <w:rPr>
                <w:sz w:val="24"/>
              </w:rPr>
              <w:t>Приобретение кондиционера в склад для хранения продуктов в МКДОУ «Улыбка»</w:t>
            </w:r>
          </w:p>
          <w:p w:rsidR="00D866F2" w:rsidRPr="00D866F2" w:rsidRDefault="00D866F2" w:rsidP="00696A15">
            <w:pPr>
              <w:rPr>
                <w:sz w:val="24"/>
              </w:rPr>
            </w:pPr>
          </w:p>
          <w:p w:rsidR="00D866F2" w:rsidRPr="00D866F2" w:rsidRDefault="00D866F2" w:rsidP="00696A15">
            <w:pPr>
              <w:rPr>
                <w:bCs/>
                <w:sz w:val="24"/>
              </w:rPr>
            </w:pPr>
            <w:r w:rsidRPr="00D866F2">
              <w:rPr>
                <w:sz w:val="24"/>
              </w:rPr>
              <w:t xml:space="preserve">Приобретение </w:t>
            </w:r>
            <w:r w:rsidRPr="00D866F2">
              <w:rPr>
                <w:sz w:val="24"/>
              </w:rPr>
              <w:lastRenderedPageBreak/>
              <w:t>запчастей к электрооборудованию (конфорка электрическая) в МКДОУ «Улыбка»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  <w:r w:rsidRPr="00D866F2">
              <w:rPr>
                <w:sz w:val="24"/>
              </w:rPr>
              <w:lastRenderedPageBreak/>
              <w:t>310</w:t>
            </w: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t>310</w:t>
            </w: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32"/>
              <w:jc w:val="center"/>
              <w:rPr>
                <w:sz w:val="24"/>
              </w:rPr>
            </w:pPr>
            <w:r w:rsidRPr="00D866F2">
              <w:rPr>
                <w:sz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t>Отдел образования администрации города Бородино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t xml:space="preserve">  161,962</w:t>
            </w: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t xml:space="preserve"> 22,000</w:t>
            </w: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t>16,200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F2" w:rsidRPr="00D866F2" w:rsidRDefault="00D866F2" w:rsidP="00696A15">
            <w:pPr>
              <w:snapToGrid w:val="0"/>
              <w:jc w:val="center"/>
              <w:rPr>
                <w:sz w:val="24"/>
              </w:rPr>
            </w:pPr>
            <w:r w:rsidRPr="00D866F2">
              <w:rPr>
                <w:sz w:val="24"/>
              </w:rPr>
              <w:t>161,962</w:t>
            </w:r>
          </w:p>
          <w:p w:rsidR="00D866F2" w:rsidRPr="00D866F2" w:rsidRDefault="00D866F2" w:rsidP="00696A15">
            <w:pPr>
              <w:snapToGrid w:val="0"/>
              <w:jc w:val="center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t>22,000</w:t>
            </w: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t>16,200</w:t>
            </w: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lastRenderedPageBreak/>
              <w:t>Приобретено технологическое оборудование для пищеблоков</w:t>
            </w: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t>Приобретен кондиционер</w:t>
            </w: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</w:p>
          <w:p w:rsidR="00D866F2" w:rsidRPr="00D866F2" w:rsidRDefault="00D866F2" w:rsidP="00696A15">
            <w:pPr>
              <w:snapToGrid w:val="0"/>
              <w:rPr>
                <w:sz w:val="24"/>
              </w:rPr>
            </w:pPr>
            <w:r w:rsidRPr="00D866F2">
              <w:rPr>
                <w:sz w:val="24"/>
              </w:rPr>
              <w:t>Приобрет</w:t>
            </w:r>
            <w:r w:rsidRPr="00D866F2">
              <w:rPr>
                <w:sz w:val="24"/>
              </w:rPr>
              <w:lastRenderedPageBreak/>
              <w:t>ены запчасти к электрооборудованию</w:t>
            </w:r>
          </w:p>
        </w:tc>
      </w:tr>
    </w:tbl>
    <w:p w:rsidR="00D866F2" w:rsidRDefault="00D866F2" w:rsidP="00D866F2">
      <w:pPr>
        <w:ind w:firstLine="450"/>
        <w:jc w:val="both"/>
        <w:rPr>
          <w:sz w:val="24"/>
        </w:rPr>
      </w:pPr>
    </w:p>
    <w:p w:rsidR="00D866F2" w:rsidRPr="00A43C63" w:rsidRDefault="00D866F2" w:rsidP="00D866F2">
      <w:pPr>
        <w:ind w:firstLine="851"/>
        <w:jc w:val="both"/>
        <w:rPr>
          <w:sz w:val="28"/>
          <w:szCs w:val="28"/>
        </w:rPr>
      </w:pPr>
      <w:r w:rsidRPr="00A43C63">
        <w:rPr>
          <w:sz w:val="28"/>
          <w:szCs w:val="28"/>
        </w:rPr>
        <w:t>п</w:t>
      </w:r>
      <w:r w:rsidR="003C32DC">
        <w:rPr>
          <w:sz w:val="28"/>
          <w:szCs w:val="28"/>
        </w:rPr>
        <w:t>одпункт 2.4</w:t>
      </w:r>
      <w:r w:rsidRPr="00A43C63">
        <w:rPr>
          <w:sz w:val="28"/>
          <w:szCs w:val="28"/>
        </w:rPr>
        <w:t>. изложить в следующей редакции:</w:t>
      </w:r>
    </w:p>
    <w:p w:rsidR="00D866F2" w:rsidRPr="009F78CE" w:rsidRDefault="00D866F2" w:rsidP="00D866F2">
      <w:pPr>
        <w:ind w:firstLine="450"/>
        <w:jc w:val="both"/>
        <w:rPr>
          <w:sz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708"/>
        <w:gridCol w:w="1134"/>
        <w:gridCol w:w="1418"/>
        <w:gridCol w:w="992"/>
        <w:gridCol w:w="425"/>
        <w:gridCol w:w="1276"/>
        <w:gridCol w:w="1134"/>
      </w:tblGrid>
      <w:tr w:rsidR="003C32DC" w:rsidRPr="00E173CF" w:rsidTr="00D97CCF">
        <w:tc>
          <w:tcPr>
            <w:tcW w:w="710" w:type="dxa"/>
          </w:tcPr>
          <w:p w:rsidR="003C32DC" w:rsidRPr="00E173CF" w:rsidRDefault="003C32DC" w:rsidP="00696A15">
            <w:pPr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68" w:type="dxa"/>
          </w:tcPr>
          <w:p w:rsidR="003C32DC" w:rsidRPr="003C32DC" w:rsidRDefault="003C32DC" w:rsidP="00696A15">
            <w:pPr>
              <w:snapToGrid w:val="0"/>
              <w:rPr>
                <w:sz w:val="24"/>
              </w:rPr>
            </w:pPr>
            <w:r w:rsidRPr="003C32DC">
              <w:rPr>
                <w:sz w:val="24"/>
              </w:rPr>
              <w:t>Устройство 2-х теневых навесов на территории МКДОУ «Улыбка»</w:t>
            </w:r>
          </w:p>
        </w:tc>
        <w:tc>
          <w:tcPr>
            <w:tcW w:w="708" w:type="dxa"/>
          </w:tcPr>
          <w:p w:rsidR="003C32DC" w:rsidRPr="003C32DC" w:rsidRDefault="003C32DC" w:rsidP="00696A15">
            <w:pPr>
              <w:snapToGrid w:val="0"/>
              <w:ind w:firstLine="32"/>
              <w:jc w:val="center"/>
              <w:rPr>
                <w:sz w:val="24"/>
              </w:rPr>
            </w:pPr>
            <w:r w:rsidRPr="003C32DC">
              <w:rPr>
                <w:sz w:val="24"/>
              </w:rPr>
              <w:t>310</w:t>
            </w:r>
          </w:p>
        </w:tc>
        <w:tc>
          <w:tcPr>
            <w:tcW w:w="1134" w:type="dxa"/>
          </w:tcPr>
          <w:p w:rsidR="003C32DC" w:rsidRPr="003C32DC" w:rsidRDefault="003C32DC" w:rsidP="00696A15">
            <w:pPr>
              <w:snapToGrid w:val="0"/>
              <w:rPr>
                <w:sz w:val="24"/>
              </w:rPr>
            </w:pPr>
            <w:r w:rsidRPr="003C32DC">
              <w:rPr>
                <w:sz w:val="24"/>
              </w:rPr>
              <w:t>Отдел образования администрации города Бородино</w:t>
            </w:r>
          </w:p>
          <w:p w:rsidR="003C32DC" w:rsidRPr="003C32DC" w:rsidRDefault="003C32DC" w:rsidP="00696A15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</w:tcPr>
          <w:p w:rsidR="003C32DC" w:rsidRPr="003C32DC" w:rsidRDefault="003C32DC" w:rsidP="00696A1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529,92730</w:t>
            </w:r>
          </w:p>
        </w:tc>
        <w:tc>
          <w:tcPr>
            <w:tcW w:w="992" w:type="dxa"/>
          </w:tcPr>
          <w:p w:rsidR="003C32DC" w:rsidRPr="003C32DC" w:rsidRDefault="003C32DC" w:rsidP="00696A1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3C32DC" w:rsidRPr="003C32DC" w:rsidRDefault="003C32DC" w:rsidP="00696A1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C32DC" w:rsidRPr="003C32DC" w:rsidRDefault="00D97CCF" w:rsidP="00696A1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529,92730</w:t>
            </w:r>
          </w:p>
        </w:tc>
        <w:tc>
          <w:tcPr>
            <w:tcW w:w="1134" w:type="dxa"/>
          </w:tcPr>
          <w:p w:rsidR="003C32DC" w:rsidRPr="003C32DC" w:rsidRDefault="003C32DC" w:rsidP="00696A15">
            <w:pPr>
              <w:snapToGrid w:val="0"/>
              <w:rPr>
                <w:sz w:val="24"/>
              </w:rPr>
            </w:pPr>
            <w:r w:rsidRPr="003C32DC">
              <w:rPr>
                <w:sz w:val="24"/>
              </w:rPr>
              <w:t xml:space="preserve">Соответствие требованиям </w:t>
            </w:r>
            <w:proofErr w:type="spellStart"/>
            <w:r w:rsidRPr="003C32DC">
              <w:rPr>
                <w:sz w:val="24"/>
              </w:rPr>
              <w:t>СанПин</w:t>
            </w:r>
            <w:proofErr w:type="spellEnd"/>
          </w:p>
        </w:tc>
      </w:tr>
    </w:tbl>
    <w:p w:rsidR="00D866F2" w:rsidRDefault="00D866F2" w:rsidP="00D866F2">
      <w:pPr>
        <w:ind w:firstLine="450"/>
        <w:jc w:val="both"/>
        <w:rPr>
          <w:sz w:val="24"/>
        </w:rPr>
      </w:pPr>
    </w:p>
    <w:p w:rsidR="00D866F2" w:rsidRPr="00A43C63" w:rsidRDefault="00D866F2" w:rsidP="00D866F2">
      <w:pPr>
        <w:ind w:firstLine="851"/>
        <w:jc w:val="both"/>
        <w:rPr>
          <w:sz w:val="28"/>
          <w:szCs w:val="28"/>
        </w:rPr>
      </w:pPr>
      <w:r w:rsidRPr="00A43C63">
        <w:rPr>
          <w:sz w:val="28"/>
          <w:szCs w:val="28"/>
        </w:rPr>
        <w:t>п</w:t>
      </w:r>
      <w:r w:rsidR="00154032">
        <w:rPr>
          <w:sz w:val="28"/>
          <w:szCs w:val="28"/>
        </w:rPr>
        <w:t>одпункт 2.11</w:t>
      </w:r>
      <w:r w:rsidRPr="00A43C63">
        <w:rPr>
          <w:sz w:val="28"/>
          <w:szCs w:val="28"/>
        </w:rPr>
        <w:t>. изложить в следующей редакции:</w:t>
      </w:r>
    </w:p>
    <w:p w:rsidR="00D866F2" w:rsidRPr="009F78CE" w:rsidRDefault="00D866F2" w:rsidP="00D866F2">
      <w:pPr>
        <w:ind w:firstLine="450"/>
        <w:jc w:val="both"/>
        <w:rPr>
          <w:sz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708"/>
        <w:gridCol w:w="1134"/>
        <w:gridCol w:w="1418"/>
        <w:gridCol w:w="992"/>
        <w:gridCol w:w="425"/>
        <w:gridCol w:w="1276"/>
        <w:gridCol w:w="1134"/>
      </w:tblGrid>
      <w:tr w:rsidR="00B53CAF" w:rsidRPr="00E173CF" w:rsidTr="00B53CAF">
        <w:tc>
          <w:tcPr>
            <w:tcW w:w="710" w:type="dxa"/>
          </w:tcPr>
          <w:p w:rsidR="00B53CAF" w:rsidRPr="00E173CF" w:rsidRDefault="00B53CAF" w:rsidP="00696A15">
            <w:pPr>
              <w:jc w:val="both"/>
              <w:rPr>
                <w:sz w:val="24"/>
              </w:rPr>
            </w:pPr>
            <w:r>
              <w:rPr>
                <w:sz w:val="24"/>
              </w:rPr>
              <w:t>2.11</w:t>
            </w:r>
            <w:r w:rsidRPr="00E173CF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B53CAF" w:rsidRPr="00B53CAF" w:rsidRDefault="00B53CAF" w:rsidP="00696A15">
            <w:pPr>
              <w:snapToGrid w:val="0"/>
              <w:rPr>
                <w:sz w:val="24"/>
              </w:rPr>
            </w:pPr>
            <w:r w:rsidRPr="00B53CAF">
              <w:rPr>
                <w:sz w:val="24"/>
              </w:rPr>
              <w:t>Приобретение мебели в МКДОУ «Улыбка»</w:t>
            </w:r>
          </w:p>
        </w:tc>
        <w:tc>
          <w:tcPr>
            <w:tcW w:w="708" w:type="dxa"/>
          </w:tcPr>
          <w:p w:rsidR="00B53CAF" w:rsidRPr="00B53CAF" w:rsidRDefault="00B53CAF" w:rsidP="00696A15">
            <w:pPr>
              <w:snapToGrid w:val="0"/>
              <w:ind w:firstLine="32"/>
              <w:jc w:val="center"/>
              <w:rPr>
                <w:sz w:val="24"/>
              </w:rPr>
            </w:pPr>
            <w:r w:rsidRPr="00B53CAF">
              <w:rPr>
                <w:sz w:val="24"/>
              </w:rPr>
              <w:t>310</w:t>
            </w:r>
          </w:p>
        </w:tc>
        <w:tc>
          <w:tcPr>
            <w:tcW w:w="1134" w:type="dxa"/>
          </w:tcPr>
          <w:p w:rsidR="00B53CAF" w:rsidRPr="00B53CAF" w:rsidRDefault="00B53CAF" w:rsidP="00696A15">
            <w:pPr>
              <w:snapToGrid w:val="0"/>
              <w:rPr>
                <w:sz w:val="24"/>
              </w:rPr>
            </w:pPr>
            <w:r w:rsidRPr="00B53CAF">
              <w:rPr>
                <w:sz w:val="24"/>
              </w:rPr>
              <w:t>Отдел образования администрации города Бородино</w:t>
            </w:r>
          </w:p>
          <w:p w:rsidR="00B53CAF" w:rsidRPr="00B53CAF" w:rsidRDefault="00B53CAF" w:rsidP="00696A15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</w:tcPr>
          <w:p w:rsidR="00B53CAF" w:rsidRPr="00B53CAF" w:rsidRDefault="00B53CAF" w:rsidP="00696A1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61,03141</w:t>
            </w:r>
          </w:p>
        </w:tc>
        <w:tc>
          <w:tcPr>
            <w:tcW w:w="992" w:type="dxa"/>
          </w:tcPr>
          <w:p w:rsidR="00B53CAF" w:rsidRPr="00B53CAF" w:rsidRDefault="00B53CAF" w:rsidP="00696A1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B53CAF" w:rsidRPr="00B53CAF" w:rsidRDefault="00B53CAF" w:rsidP="00696A1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53CAF" w:rsidRPr="00B53CAF" w:rsidRDefault="00B53CAF" w:rsidP="00696A1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61,03141</w:t>
            </w:r>
          </w:p>
        </w:tc>
        <w:tc>
          <w:tcPr>
            <w:tcW w:w="1134" w:type="dxa"/>
          </w:tcPr>
          <w:p w:rsidR="00B53CAF" w:rsidRPr="00B53CAF" w:rsidRDefault="00B53CAF" w:rsidP="00696A15">
            <w:pPr>
              <w:snapToGrid w:val="0"/>
              <w:rPr>
                <w:sz w:val="24"/>
              </w:rPr>
            </w:pPr>
            <w:r w:rsidRPr="00B53CAF">
              <w:rPr>
                <w:sz w:val="24"/>
              </w:rPr>
              <w:t>Приобретена мебель</w:t>
            </w:r>
          </w:p>
        </w:tc>
      </w:tr>
    </w:tbl>
    <w:p w:rsidR="00D866F2" w:rsidRDefault="00D866F2" w:rsidP="000B3CE1">
      <w:pPr>
        <w:jc w:val="both"/>
        <w:rPr>
          <w:sz w:val="28"/>
        </w:rPr>
      </w:pPr>
    </w:p>
    <w:p w:rsidR="00883112" w:rsidRDefault="00F2463E" w:rsidP="000B3CE1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57AF0">
        <w:rPr>
          <w:sz w:val="28"/>
        </w:rPr>
        <w:t>2.</w:t>
      </w:r>
      <w:r>
        <w:rPr>
          <w:sz w:val="28"/>
        </w:rPr>
        <w:t xml:space="preserve"> </w:t>
      </w:r>
      <w:proofErr w:type="gramStart"/>
      <w:r w:rsidR="00883112">
        <w:rPr>
          <w:sz w:val="28"/>
        </w:rPr>
        <w:t>Контроль за</w:t>
      </w:r>
      <w:proofErr w:type="gramEnd"/>
      <w:r w:rsidR="00883112">
        <w:rPr>
          <w:sz w:val="28"/>
        </w:rPr>
        <w:t xml:space="preserve"> выполнением</w:t>
      </w:r>
      <w:r w:rsidR="007D4A42">
        <w:rPr>
          <w:sz w:val="28"/>
        </w:rPr>
        <w:t xml:space="preserve"> постановления возложить на</w:t>
      </w:r>
      <w:r w:rsidR="00181784">
        <w:rPr>
          <w:sz w:val="28"/>
        </w:rPr>
        <w:t xml:space="preserve"> </w:t>
      </w:r>
      <w:r w:rsidR="00254056">
        <w:rPr>
          <w:sz w:val="28"/>
        </w:rPr>
        <w:t>временно замещающую</w:t>
      </w:r>
      <w:r w:rsidR="00566AA3">
        <w:rPr>
          <w:sz w:val="28"/>
        </w:rPr>
        <w:t xml:space="preserve"> должность муниципальной службы</w:t>
      </w:r>
      <w:r w:rsidR="00181784">
        <w:rPr>
          <w:sz w:val="28"/>
        </w:rPr>
        <w:t xml:space="preserve"> </w:t>
      </w:r>
      <w:r w:rsidR="0028215E">
        <w:rPr>
          <w:sz w:val="28"/>
        </w:rPr>
        <w:t>заместителя главы города по социальным вопросам и связям с общественностью</w:t>
      </w:r>
      <w:r w:rsidR="00B722E5">
        <w:rPr>
          <w:sz w:val="28"/>
        </w:rPr>
        <w:t xml:space="preserve"> Н.Н. </w:t>
      </w:r>
      <w:proofErr w:type="spellStart"/>
      <w:r w:rsidR="00B722E5">
        <w:rPr>
          <w:sz w:val="28"/>
        </w:rPr>
        <w:t>Рабекину</w:t>
      </w:r>
      <w:proofErr w:type="spellEnd"/>
      <w:r w:rsidR="0028215E">
        <w:rPr>
          <w:sz w:val="28"/>
        </w:rPr>
        <w:t>.</w:t>
      </w:r>
    </w:p>
    <w:p w:rsidR="00CE2793" w:rsidRDefault="00CE2793" w:rsidP="000B3CE1">
      <w:pPr>
        <w:jc w:val="both"/>
        <w:rPr>
          <w:sz w:val="28"/>
        </w:rPr>
      </w:pPr>
      <w:r>
        <w:rPr>
          <w:sz w:val="28"/>
        </w:rPr>
        <w:t xml:space="preserve">      3.Опубликовать настоящее постановление в газете «Бородинский вестник».</w:t>
      </w:r>
    </w:p>
    <w:p w:rsidR="000B3CE1" w:rsidRDefault="00CE2793" w:rsidP="000B3CE1">
      <w:pPr>
        <w:ind w:left="360"/>
        <w:jc w:val="both"/>
        <w:rPr>
          <w:sz w:val="28"/>
        </w:rPr>
      </w:pPr>
      <w:r>
        <w:rPr>
          <w:sz w:val="28"/>
        </w:rPr>
        <w:t xml:space="preserve"> 4</w:t>
      </w:r>
      <w:r w:rsidR="00F57AF0">
        <w:rPr>
          <w:sz w:val="28"/>
        </w:rPr>
        <w:t>.</w:t>
      </w:r>
      <w:r w:rsidR="00883112">
        <w:rPr>
          <w:sz w:val="28"/>
        </w:rPr>
        <w:t xml:space="preserve">Постановление </w:t>
      </w:r>
      <w:r w:rsidR="00F2463E">
        <w:rPr>
          <w:sz w:val="28"/>
        </w:rPr>
        <w:t xml:space="preserve">   </w:t>
      </w:r>
      <w:r w:rsidR="00883112">
        <w:rPr>
          <w:sz w:val="28"/>
        </w:rPr>
        <w:t>вступает</w:t>
      </w:r>
      <w:r w:rsidR="00F2463E">
        <w:rPr>
          <w:sz w:val="28"/>
        </w:rPr>
        <w:t xml:space="preserve"> </w:t>
      </w:r>
      <w:r w:rsidR="00883112">
        <w:rPr>
          <w:sz w:val="28"/>
        </w:rPr>
        <w:t xml:space="preserve"> в</w:t>
      </w:r>
      <w:r w:rsidR="00F2463E">
        <w:rPr>
          <w:sz w:val="28"/>
        </w:rPr>
        <w:t xml:space="preserve">   </w:t>
      </w:r>
      <w:r w:rsidR="000B3CE1">
        <w:rPr>
          <w:sz w:val="28"/>
        </w:rPr>
        <w:t>силу</w:t>
      </w:r>
      <w:r w:rsidR="00F2463E">
        <w:rPr>
          <w:sz w:val="28"/>
        </w:rPr>
        <w:t xml:space="preserve">  </w:t>
      </w:r>
      <w:r w:rsidR="000B3CE1">
        <w:rPr>
          <w:sz w:val="28"/>
        </w:rPr>
        <w:t xml:space="preserve">в </w:t>
      </w:r>
      <w:r w:rsidR="00F2463E">
        <w:rPr>
          <w:sz w:val="28"/>
        </w:rPr>
        <w:t xml:space="preserve">   </w:t>
      </w:r>
      <w:r w:rsidR="000B3CE1">
        <w:rPr>
          <w:sz w:val="28"/>
        </w:rPr>
        <w:t xml:space="preserve">день, </w:t>
      </w:r>
      <w:r w:rsidR="00F2463E">
        <w:rPr>
          <w:sz w:val="28"/>
        </w:rPr>
        <w:t xml:space="preserve">   </w:t>
      </w:r>
      <w:r w:rsidR="000B3CE1">
        <w:rPr>
          <w:sz w:val="28"/>
        </w:rPr>
        <w:t xml:space="preserve">следующий </w:t>
      </w:r>
      <w:r w:rsidR="00F2463E">
        <w:rPr>
          <w:sz w:val="28"/>
        </w:rPr>
        <w:t xml:space="preserve">  </w:t>
      </w:r>
      <w:r w:rsidR="000B3CE1">
        <w:rPr>
          <w:sz w:val="28"/>
        </w:rPr>
        <w:t xml:space="preserve">за </w:t>
      </w:r>
      <w:r w:rsidR="00F2463E">
        <w:rPr>
          <w:sz w:val="28"/>
        </w:rPr>
        <w:t xml:space="preserve">  </w:t>
      </w:r>
      <w:r w:rsidR="000B3CE1">
        <w:rPr>
          <w:sz w:val="28"/>
        </w:rPr>
        <w:t>днем</w:t>
      </w:r>
    </w:p>
    <w:p w:rsidR="00883112" w:rsidRDefault="00883112" w:rsidP="000B3CE1">
      <w:pPr>
        <w:jc w:val="both"/>
        <w:rPr>
          <w:sz w:val="28"/>
        </w:rPr>
      </w:pPr>
      <w:r>
        <w:rPr>
          <w:sz w:val="28"/>
        </w:rPr>
        <w:t xml:space="preserve">опубликования </w:t>
      </w:r>
      <w:r w:rsidR="00F2463E">
        <w:rPr>
          <w:sz w:val="28"/>
        </w:rPr>
        <w:t xml:space="preserve"> </w:t>
      </w:r>
      <w:r>
        <w:rPr>
          <w:sz w:val="28"/>
        </w:rPr>
        <w:t xml:space="preserve">в </w:t>
      </w:r>
      <w:r w:rsidR="00F2463E">
        <w:rPr>
          <w:sz w:val="28"/>
        </w:rPr>
        <w:t xml:space="preserve">  </w:t>
      </w:r>
      <w:r>
        <w:rPr>
          <w:sz w:val="28"/>
        </w:rPr>
        <w:t xml:space="preserve">газете </w:t>
      </w:r>
      <w:r w:rsidR="00F2463E">
        <w:rPr>
          <w:sz w:val="28"/>
        </w:rPr>
        <w:t xml:space="preserve">  </w:t>
      </w:r>
      <w:r>
        <w:rPr>
          <w:sz w:val="28"/>
        </w:rPr>
        <w:t>«Бородинский вестник».</w:t>
      </w:r>
    </w:p>
    <w:p w:rsidR="00883112" w:rsidRDefault="00883112">
      <w:pPr>
        <w:ind w:firstLine="450"/>
        <w:jc w:val="both"/>
        <w:rPr>
          <w:sz w:val="28"/>
        </w:rPr>
      </w:pPr>
    </w:p>
    <w:p w:rsidR="00CE2793" w:rsidRDefault="00CE2793">
      <w:pPr>
        <w:ind w:firstLine="450"/>
        <w:jc w:val="both"/>
        <w:rPr>
          <w:sz w:val="28"/>
        </w:rPr>
      </w:pPr>
    </w:p>
    <w:p w:rsidR="000B3CE1" w:rsidRDefault="000B3CE1" w:rsidP="00F2463E">
      <w:pPr>
        <w:jc w:val="both"/>
        <w:rPr>
          <w:sz w:val="28"/>
        </w:rPr>
      </w:pPr>
    </w:p>
    <w:p w:rsidR="00883112" w:rsidRDefault="00883112">
      <w:pPr>
        <w:jc w:val="both"/>
        <w:rPr>
          <w:sz w:val="28"/>
        </w:rPr>
      </w:pPr>
      <w:r>
        <w:rPr>
          <w:sz w:val="28"/>
        </w:rPr>
        <w:t>Глава города Бородино                                                                    А.Н. Борчуков</w:t>
      </w:r>
    </w:p>
    <w:p w:rsidR="00883112" w:rsidRDefault="00883112">
      <w:pPr>
        <w:jc w:val="both"/>
        <w:rPr>
          <w:sz w:val="24"/>
        </w:rPr>
      </w:pPr>
    </w:p>
    <w:p w:rsidR="003B3283" w:rsidRDefault="003B3283">
      <w:pPr>
        <w:jc w:val="both"/>
        <w:rPr>
          <w:sz w:val="24"/>
        </w:rPr>
      </w:pPr>
    </w:p>
    <w:p w:rsidR="002823D4" w:rsidRDefault="002823D4">
      <w:pPr>
        <w:jc w:val="both"/>
        <w:rPr>
          <w:sz w:val="24"/>
        </w:rPr>
      </w:pPr>
    </w:p>
    <w:p w:rsidR="002823D4" w:rsidRDefault="002823D4">
      <w:pPr>
        <w:jc w:val="both"/>
        <w:rPr>
          <w:sz w:val="24"/>
        </w:rPr>
      </w:pPr>
    </w:p>
    <w:p w:rsidR="002823D4" w:rsidRDefault="002823D4">
      <w:pPr>
        <w:jc w:val="both"/>
        <w:rPr>
          <w:sz w:val="24"/>
        </w:rPr>
      </w:pPr>
    </w:p>
    <w:p w:rsidR="002823D4" w:rsidRDefault="002823D4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5C4F5F" w:rsidRDefault="005C4F5F">
      <w:pPr>
        <w:jc w:val="both"/>
        <w:rPr>
          <w:sz w:val="24"/>
        </w:rPr>
      </w:pPr>
    </w:p>
    <w:p w:rsidR="00883112" w:rsidRDefault="00CE27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Солоха И.А. </w:t>
      </w:r>
    </w:p>
    <w:p w:rsidR="00CE2793" w:rsidRPr="00CE2793" w:rsidRDefault="00CE2793">
      <w:pPr>
        <w:jc w:val="both"/>
        <w:rPr>
          <w:sz w:val="22"/>
          <w:szCs w:val="22"/>
        </w:rPr>
      </w:pPr>
      <w:r>
        <w:rPr>
          <w:sz w:val="22"/>
          <w:szCs w:val="22"/>
        </w:rPr>
        <w:t>4-41-85</w:t>
      </w:r>
    </w:p>
    <w:p w:rsidR="00883112" w:rsidRDefault="00883112"/>
    <w:p w:rsidR="007A651E" w:rsidRDefault="007A651E"/>
    <w:p w:rsidR="002823D4" w:rsidRPr="000B3CE1" w:rsidRDefault="002823D4" w:rsidP="000B3CE1">
      <w:pPr>
        <w:sectPr w:rsidR="002823D4" w:rsidRPr="000B3CE1" w:rsidSect="002823D4">
          <w:pgSz w:w="11906" w:h="16838"/>
          <w:pgMar w:top="851" w:right="850" w:bottom="479" w:left="1701" w:header="720" w:footer="720" w:gutter="0"/>
          <w:cols w:space="720"/>
          <w:docGrid w:linePitch="360"/>
        </w:sectPr>
      </w:pPr>
    </w:p>
    <w:p w:rsidR="00F07D27" w:rsidRDefault="00F07D27" w:rsidP="00F2463E">
      <w:pPr>
        <w:ind w:left="330" w:firstLine="540"/>
        <w:jc w:val="center"/>
        <w:rPr>
          <w:sz w:val="28"/>
          <w:szCs w:val="28"/>
        </w:rPr>
      </w:pPr>
    </w:p>
    <w:sectPr w:rsidR="00F07D27" w:rsidSect="00826DFB">
      <w:pgSz w:w="16838" w:h="11906" w:orient="landscape"/>
      <w:pgMar w:top="42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6F22ED"/>
    <w:rsid w:val="0004085A"/>
    <w:rsid w:val="000826C3"/>
    <w:rsid w:val="000B3CE1"/>
    <w:rsid w:val="000C324F"/>
    <w:rsid w:val="000D254C"/>
    <w:rsid w:val="000D75DD"/>
    <w:rsid w:val="00151278"/>
    <w:rsid w:val="00154032"/>
    <w:rsid w:val="00156CE1"/>
    <w:rsid w:val="00181784"/>
    <w:rsid w:val="001B37C7"/>
    <w:rsid w:val="001F2CFB"/>
    <w:rsid w:val="00233072"/>
    <w:rsid w:val="0024141E"/>
    <w:rsid w:val="00254056"/>
    <w:rsid w:val="002637B3"/>
    <w:rsid w:val="0028215E"/>
    <w:rsid w:val="002823D4"/>
    <w:rsid w:val="00287A14"/>
    <w:rsid w:val="002D1D87"/>
    <w:rsid w:val="002E0CCB"/>
    <w:rsid w:val="0032198B"/>
    <w:rsid w:val="0033305E"/>
    <w:rsid w:val="00357754"/>
    <w:rsid w:val="003B3283"/>
    <w:rsid w:val="003C32DC"/>
    <w:rsid w:val="00405E2D"/>
    <w:rsid w:val="0042350F"/>
    <w:rsid w:val="00464763"/>
    <w:rsid w:val="004B3671"/>
    <w:rsid w:val="00547083"/>
    <w:rsid w:val="00566AA3"/>
    <w:rsid w:val="00576262"/>
    <w:rsid w:val="005B3480"/>
    <w:rsid w:val="005C4F5F"/>
    <w:rsid w:val="005E52FE"/>
    <w:rsid w:val="00621C99"/>
    <w:rsid w:val="00654E80"/>
    <w:rsid w:val="00662260"/>
    <w:rsid w:val="00672A65"/>
    <w:rsid w:val="0069530F"/>
    <w:rsid w:val="006B0D19"/>
    <w:rsid w:val="006F22ED"/>
    <w:rsid w:val="007051AD"/>
    <w:rsid w:val="007A651E"/>
    <w:rsid w:val="007D4A42"/>
    <w:rsid w:val="0080309D"/>
    <w:rsid w:val="00826DFB"/>
    <w:rsid w:val="00844581"/>
    <w:rsid w:val="00852D99"/>
    <w:rsid w:val="00883112"/>
    <w:rsid w:val="008E20E3"/>
    <w:rsid w:val="00904C7F"/>
    <w:rsid w:val="00904FBC"/>
    <w:rsid w:val="00911C66"/>
    <w:rsid w:val="009B185E"/>
    <w:rsid w:val="009B1975"/>
    <w:rsid w:val="009E5D30"/>
    <w:rsid w:val="00A10299"/>
    <w:rsid w:val="00A17B47"/>
    <w:rsid w:val="00A57DAA"/>
    <w:rsid w:val="00A76646"/>
    <w:rsid w:val="00AC4E4C"/>
    <w:rsid w:val="00AC77AB"/>
    <w:rsid w:val="00B513A7"/>
    <w:rsid w:val="00B53CAF"/>
    <w:rsid w:val="00B722E5"/>
    <w:rsid w:val="00BC319F"/>
    <w:rsid w:val="00C44CE5"/>
    <w:rsid w:val="00C8173D"/>
    <w:rsid w:val="00CE2793"/>
    <w:rsid w:val="00CE40B0"/>
    <w:rsid w:val="00D866F2"/>
    <w:rsid w:val="00D96024"/>
    <w:rsid w:val="00D97CCF"/>
    <w:rsid w:val="00DF64CC"/>
    <w:rsid w:val="00E739D5"/>
    <w:rsid w:val="00E94739"/>
    <w:rsid w:val="00EB1758"/>
    <w:rsid w:val="00EC3112"/>
    <w:rsid w:val="00F07D27"/>
    <w:rsid w:val="00F2463E"/>
    <w:rsid w:val="00F26A79"/>
    <w:rsid w:val="00F45F1D"/>
    <w:rsid w:val="00F51C38"/>
    <w:rsid w:val="00F57AF0"/>
    <w:rsid w:val="00FB1F94"/>
    <w:rsid w:val="00FB4760"/>
    <w:rsid w:val="00FC670E"/>
    <w:rsid w:val="00FE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30F"/>
    <w:pPr>
      <w:suppressAutoHyphens/>
    </w:pPr>
    <w:rPr>
      <w:sz w:val="32"/>
      <w:szCs w:val="24"/>
      <w:lang w:eastAsia="ar-SA"/>
    </w:rPr>
  </w:style>
  <w:style w:type="paragraph" w:styleId="1">
    <w:name w:val="heading 1"/>
    <w:basedOn w:val="a"/>
    <w:next w:val="a"/>
    <w:qFormat/>
    <w:rsid w:val="0069530F"/>
    <w:pPr>
      <w:tabs>
        <w:tab w:val="num" w:pos="0"/>
      </w:tabs>
      <w:ind w:left="432" w:hanging="432"/>
      <w:outlineLvl w:val="0"/>
    </w:pPr>
    <w:rPr>
      <w:b/>
      <w:bCs/>
      <w:sz w:val="3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30F"/>
  </w:style>
  <w:style w:type="character" w:customStyle="1" w:styleId="WW-Absatz-Standardschriftart">
    <w:name w:val="WW-Absatz-Standardschriftart"/>
    <w:rsid w:val="0069530F"/>
  </w:style>
  <w:style w:type="character" w:customStyle="1" w:styleId="WW-Absatz-Standardschriftart1">
    <w:name w:val="WW-Absatz-Standardschriftart1"/>
    <w:rsid w:val="0069530F"/>
  </w:style>
  <w:style w:type="character" w:customStyle="1" w:styleId="WW-Absatz-Standardschriftart11">
    <w:name w:val="WW-Absatz-Standardschriftart11"/>
    <w:rsid w:val="0069530F"/>
  </w:style>
  <w:style w:type="character" w:customStyle="1" w:styleId="WW-Absatz-Standardschriftart111">
    <w:name w:val="WW-Absatz-Standardschriftart111"/>
    <w:rsid w:val="0069530F"/>
  </w:style>
  <w:style w:type="character" w:customStyle="1" w:styleId="WW-Absatz-Standardschriftart1111">
    <w:name w:val="WW-Absatz-Standardschriftart1111"/>
    <w:rsid w:val="0069530F"/>
  </w:style>
  <w:style w:type="character" w:customStyle="1" w:styleId="WW-Absatz-Standardschriftart11111">
    <w:name w:val="WW-Absatz-Standardschriftart11111"/>
    <w:rsid w:val="0069530F"/>
  </w:style>
  <w:style w:type="character" w:customStyle="1" w:styleId="WW-Absatz-Standardschriftart111111">
    <w:name w:val="WW-Absatz-Standardschriftart111111"/>
    <w:rsid w:val="0069530F"/>
  </w:style>
  <w:style w:type="character" w:customStyle="1" w:styleId="WW-Absatz-Standardschriftart1111111">
    <w:name w:val="WW-Absatz-Standardschriftart1111111"/>
    <w:rsid w:val="0069530F"/>
  </w:style>
  <w:style w:type="character" w:customStyle="1" w:styleId="WW-Absatz-Standardschriftart11111111">
    <w:name w:val="WW-Absatz-Standardschriftart11111111"/>
    <w:rsid w:val="0069530F"/>
  </w:style>
  <w:style w:type="character" w:customStyle="1" w:styleId="WW-Absatz-Standardschriftart111111111">
    <w:name w:val="WW-Absatz-Standardschriftart111111111"/>
    <w:rsid w:val="0069530F"/>
  </w:style>
  <w:style w:type="character" w:customStyle="1" w:styleId="WW-Absatz-Standardschriftart1111111111">
    <w:name w:val="WW-Absatz-Standardschriftart1111111111"/>
    <w:rsid w:val="0069530F"/>
  </w:style>
  <w:style w:type="character" w:customStyle="1" w:styleId="WW-Absatz-Standardschriftart11111111111">
    <w:name w:val="WW-Absatz-Standardschriftart11111111111"/>
    <w:rsid w:val="0069530F"/>
  </w:style>
  <w:style w:type="character" w:customStyle="1" w:styleId="WW-Absatz-Standardschriftart111111111111">
    <w:name w:val="WW-Absatz-Standardschriftart111111111111"/>
    <w:rsid w:val="0069530F"/>
  </w:style>
  <w:style w:type="character" w:customStyle="1" w:styleId="WW-Absatz-Standardschriftart1111111111111">
    <w:name w:val="WW-Absatz-Standardschriftart1111111111111"/>
    <w:rsid w:val="0069530F"/>
  </w:style>
  <w:style w:type="character" w:customStyle="1" w:styleId="WW-Absatz-Standardschriftart11111111111111">
    <w:name w:val="WW-Absatz-Standardschriftart11111111111111"/>
    <w:rsid w:val="0069530F"/>
  </w:style>
  <w:style w:type="character" w:customStyle="1" w:styleId="10">
    <w:name w:val="Основной шрифт абзаца1"/>
    <w:rsid w:val="0069530F"/>
  </w:style>
  <w:style w:type="character" w:customStyle="1" w:styleId="WW-Absatz-Standardschriftart12">
    <w:name w:val="WW-Absatz-Standardschriftart12"/>
    <w:rsid w:val="0069530F"/>
  </w:style>
  <w:style w:type="character" w:customStyle="1" w:styleId="WW-Absatz-Standardschriftart111111111111111">
    <w:name w:val="WW-Absatz-Standardschriftart111111111111111"/>
    <w:rsid w:val="0069530F"/>
  </w:style>
  <w:style w:type="character" w:customStyle="1" w:styleId="WW-Absatz-Standardschriftart1111111111111111">
    <w:name w:val="WW-Absatz-Standardschriftart1111111111111111"/>
    <w:rsid w:val="0069530F"/>
  </w:style>
  <w:style w:type="character" w:customStyle="1" w:styleId="WW-Absatz-Standardschriftart11111111111111111">
    <w:name w:val="WW-Absatz-Standardschriftart11111111111111111"/>
    <w:rsid w:val="0069530F"/>
  </w:style>
  <w:style w:type="character" w:customStyle="1" w:styleId="WW-Absatz-Standardschriftart111111111111111111">
    <w:name w:val="WW-Absatz-Standardschriftart111111111111111111"/>
    <w:rsid w:val="0069530F"/>
  </w:style>
  <w:style w:type="character" w:customStyle="1" w:styleId="WW-Absatz-Standardschriftart1111111111111111111">
    <w:name w:val="WW-Absatz-Standardschriftart1111111111111111111"/>
    <w:rsid w:val="0069530F"/>
  </w:style>
  <w:style w:type="character" w:customStyle="1" w:styleId="WW-Absatz-Standardschriftart11111111111111111111">
    <w:name w:val="WW-Absatz-Standardschriftart11111111111111111111"/>
    <w:rsid w:val="0069530F"/>
  </w:style>
  <w:style w:type="character" w:customStyle="1" w:styleId="WW-Absatz-Standardschriftart111111111111111111111">
    <w:name w:val="WW-Absatz-Standardschriftart111111111111111111111"/>
    <w:rsid w:val="0069530F"/>
  </w:style>
  <w:style w:type="character" w:customStyle="1" w:styleId="WW-Absatz-Standardschriftart1111111111111111111111">
    <w:name w:val="WW-Absatz-Standardschriftart1111111111111111111111"/>
    <w:rsid w:val="0069530F"/>
  </w:style>
  <w:style w:type="character" w:customStyle="1" w:styleId="WW-Absatz-Standardschriftart11111111111111111111111">
    <w:name w:val="WW-Absatz-Standardschriftart11111111111111111111111"/>
    <w:rsid w:val="0069530F"/>
  </w:style>
  <w:style w:type="character" w:customStyle="1" w:styleId="WW-Absatz-Standardschriftart111111111111111111111111">
    <w:name w:val="WW-Absatz-Standardschriftart111111111111111111111111"/>
    <w:rsid w:val="0069530F"/>
  </w:style>
  <w:style w:type="character" w:customStyle="1" w:styleId="WW-Absatz-Standardschriftart1111111111111111111111111">
    <w:name w:val="WW-Absatz-Standardschriftart1111111111111111111111111"/>
    <w:rsid w:val="0069530F"/>
  </w:style>
  <w:style w:type="character" w:customStyle="1" w:styleId="WW-Absatz-Standardschriftart11111111111111111111111111">
    <w:name w:val="WW-Absatz-Standardschriftart11111111111111111111111111"/>
    <w:rsid w:val="0069530F"/>
  </w:style>
  <w:style w:type="character" w:customStyle="1" w:styleId="WW-Absatz-Standardschriftart111111111111111111111111111">
    <w:name w:val="WW-Absatz-Standardschriftart111111111111111111111111111"/>
    <w:rsid w:val="0069530F"/>
  </w:style>
  <w:style w:type="character" w:customStyle="1" w:styleId="WW-Absatz-Standardschriftart1111111111111111111111111111">
    <w:name w:val="WW-Absatz-Standardschriftart1111111111111111111111111111"/>
    <w:rsid w:val="0069530F"/>
  </w:style>
  <w:style w:type="character" w:customStyle="1" w:styleId="WW-Absatz-Standardschriftart11111111111111111111111111111">
    <w:name w:val="WW-Absatz-Standardschriftart11111111111111111111111111111"/>
    <w:rsid w:val="0069530F"/>
  </w:style>
  <w:style w:type="character" w:customStyle="1" w:styleId="WW-Absatz-Standardschriftart111111111111111111111111111111">
    <w:name w:val="WW-Absatz-Standardschriftart111111111111111111111111111111"/>
    <w:rsid w:val="0069530F"/>
  </w:style>
  <w:style w:type="character" w:customStyle="1" w:styleId="WW-Absatz-Standardschriftart1111111111111111111111111111111">
    <w:name w:val="WW-Absatz-Standardschriftart1111111111111111111111111111111"/>
    <w:rsid w:val="0069530F"/>
  </w:style>
  <w:style w:type="character" w:customStyle="1" w:styleId="a3">
    <w:name w:val="Символ нумерации"/>
    <w:rsid w:val="0069530F"/>
  </w:style>
  <w:style w:type="paragraph" w:customStyle="1" w:styleId="a4">
    <w:name w:val="Заголовок"/>
    <w:basedOn w:val="a"/>
    <w:next w:val="a5"/>
    <w:rsid w:val="0069530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69530F"/>
    <w:pPr>
      <w:spacing w:after="120"/>
    </w:pPr>
  </w:style>
  <w:style w:type="paragraph" w:styleId="a6">
    <w:name w:val="List"/>
    <w:basedOn w:val="a5"/>
    <w:rsid w:val="0069530F"/>
    <w:rPr>
      <w:rFonts w:cs="Lohit Hindi"/>
    </w:rPr>
  </w:style>
  <w:style w:type="paragraph" w:customStyle="1" w:styleId="11">
    <w:name w:val="Название1"/>
    <w:basedOn w:val="a"/>
    <w:rsid w:val="0069530F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12">
    <w:name w:val="Указатель1"/>
    <w:basedOn w:val="a"/>
    <w:rsid w:val="0069530F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rsid w:val="0069530F"/>
    <w:pPr>
      <w:suppressLineNumbers/>
    </w:pPr>
  </w:style>
  <w:style w:type="paragraph" w:customStyle="1" w:styleId="a8">
    <w:name w:val="Заголовок таблицы"/>
    <w:basedOn w:val="a7"/>
    <w:rsid w:val="0069530F"/>
    <w:pPr>
      <w:jc w:val="center"/>
    </w:pPr>
    <w:rPr>
      <w:b/>
      <w:bCs/>
    </w:rPr>
  </w:style>
  <w:style w:type="table" w:styleId="a9">
    <w:name w:val="Table Grid"/>
    <w:basedOn w:val="a1"/>
    <w:rsid w:val="007A6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26D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26D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Образование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Администратор</dc:creator>
  <cp:keywords/>
  <dc:description/>
  <cp:lastModifiedBy>Алена</cp:lastModifiedBy>
  <cp:revision>18</cp:revision>
  <cp:lastPrinted>2013-09-16T03:22:00Z</cp:lastPrinted>
  <dcterms:created xsi:type="dcterms:W3CDTF">2011-01-12T10:38:00Z</dcterms:created>
  <dcterms:modified xsi:type="dcterms:W3CDTF">2013-10-28T02:43:00Z</dcterms:modified>
</cp:coreProperties>
</file>