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191DF2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29.04.2021 </w:t>
      </w:r>
      <w:r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  <w:t>№ 266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907" w:rsidRDefault="00006907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>О внесении изменени</w:t>
      </w:r>
      <w:r w:rsidR="0082652E">
        <w:rPr>
          <w:rFonts w:ascii="Arial" w:hAnsi="Arial" w:cs="Arial"/>
          <w:sz w:val="24"/>
        </w:rPr>
        <w:t>й</w:t>
      </w:r>
      <w:r w:rsidRPr="008F3D21">
        <w:rPr>
          <w:rFonts w:ascii="Arial" w:hAnsi="Arial" w:cs="Arial"/>
          <w:sz w:val="24"/>
        </w:rPr>
        <w:t xml:space="preserve">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</w:p>
    <w:p w:rsidR="00006907" w:rsidRPr="008F3D21" w:rsidRDefault="00006907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8F3D21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>В соответствии со ст</w:t>
      </w:r>
      <w:r w:rsidR="00506B57">
        <w:rPr>
          <w:rFonts w:ascii="Arial" w:hAnsi="Arial" w:cs="Arial"/>
          <w:sz w:val="24"/>
        </w:rPr>
        <w:t xml:space="preserve">. </w:t>
      </w:r>
      <w:r w:rsidRPr="008F3D21">
        <w:rPr>
          <w:rFonts w:ascii="Arial" w:hAnsi="Arial" w:cs="Arial"/>
          <w:sz w:val="24"/>
        </w:rPr>
        <w:t>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ст.</w:t>
      </w:r>
      <w:r w:rsidR="007B0C12">
        <w:rPr>
          <w:rFonts w:ascii="Arial" w:hAnsi="Arial" w:cs="Arial"/>
          <w:sz w:val="24"/>
        </w:rPr>
        <w:t xml:space="preserve"> </w:t>
      </w:r>
      <w:r w:rsidRPr="008F3D21">
        <w:rPr>
          <w:rFonts w:ascii="Arial" w:hAnsi="Arial" w:cs="Arial"/>
          <w:sz w:val="24"/>
        </w:rPr>
        <w:t>53 Устава города Бородино, ПОСТАНОВЛЯЮ:</w:t>
      </w:r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7B0C12">
        <w:rPr>
          <w:rFonts w:ascii="Arial" w:hAnsi="Arial" w:cs="Arial"/>
          <w:color w:val="000000"/>
          <w:sz w:val="24"/>
        </w:rPr>
        <w:t xml:space="preserve">   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>столбец 2 строки 10 изложить в следующей редакции: «Объем финансирования программы составит 2 </w:t>
      </w:r>
      <w:r w:rsidR="003E2199" w:rsidRPr="00D23840">
        <w:rPr>
          <w:rFonts w:ascii="Arial" w:hAnsi="Arial" w:cs="Arial"/>
          <w:color w:val="000000"/>
          <w:sz w:val="24"/>
        </w:rPr>
        <w:t>7</w:t>
      </w:r>
      <w:r w:rsidR="006A53A8" w:rsidRPr="00D23840">
        <w:rPr>
          <w:rFonts w:ascii="Arial" w:hAnsi="Arial" w:cs="Arial"/>
          <w:color w:val="000000"/>
          <w:sz w:val="24"/>
        </w:rPr>
        <w:t>6</w:t>
      </w:r>
      <w:r w:rsidR="00A11E2D">
        <w:rPr>
          <w:rFonts w:ascii="Arial" w:hAnsi="Arial" w:cs="Arial"/>
          <w:color w:val="000000"/>
          <w:sz w:val="24"/>
        </w:rPr>
        <w:t>8 277 847</w:t>
      </w:r>
      <w:r w:rsidR="004B3FC9" w:rsidRPr="00D23840">
        <w:rPr>
          <w:rFonts w:ascii="Arial" w:hAnsi="Arial" w:cs="Arial"/>
          <w:color w:val="000000"/>
          <w:sz w:val="24"/>
        </w:rPr>
        <w:t>,</w:t>
      </w:r>
      <w:r w:rsidR="00A11E2D">
        <w:rPr>
          <w:rFonts w:ascii="Arial" w:hAnsi="Arial" w:cs="Arial"/>
          <w:color w:val="000000"/>
          <w:sz w:val="24"/>
        </w:rPr>
        <w:t>9</w:t>
      </w:r>
      <w:r w:rsidR="00521FA6">
        <w:rPr>
          <w:rFonts w:ascii="Arial" w:hAnsi="Arial" w:cs="Arial"/>
          <w:color w:val="000000"/>
          <w:sz w:val="24"/>
        </w:rPr>
        <w:t>1</w:t>
      </w:r>
      <w:r w:rsidR="007B0C12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по годам реализации:</w:t>
      </w:r>
      <w:r w:rsidRPr="00D23840">
        <w:rPr>
          <w:rFonts w:ascii="Arial" w:hAnsi="Arial" w:cs="Arial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- 286 523 368,12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- 269 508 092,98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- 274 331 671,21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- 281 425 150,25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- 311 424 540,05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- 3</w:t>
      </w:r>
      <w:r w:rsidR="00E62945" w:rsidRPr="00D23840">
        <w:rPr>
          <w:rFonts w:ascii="Arial" w:hAnsi="Arial" w:cs="Arial"/>
          <w:sz w:val="24"/>
        </w:rPr>
        <w:t>30</w:t>
      </w:r>
      <w:r w:rsidR="00CF5857" w:rsidRPr="00D23840">
        <w:rPr>
          <w:rFonts w:ascii="Arial" w:hAnsi="Arial" w:cs="Arial"/>
          <w:sz w:val="24"/>
        </w:rPr>
        <w:t xml:space="preserve"> 918 389,49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7B0C12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</w:t>
      </w:r>
      <w:r w:rsidR="00FA79E6">
        <w:rPr>
          <w:rFonts w:ascii="Arial" w:hAnsi="Arial" w:cs="Arial"/>
          <w:sz w:val="24"/>
        </w:rPr>
        <w:t>30</w:t>
      </w:r>
      <w:r w:rsidR="007B0C12">
        <w:rPr>
          <w:rFonts w:ascii="Arial" w:hAnsi="Arial" w:cs="Arial"/>
          <w:sz w:val="24"/>
        </w:rPr>
        <w:t> </w:t>
      </w:r>
      <w:r w:rsidR="00FA79E6">
        <w:rPr>
          <w:rFonts w:ascii="Arial" w:hAnsi="Arial" w:cs="Arial"/>
          <w:sz w:val="24"/>
        </w:rPr>
        <w:t>716</w:t>
      </w:r>
      <w:r w:rsidR="007B0C12">
        <w:rPr>
          <w:rFonts w:ascii="Arial" w:hAnsi="Arial" w:cs="Arial"/>
          <w:sz w:val="24"/>
        </w:rPr>
        <w:t xml:space="preserve"> </w:t>
      </w:r>
      <w:r w:rsidR="00FA79E6">
        <w:rPr>
          <w:rFonts w:ascii="Arial" w:hAnsi="Arial" w:cs="Arial"/>
          <w:sz w:val="24"/>
        </w:rPr>
        <w:t>822</w:t>
      </w:r>
      <w:r w:rsidRPr="00D23840">
        <w:rPr>
          <w:rFonts w:ascii="Arial" w:hAnsi="Arial" w:cs="Arial"/>
          <w:sz w:val="24"/>
        </w:rPr>
        <w:t>,</w:t>
      </w:r>
      <w:r w:rsidR="00FA79E6">
        <w:rPr>
          <w:rFonts w:ascii="Arial" w:hAnsi="Arial" w:cs="Arial"/>
          <w:sz w:val="24"/>
        </w:rPr>
        <w:t>8</w:t>
      </w:r>
      <w:r w:rsidR="00521FA6">
        <w:rPr>
          <w:rFonts w:ascii="Arial" w:hAnsi="Arial" w:cs="Arial"/>
          <w:sz w:val="24"/>
        </w:rPr>
        <w:t>7</w:t>
      </w:r>
      <w:r w:rsidR="007B0C12">
        <w:rPr>
          <w:rFonts w:ascii="Arial" w:hAnsi="Arial" w:cs="Arial"/>
          <w:sz w:val="24"/>
        </w:rPr>
        <w:t xml:space="preserve"> </w:t>
      </w:r>
      <w:r w:rsidR="0019231C" w:rsidRPr="00D23840">
        <w:rPr>
          <w:rFonts w:ascii="Arial" w:hAnsi="Arial" w:cs="Arial"/>
          <w:sz w:val="24"/>
        </w:rPr>
        <w:t>рублей,</w:t>
      </w:r>
    </w:p>
    <w:p w:rsidR="00066AF8" w:rsidRPr="00D23840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163FEE" w:rsidRPr="00D23840">
        <w:rPr>
          <w:rFonts w:ascii="Arial" w:hAnsi="Arial" w:cs="Arial"/>
          <w:sz w:val="24"/>
        </w:rPr>
        <w:t>-</w:t>
      </w:r>
      <w:r w:rsidR="007B0C12">
        <w:rPr>
          <w:rFonts w:ascii="Arial" w:hAnsi="Arial" w:cs="Arial"/>
          <w:sz w:val="24"/>
        </w:rPr>
        <w:t xml:space="preserve"> </w:t>
      </w:r>
      <w:r w:rsidR="006D7232" w:rsidRPr="00D23840">
        <w:rPr>
          <w:rFonts w:ascii="Arial" w:hAnsi="Arial" w:cs="Arial"/>
          <w:sz w:val="24"/>
        </w:rPr>
        <w:t>3</w:t>
      </w:r>
      <w:r w:rsidR="00F11E37" w:rsidRPr="00D23840">
        <w:rPr>
          <w:rFonts w:ascii="Arial" w:hAnsi="Arial" w:cs="Arial"/>
          <w:sz w:val="24"/>
        </w:rPr>
        <w:t>4</w:t>
      </w:r>
      <w:r w:rsidR="00705367" w:rsidRPr="00D23840">
        <w:rPr>
          <w:rFonts w:ascii="Arial" w:hAnsi="Arial" w:cs="Arial"/>
          <w:sz w:val="24"/>
        </w:rPr>
        <w:t>3 934 651</w:t>
      </w:r>
      <w:r w:rsidR="006D7232" w:rsidRPr="00D23840">
        <w:rPr>
          <w:rFonts w:ascii="Arial" w:hAnsi="Arial" w:cs="Arial"/>
          <w:sz w:val="24"/>
        </w:rPr>
        <w:t xml:space="preserve">,19 </w:t>
      </w:r>
      <w:r w:rsidRPr="00D23840">
        <w:rPr>
          <w:rFonts w:ascii="Arial" w:hAnsi="Arial" w:cs="Arial"/>
          <w:sz w:val="24"/>
        </w:rPr>
        <w:t>рублей,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066AF8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163FEE" w:rsidRPr="00D23840">
        <w:rPr>
          <w:rFonts w:ascii="Arial" w:hAnsi="Arial" w:cs="Arial"/>
          <w:sz w:val="24"/>
        </w:rPr>
        <w:t>-</w:t>
      </w:r>
      <w:r w:rsidR="007B0C12">
        <w:rPr>
          <w:rFonts w:ascii="Arial" w:hAnsi="Arial" w:cs="Arial"/>
          <w:sz w:val="24"/>
        </w:rPr>
        <w:t xml:space="preserve"> </w:t>
      </w:r>
      <w:r w:rsidR="00AB0F77" w:rsidRPr="00D23840">
        <w:rPr>
          <w:rFonts w:ascii="Arial" w:hAnsi="Arial" w:cs="Arial"/>
          <w:sz w:val="24"/>
        </w:rPr>
        <w:t>3</w:t>
      </w:r>
      <w:r w:rsidR="00C92DE8" w:rsidRPr="00D23840">
        <w:rPr>
          <w:rFonts w:ascii="Arial" w:hAnsi="Arial" w:cs="Arial"/>
          <w:sz w:val="24"/>
        </w:rPr>
        <w:t>39 </w:t>
      </w:r>
      <w:r w:rsidR="00630376" w:rsidRPr="00D23840">
        <w:rPr>
          <w:rFonts w:ascii="Arial" w:hAnsi="Arial" w:cs="Arial"/>
          <w:sz w:val="24"/>
        </w:rPr>
        <w:t>4</w:t>
      </w:r>
      <w:r w:rsidR="00C92DE8" w:rsidRPr="00D23840">
        <w:rPr>
          <w:rFonts w:ascii="Arial" w:hAnsi="Arial" w:cs="Arial"/>
          <w:sz w:val="24"/>
        </w:rPr>
        <w:t>95 1</w:t>
      </w:r>
      <w:r w:rsidR="00630376" w:rsidRPr="00D23840">
        <w:rPr>
          <w:rFonts w:ascii="Arial" w:hAnsi="Arial" w:cs="Arial"/>
          <w:sz w:val="24"/>
        </w:rPr>
        <w:t xml:space="preserve">61,75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них: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средств федерального бюджета –</w:t>
      </w:r>
      <w:r w:rsidR="00946B64">
        <w:rPr>
          <w:rFonts w:ascii="Arial" w:hAnsi="Arial" w:cs="Arial"/>
          <w:sz w:val="24"/>
        </w:rPr>
        <w:t xml:space="preserve"> </w:t>
      </w:r>
      <w:r w:rsidR="001C0429" w:rsidRPr="00D23840">
        <w:rPr>
          <w:rFonts w:ascii="Arial" w:hAnsi="Arial" w:cs="Arial"/>
          <w:sz w:val="24"/>
        </w:rPr>
        <w:t>4</w:t>
      </w:r>
      <w:r w:rsidR="00CE1C73">
        <w:rPr>
          <w:rFonts w:ascii="Arial" w:hAnsi="Arial" w:cs="Arial"/>
          <w:sz w:val="24"/>
        </w:rPr>
        <w:t>2 225 760</w:t>
      </w:r>
      <w:r w:rsidR="00B70CA3" w:rsidRPr="00D23840">
        <w:rPr>
          <w:rFonts w:ascii="Arial" w:hAnsi="Arial" w:cs="Arial"/>
          <w:sz w:val="24"/>
        </w:rPr>
        <w:t>,</w:t>
      </w:r>
      <w:r w:rsidR="00CE1C73">
        <w:rPr>
          <w:rFonts w:ascii="Arial" w:hAnsi="Arial" w:cs="Arial"/>
          <w:sz w:val="24"/>
        </w:rPr>
        <w:t>74</w:t>
      </w:r>
      <w:r w:rsidR="00946B64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2 417 700,00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 – 0,00 рублей;</w:t>
      </w:r>
    </w:p>
    <w:p w:rsidR="0019231C" w:rsidRPr="00D23840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– </w:t>
      </w:r>
      <w:r w:rsidR="00CE1C73">
        <w:rPr>
          <w:rFonts w:ascii="Arial" w:hAnsi="Arial" w:cs="Arial"/>
          <w:sz w:val="24"/>
        </w:rPr>
        <w:t>9 431 588,15</w:t>
      </w:r>
      <w:r w:rsidR="0019231C" w:rsidRPr="00D23840">
        <w:rPr>
          <w:rFonts w:ascii="Arial" w:hAnsi="Arial" w:cs="Arial"/>
          <w:sz w:val="24"/>
        </w:rPr>
        <w:t xml:space="preserve"> рублей;</w:t>
      </w:r>
    </w:p>
    <w:p w:rsidR="00B70CA3" w:rsidRPr="00D23840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2021</w:t>
      </w:r>
      <w:r w:rsidR="001677FE" w:rsidRPr="00D23840">
        <w:rPr>
          <w:rFonts w:ascii="Arial" w:hAnsi="Arial" w:cs="Arial"/>
          <w:sz w:val="24"/>
        </w:rPr>
        <w:t xml:space="preserve"> году – </w:t>
      </w:r>
      <w:r w:rsidR="00350BC5" w:rsidRPr="00D23840">
        <w:rPr>
          <w:rFonts w:ascii="Arial" w:hAnsi="Arial" w:cs="Arial"/>
          <w:sz w:val="24"/>
        </w:rPr>
        <w:t xml:space="preserve">17 </w:t>
      </w:r>
      <w:r w:rsidR="003F037E" w:rsidRPr="00D23840">
        <w:rPr>
          <w:rFonts w:ascii="Arial" w:hAnsi="Arial" w:cs="Arial"/>
          <w:sz w:val="24"/>
        </w:rPr>
        <w:t>48</w:t>
      </w:r>
      <w:r w:rsidR="001677FE" w:rsidRPr="00D23840">
        <w:rPr>
          <w:rFonts w:ascii="Arial" w:hAnsi="Arial" w:cs="Arial"/>
          <w:sz w:val="24"/>
        </w:rPr>
        <w:t>6 </w:t>
      </w:r>
      <w:r w:rsidR="003F037E" w:rsidRPr="00D23840">
        <w:rPr>
          <w:rFonts w:ascii="Arial" w:hAnsi="Arial" w:cs="Arial"/>
          <w:sz w:val="24"/>
        </w:rPr>
        <w:t>6</w:t>
      </w:r>
      <w:r w:rsidR="001677FE" w:rsidRPr="00D23840">
        <w:rPr>
          <w:rFonts w:ascii="Arial" w:hAnsi="Arial" w:cs="Arial"/>
          <w:sz w:val="24"/>
        </w:rPr>
        <w:t xml:space="preserve">72,59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B70CA3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</w:t>
      </w:r>
      <w:r w:rsidR="00997078" w:rsidRPr="00D23840">
        <w:rPr>
          <w:rFonts w:ascii="Arial" w:hAnsi="Arial" w:cs="Arial"/>
          <w:sz w:val="24"/>
        </w:rPr>
        <w:t>12 </w:t>
      </w:r>
      <w:r w:rsidR="003A6090" w:rsidRPr="00D23840">
        <w:rPr>
          <w:rFonts w:ascii="Arial" w:hAnsi="Arial" w:cs="Arial"/>
          <w:sz w:val="24"/>
        </w:rPr>
        <w:t>88</w:t>
      </w:r>
      <w:r w:rsidR="00997078" w:rsidRPr="00D23840">
        <w:rPr>
          <w:rFonts w:ascii="Arial" w:hAnsi="Arial" w:cs="Arial"/>
          <w:sz w:val="24"/>
        </w:rPr>
        <w:t xml:space="preserve">9 </w:t>
      </w:r>
      <w:r w:rsidR="003A6090" w:rsidRPr="00D23840">
        <w:rPr>
          <w:rFonts w:ascii="Arial" w:hAnsi="Arial" w:cs="Arial"/>
          <w:sz w:val="24"/>
        </w:rPr>
        <w:t>8</w:t>
      </w:r>
      <w:r w:rsidR="00997078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>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1</w:t>
      </w:r>
      <w:r w:rsidR="00E66715">
        <w:rPr>
          <w:rFonts w:ascii="Arial" w:hAnsi="Arial" w:cs="Arial"/>
          <w:sz w:val="24"/>
        </w:rPr>
        <w:t> </w:t>
      </w:r>
      <w:r w:rsidR="00186FDA" w:rsidRPr="00D23840">
        <w:rPr>
          <w:rFonts w:ascii="Arial" w:hAnsi="Arial" w:cs="Arial"/>
          <w:sz w:val="24"/>
        </w:rPr>
        <w:t>7</w:t>
      </w:r>
      <w:r w:rsidR="00E66715">
        <w:rPr>
          <w:rFonts w:ascii="Arial" w:hAnsi="Arial" w:cs="Arial"/>
          <w:sz w:val="24"/>
        </w:rPr>
        <w:t>91 263 140</w:t>
      </w:r>
      <w:r w:rsidR="009B580F" w:rsidRPr="00D23840">
        <w:rPr>
          <w:rFonts w:ascii="Arial" w:hAnsi="Arial" w:cs="Arial"/>
          <w:sz w:val="24"/>
        </w:rPr>
        <w:t>,</w:t>
      </w:r>
      <w:r w:rsidR="00A11E2D">
        <w:rPr>
          <w:rFonts w:ascii="Arial" w:hAnsi="Arial" w:cs="Arial"/>
          <w:sz w:val="24"/>
        </w:rPr>
        <w:t>0</w:t>
      </w:r>
      <w:r w:rsidR="00E66715">
        <w:rPr>
          <w:rFonts w:ascii="Arial" w:hAnsi="Arial" w:cs="Arial"/>
          <w:sz w:val="24"/>
        </w:rPr>
        <w:t>2</w:t>
      </w:r>
      <w:r w:rsidR="00946B64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187 099 155,16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156 547 259,27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187 049 369,34 рублей;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– 193 139 404,54 рублей;</w:t>
      </w:r>
    </w:p>
    <w:p w:rsidR="00FA46CC" w:rsidRPr="00D23840" w:rsidRDefault="00FA46CC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208 720 534,67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 – 21</w:t>
      </w:r>
      <w:r w:rsidR="00031A3C" w:rsidRPr="00D23840">
        <w:rPr>
          <w:rFonts w:ascii="Arial" w:hAnsi="Arial" w:cs="Arial"/>
          <w:sz w:val="24"/>
        </w:rPr>
        <w:t>9 510 591,</w:t>
      </w:r>
      <w:r w:rsidRPr="00D23840">
        <w:rPr>
          <w:rFonts w:ascii="Arial" w:hAnsi="Arial" w:cs="Arial"/>
          <w:sz w:val="24"/>
        </w:rPr>
        <w:t>5</w:t>
      </w:r>
      <w:r w:rsidR="00031A3C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2020 году – 2</w:t>
      </w:r>
      <w:r w:rsidR="006A24AE" w:rsidRPr="00D23840">
        <w:rPr>
          <w:rFonts w:ascii="Arial" w:hAnsi="Arial" w:cs="Arial"/>
          <w:sz w:val="24"/>
        </w:rPr>
        <w:t>1</w:t>
      </w:r>
      <w:r w:rsidR="00CE1C73">
        <w:rPr>
          <w:rFonts w:ascii="Arial" w:hAnsi="Arial" w:cs="Arial"/>
          <w:sz w:val="24"/>
        </w:rPr>
        <w:t>5 400 584,86</w:t>
      </w:r>
      <w:r w:rsidRPr="00D23840">
        <w:rPr>
          <w:rFonts w:ascii="Arial" w:hAnsi="Arial" w:cs="Arial"/>
          <w:sz w:val="24"/>
        </w:rPr>
        <w:t>рублей;</w:t>
      </w:r>
    </w:p>
    <w:p w:rsidR="00031A3C" w:rsidRPr="00D23840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2021 году – 2</w:t>
      </w:r>
      <w:r w:rsidR="00B219BD" w:rsidRPr="00D23840">
        <w:rPr>
          <w:rFonts w:ascii="Arial" w:hAnsi="Arial" w:cs="Arial"/>
          <w:sz w:val="24"/>
        </w:rPr>
        <w:t>1</w:t>
      </w:r>
      <w:r w:rsidR="00A87931" w:rsidRPr="00D23840">
        <w:rPr>
          <w:rFonts w:ascii="Arial" w:hAnsi="Arial" w:cs="Arial"/>
          <w:sz w:val="24"/>
        </w:rPr>
        <w:t>1 955 3</w:t>
      </w:r>
      <w:r w:rsidR="00B219BD" w:rsidRPr="00D23840">
        <w:rPr>
          <w:rFonts w:ascii="Arial" w:hAnsi="Arial" w:cs="Arial"/>
          <w:sz w:val="24"/>
        </w:rPr>
        <w:t>40</w:t>
      </w:r>
      <w:r w:rsidR="001F778B" w:rsidRPr="00D23840">
        <w:rPr>
          <w:rFonts w:ascii="Arial" w:hAnsi="Arial" w:cs="Arial"/>
          <w:sz w:val="24"/>
        </w:rPr>
        <w:t xml:space="preserve">,66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031A3C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2</w:t>
      </w:r>
      <w:r w:rsidR="00060182" w:rsidRPr="00D23840">
        <w:rPr>
          <w:rFonts w:ascii="Arial" w:hAnsi="Arial" w:cs="Arial"/>
          <w:sz w:val="24"/>
        </w:rPr>
        <w:t>1</w:t>
      </w:r>
      <w:r w:rsidR="005643D2" w:rsidRPr="00D23840">
        <w:rPr>
          <w:rFonts w:ascii="Arial" w:hAnsi="Arial" w:cs="Arial"/>
          <w:sz w:val="24"/>
        </w:rPr>
        <w:t>1 840 9</w:t>
      </w:r>
      <w:r w:rsidR="00237B6B" w:rsidRPr="00D23840">
        <w:rPr>
          <w:rFonts w:ascii="Arial" w:hAnsi="Arial" w:cs="Arial"/>
          <w:sz w:val="24"/>
        </w:rPr>
        <w:t>00</w:t>
      </w:r>
      <w:r w:rsidRPr="00D23840">
        <w:rPr>
          <w:rFonts w:ascii="Arial" w:hAnsi="Arial" w:cs="Arial"/>
          <w:sz w:val="24"/>
        </w:rPr>
        <w:t>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из средств местного бюджета – </w:t>
      </w:r>
      <w:r w:rsidR="00AA2850">
        <w:rPr>
          <w:rFonts w:ascii="Arial" w:hAnsi="Arial" w:cs="Arial"/>
          <w:sz w:val="24"/>
        </w:rPr>
        <w:t>861 219 105</w:t>
      </w:r>
      <w:r w:rsidR="00A11E2D">
        <w:rPr>
          <w:rFonts w:ascii="Arial" w:hAnsi="Arial" w:cs="Arial"/>
          <w:sz w:val="24"/>
        </w:rPr>
        <w:t>,</w:t>
      </w:r>
      <w:r w:rsidR="00AA2850">
        <w:rPr>
          <w:rFonts w:ascii="Arial" w:hAnsi="Arial" w:cs="Arial"/>
          <w:sz w:val="24"/>
        </w:rPr>
        <w:t>81</w:t>
      </w:r>
      <w:r w:rsidR="00FA46CC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92 546 834,12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103 015 875,34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78 627 396,01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– 78 533 043,37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92 230 069,65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2019 году – </w:t>
      </w:r>
      <w:r w:rsidR="007C603A" w:rsidRPr="00D23840">
        <w:rPr>
          <w:rFonts w:ascii="Arial" w:hAnsi="Arial" w:cs="Arial"/>
          <w:sz w:val="24"/>
        </w:rPr>
        <w:t xml:space="preserve">100 707 360,99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– </w:t>
      </w:r>
      <w:r w:rsidR="00AA2850">
        <w:rPr>
          <w:rFonts w:ascii="Arial" w:hAnsi="Arial" w:cs="Arial"/>
          <w:sz w:val="24"/>
        </w:rPr>
        <w:t>101 674 573</w:t>
      </w:r>
      <w:r w:rsidR="00FA79E6">
        <w:rPr>
          <w:rFonts w:ascii="Arial" w:hAnsi="Arial" w:cs="Arial"/>
          <w:sz w:val="24"/>
        </w:rPr>
        <w:t>,</w:t>
      </w:r>
      <w:r w:rsidR="00AA2850">
        <w:rPr>
          <w:rFonts w:ascii="Arial" w:hAnsi="Arial" w:cs="Arial"/>
          <w:sz w:val="24"/>
        </w:rPr>
        <w:t>53</w:t>
      </w:r>
      <w:r w:rsidR="00FA46CC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49190E" w:rsidRPr="00D23840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2021 году – </w:t>
      </w:r>
      <w:r w:rsidR="000E63F0" w:rsidRPr="00D23840">
        <w:rPr>
          <w:rFonts w:ascii="Arial" w:hAnsi="Arial" w:cs="Arial"/>
          <w:sz w:val="24"/>
        </w:rPr>
        <w:t>10</w:t>
      </w:r>
      <w:r w:rsidR="00D35945" w:rsidRPr="00D23840">
        <w:rPr>
          <w:rFonts w:ascii="Arial" w:hAnsi="Arial" w:cs="Arial"/>
          <w:sz w:val="24"/>
        </w:rPr>
        <w:t>6 941 976</w:t>
      </w:r>
      <w:r w:rsidR="000E63F0" w:rsidRPr="00D23840">
        <w:rPr>
          <w:rFonts w:ascii="Arial" w:hAnsi="Arial" w:cs="Arial"/>
          <w:sz w:val="24"/>
        </w:rPr>
        <w:t>,4</w:t>
      </w:r>
      <w:r w:rsidRPr="00D23840">
        <w:rPr>
          <w:rFonts w:ascii="Arial" w:hAnsi="Arial" w:cs="Arial"/>
          <w:sz w:val="24"/>
        </w:rPr>
        <w:t>0</w:t>
      </w:r>
      <w:r w:rsidR="00FA46CC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49190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</w:t>
      </w:r>
      <w:r w:rsidR="00465D87" w:rsidRPr="00D23840">
        <w:rPr>
          <w:rFonts w:ascii="Arial" w:hAnsi="Arial" w:cs="Arial"/>
          <w:sz w:val="24"/>
        </w:rPr>
        <w:t>106 941 976,40</w:t>
      </w:r>
      <w:r w:rsidRPr="00D23840">
        <w:rPr>
          <w:rFonts w:ascii="Arial" w:hAnsi="Arial" w:cs="Arial"/>
          <w:sz w:val="24"/>
        </w:rPr>
        <w:t xml:space="preserve">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за счет доходов от оказания платных услуг</w:t>
      </w:r>
      <w:r w:rsidR="00FA46CC">
        <w:rPr>
          <w:rFonts w:ascii="Arial" w:hAnsi="Arial" w:cs="Arial"/>
          <w:sz w:val="24"/>
        </w:rPr>
        <w:t xml:space="preserve"> - </w:t>
      </w:r>
      <w:r w:rsidR="004C70E3" w:rsidRPr="00D23840">
        <w:rPr>
          <w:rFonts w:ascii="Arial" w:hAnsi="Arial" w:cs="Arial"/>
          <w:sz w:val="24"/>
        </w:rPr>
        <w:t>7</w:t>
      </w:r>
      <w:r w:rsidR="00342B24" w:rsidRPr="00D23840">
        <w:rPr>
          <w:rFonts w:ascii="Arial" w:hAnsi="Arial" w:cs="Arial"/>
          <w:sz w:val="24"/>
        </w:rPr>
        <w:t>3 569 841,</w:t>
      </w:r>
      <w:r w:rsidR="0065016F" w:rsidRPr="00D23840">
        <w:rPr>
          <w:rFonts w:ascii="Arial" w:hAnsi="Arial" w:cs="Arial"/>
          <w:sz w:val="24"/>
        </w:rPr>
        <w:t>3</w:t>
      </w:r>
      <w:r w:rsidR="004C70E3" w:rsidRPr="00D23840">
        <w:rPr>
          <w:rFonts w:ascii="Arial" w:hAnsi="Arial" w:cs="Arial"/>
          <w:sz w:val="24"/>
        </w:rPr>
        <w:t>4</w:t>
      </w:r>
      <w:r w:rsidR="00FA46CC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</w:t>
      </w:r>
      <w:r w:rsidR="00FA46CC">
        <w:rPr>
          <w:rFonts w:ascii="Arial" w:hAnsi="Arial" w:cs="Arial"/>
          <w:sz w:val="24"/>
        </w:rPr>
        <w:t xml:space="preserve">                                      </w:t>
      </w:r>
      <w:r w:rsidRPr="00D23840">
        <w:rPr>
          <w:rFonts w:ascii="Arial" w:hAnsi="Arial" w:cs="Arial"/>
          <w:sz w:val="24"/>
        </w:rPr>
        <w:t>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- 6 877 378,84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- 7 527 258,37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- 8 654 905,86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- 9 752 702,34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- 10 473 935,73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</w:t>
      </w:r>
      <w:r w:rsidR="008023FB" w:rsidRPr="00D23840">
        <w:rPr>
          <w:rFonts w:ascii="Arial" w:hAnsi="Arial" w:cs="Arial"/>
          <w:sz w:val="24"/>
        </w:rPr>
        <w:t xml:space="preserve"> -</w:t>
      </w:r>
      <w:r w:rsidRPr="00D23840">
        <w:rPr>
          <w:rFonts w:ascii="Arial" w:hAnsi="Arial" w:cs="Arial"/>
          <w:sz w:val="24"/>
        </w:rPr>
        <w:t xml:space="preserve"> 1</w:t>
      </w:r>
      <w:r w:rsidR="008023FB" w:rsidRPr="00D23840">
        <w:rPr>
          <w:rFonts w:ascii="Arial" w:hAnsi="Arial" w:cs="Arial"/>
          <w:sz w:val="24"/>
        </w:rPr>
        <w:t xml:space="preserve">0 700 436,98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</w:t>
      </w:r>
      <w:r w:rsidR="006E6509" w:rsidRPr="00D23840">
        <w:rPr>
          <w:rFonts w:ascii="Arial" w:hAnsi="Arial" w:cs="Arial"/>
          <w:sz w:val="24"/>
        </w:rPr>
        <w:t xml:space="preserve">- </w:t>
      </w:r>
      <w:r w:rsidR="008B19EE" w:rsidRPr="00D23840">
        <w:rPr>
          <w:rFonts w:ascii="Arial" w:hAnsi="Arial" w:cs="Arial"/>
          <w:sz w:val="24"/>
        </w:rPr>
        <w:t>4</w:t>
      </w:r>
      <w:r w:rsidR="004C7BB5" w:rsidRPr="00D23840">
        <w:rPr>
          <w:rFonts w:ascii="Arial" w:hAnsi="Arial" w:cs="Arial"/>
          <w:sz w:val="24"/>
        </w:rPr>
        <w:t> 210 07</w:t>
      </w:r>
      <w:r w:rsidR="008B19EE" w:rsidRPr="00D23840">
        <w:rPr>
          <w:rFonts w:ascii="Arial" w:hAnsi="Arial" w:cs="Arial"/>
          <w:sz w:val="24"/>
        </w:rPr>
        <w:t>6</w:t>
      </w:r>
      <w:r w:rsidR="004C7BB5" w:rsidRPr="00D23840">
        <w:rPr>
          <w:rFonts w:ascii="Arial" w:hAnsi="Arial" w:cs="Arial"/>
          <w:sz w:val="24"/>
        </w:rPr>
        <w:t xml:space="preserve">,33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CC6DF0" w:rsidRPr="00D23840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2021 году </w:t>
      </w:r>
      <w:r w:rsidR="006D726C" w:rsidRPr="00D23840">
        <w:rPr>
          <w:rFonts w:ascii="Arial" w:hAnsi="Arial" w:cs="Arial"/>
          <w:sz w:val="24"/>
        </w:rPr>
        <w:t xml:space="preserve">- 7 550 661,54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CC6DF0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- </w:t>
      </w:r>
      <w:r w:rsidR="005B1725" w:rsidRPr="00D23840">
        <w:rPr>
          <w:rFonts w:ascii="Arial" w:hAnsi="Arial" w:cs="Arial"/>
          <w:sz w:val="24"/>
        </w:rPr>
        <w:t xml:space="preserve">7 822 485,35 </w:t>
      </w:r>
      <w:r w:rsidR="00E337C2">
        <w:rPr>
          <w:rFonts w:ascii="Arial" w:hAnsi="Arial" w:cs="Arial"/>
          <w:sz w:val="24"/>
        </w:rPr>
        <w:t>рублей</w:t>
      </w:r>
      <w:proofErr w:type="gramStart"/>
      <w:r w:rsidR="00FA46CC">
        <w:rPr>
          <w:rFonts w:ascii="Arial" w:hAnsi="Arial" w:cs="Arial"/>
          <w:sz w:val="24"/>
        </w:rPr>
        <w:t>.».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1.1.2. </w:t>
      </w:r>
      <w:r w:rsidRPr="00D23840">
        <w:rPr>
          <w:rFonts w:ascii="Arial" w:hAnsi="Arial" w:cs="Arial"/>
          <w:sz w:val="24"/>
        </w:rPr>
        <w:t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(Приложение 1).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1.1.3. </w:t>
      </w:r>
      <w:r w:rsidRPr="00D23840">
        <w:rPr>
          <w:rFonts w:ascii="Arial" w:hAnsi="Arial" w:cs="Arial"/>
          <w:sz w:val="24"/>
        </w:rPr>
        <w:t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(Приложение 2).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1.1.4. </w:t>
      </w:r>
      <w:r w:rsidRPr="00D23840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09439E">
        <w:rPr>
          <w:rFonts w:ascii="Arial" w:hAnsi="Arial" w:cs="Arial"/>
          <w:color w:val="000000"/>
          <w:sz w:val="24"/>
        </w:rPr>
        <w:t xml:space="preserve">                   </w:t>
      </w:r>
      <w:r w:rsidRPr="00D23840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D23840">
        <w:rPr>
          <w:rFonts w:ascii="Arial" w:hAnsi="Arial" w:cs="Arial"/>
          <w:color w:val="000000"/>
          <w:sz w:val="24"/>
        </w:rPr>
        <w:t> </w:t>
      </w:r>
      <w:r w:rsidRPr="00D23840">
        <w:rPr>
          <w:rFonts w:ascii="Arial" w:hAnsi="Arial" w:cs="Arial"/>
          <w:color w:val="000000"/>
          <w:sz w:val="24"/>
        </w:rPr>
        <w:t>6</w:t>
      </w:r>
      <w:r w:rsidR="00621083" w:rsidRPr="00D23840">
        <w:rPr>
          <w:rFonts w:ascii="Arial" w:hAnsi="Arial" w:cs="Arial"/>
          <w:color w:val="000000"/>
          <w:sz w:val="24"/>
        </w:rPr>
        <w:t>7</w:t>
      </w:r>
      <w:r w:rsidR="00435CFE" w:rsidRPr="00D23840">
        <w:rPr>
          <w:rFonts w:ascii="Arial" w:hAnsi="Arial" w:cs="Arial"/>
          <w:color w:val="000000"/>
          <w:sz w:val="24"/>
        </w:rPr>
        <w:t>0</w:t>
      </w:r>
      <w:r w:rsidR="003A3497" w:rsidRPr="00D23840">
        <w:rPr>
          <w:rFonts w:ascii="Arial" w:hAnsi="Arial" w:cs="Arial"/>
          <w:color w:val="000000"/>
          <w:sz w:val="24"/>
        </w:rPr>
        <w:t xml:space="preserve">  </w:t>
      </w:r>
      <w:r w:rsidR="00435CFE" w:rsidRPr="00D23840">
        <w:rPr>
          <w:rFonts w:ascii="Arial" w:hAnsi="Arial" w:cs="Arial"/>
          <w:color w:val="000000"/>
          <w:sz w:val="24"/>
        </w:rPr>
        <w:t xml:space="preserve">800  975,56 </w:t>
      </w:r>
      <w:r w:rsidRPr="00D23840">
        <w:rPr>
          <w:rFonts w:ascii="Arial" w:hAnsi="Arial" w:cs="Arial"/>
          <w:color w:val="000000"/>
          <w:sz w:val="24"/>
        </w:rPr>
        <w:t xml:space="preserve">рублей, </w:t>
      </w:r>
      <w:r w:rsidR="0009439E">
        <w:rPr>
          <w:rFonts w:ascii="Arial" w:hAnsi="Arial" w:cs="Arial"/>
          <w:color w:val="000000"/>
          <w:sz w:val="24"/>
        </w:rPr>
        <w:t xml:space="preserve">                    </w:t>
      </w:r>
      <w:r w:rsidRPr="00D23840">
        <w:rPr>
          <w:rFonts w:ascii="Arial" w:hAnsi="Arial" w:cs="Arial"/>
          <w:color w:val="000000"/>
          <w:sz w:val="24"/>
        </w:rPr>
        <w:t xml:space="preserve">в том числе: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color w:val="000000"/>
          <w:sz w:val="24"/>
        </w:rPr>
        <w:t>дств кр</w:t>
      </w:r>
      <w:proofErr w:type="gramEnd"/>
      <w:r w:rsidRPr="00D23840">
        <w:rPr>
          <w:rFonts w:ascii="Arial" w:hAnsi="Arial" w:cs="Arial"/>
          <w:color w:val="000000"/>
          <w:sz w:val="24"/>
        </w:rPr>
        <w:t>аевого бюджета – 185 </w:t>
      </w:r>
      <w:r w:rsidRPr="00D23840">
        <w:rPr>
          <w:rFonts w:ascii="Arial" w:hAnsi="Arial" w:cs="Arial"/>
          <w:sz w:val="24"/>
        </w:rPr>
        <w:t xml:space="preserve">823 156,53 рублей, за счет средств местного бюджета –85 494 299,79 рублей, за счет доходов от оказания платных услуг – 6 877 378,84 рублей; </w:t>
      </w:r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744EF1" w:rsidRDefault="00744EF1" w:rsidP="008F3D21">
      <w:pPr>
        <w:ind w:firstLine="709"/>
        <w:jc w:val="both"/>
        <w:rPr>
          <w:rFonts w:ascii="Arial" w:hAnsi="Arial" w:cs="Arial"/>
          <w:sz w:val="24"/>
        </w:rPr>
      </w:pPr>
    </w:p>
    <w:p w:rsidR="00744EF1" w:rsidRPr="00D23840" w:rsidRDefault="00744EF1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263 998 754,32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183 504 687,82 рублей, за счет средств местного бюджета – 71 839 160,64 рублей, за счет доходов от оказания платных услуг – 8 654 905,86 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2017 год – 272 470 742,96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191 170 153,43 рублей, за счет средств </w:t>
      </w:r>
      <w:r w:rsidRPr="00D23840">
        <w:rPr>
          <w:rFonts w:ascii="Arial" w:hAnsi="Arial" w:cs="Arial"/>
          <w:color w:val="000000"/>
          <w:sz w:val="24"/>
        </w:rPr>
        <w:t>местного бюджета – 71 547 887,19 рублей, за счет доходов от оказания платных услуг – 9 752 702,34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2018 год – 301 878 767,19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206 431 883,76 рублей, за счет средств </w:t>
      </w:r>
      <w:r w:rsidRPr="00D23840">
        <w:rPr>
          <w:rFonts w:ascii="Arial" w:hAnsi="Arial" w:cs="Arial"/>
          <w:color w:val="000000"/>
          <w:sz w:val="24"/>
        </w:rPr>
        <w:t>местного бюджета – 84 972 947,70 рублей, за счет доходов от оказания платных услуг – 10 473 935,73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2019 год – 32</w:t>
      </w:r>
      <w:r w:rsidR="00FE1F72" w:rsidRPr="00D23840">
        <w:rPr>
          <w:rFonts w:ascii="Arial" w:hAnsi="Arial" w:cs="Arial"/>
          <w:sz w:val="24"/>
        </w:rPr>
        <w:t xml:space="preserve">0 521 321,80 </w:t>
      </w:r>
      <w:r w:rsidRPr="00D23840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21</w:t>
      </w:r>
      <w:r w:rsidR="00313BC5" w:rsidRPr="00D23840">
        <w:rPr>
          <w:rFonts w:ascii="Arial" w:hAnsi="Arial" w:cs="Arial"/>
          <w:sz w:val="24"/>
        </w:rPr>
        <w:t>7</w:t>
      </w:r>
      <w:r w:rsidRPr="00D23840">
        <w:rPr>
          <w:rFonts w:ascii="Arial" w:hAnsi="Arial" w:cs="Arial"/>
          <w:sz w:val="24"/>
        </w:rPr>
        <w:t> </w:t>
      </w:r>
      <w:r w:rsidR="00313BC5" w:rsidRPr="00D23840">
        <w:rPr>
          <w:rFonts w:ascii="Arial" w:hAnsi="Arial" w:cs="Arial"/>
          <w:sz w:val="24"/>
        </w:rPr>
        <w:t>4</w:t>
      </w:r>
      <w:r w:rsidRPr="00D23840">
        <w:rPr>
          <w:rFonts w:ascii="Arial" w:hAnsi="Arial" w:cs="Arial"/>
          <w:sz w:val="24"/>
        </w:rPr>
        <w:t>0</w:t>
      </w:r>
      <w:r w:rsidR="00313BC5" w:rsidRPr="00D23840">
        <w:rPr>
          <w:rFonts w:ascii="Arial" w:hAnsi="Arial" w:cs="Arial"/>
          <w:sz w:val="24"/>
        </w:rPr>
        <w:t xml:space="preserve">3 647,70 </w:t>
      </w:r>
      <w:r w:rsidRPr="00D23840">
        <w:rPr>
          <w:rFonts w:ascii="Arial" w:hAnsi="Arial" w:cs="Arial"/>
          <w:sz w:val="24"/>
        </w:rPr>
        <w:t xml:space="preserve">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D23840">
        <w:rPr>
          <w:rFonts w:ascii="Arial" w:hAnsi="Arial" w:cs="Arial"/>
          <w:color w:val="000000"/>
          <w:sz w:val="24"/>
        </w:rPr>
        <w:t xml:space="preserve">92 417 237,12 </w:t>
      </w:r>
      <w:r w:rsidRPr="00D23840">
        <w:rPr>
          <w:rFonts w:ascii="Arial" w:hAnsi="Arial" w:cs="Arial"/>
          <w:color w:val="000000"/>
          <w:sz w:val="24"/>
        </w:rPr>
        <w:t>рублей, за счет доходов от оказания платных услуг – 1</w:t>
      </w:r>
      <w:r w:rsidR="009C1C85" w:rsidRPr="00D23840">
        <w:rPr>
          <w:rFonts w:ascii="Arial" w:hAnsi="Arial" w:cs="Arial"/>
          <w:color w:val="000000"/>
          <w:sz w:val="24"/>
        </w:rPr>
        <w:t>0 7</w:t>
      </w:r>
      <w:r w:rsidRPr="00D23840">
        <w:rPr>
          <w:rFonts w:ascii="Arial" w:hAnsi="Arial" w:cs="Arial"/>
          <w:color w:val="000000"/>
          <w:sz w:val="24"/>
        </w:rPr>
        <w:t>00</w:t>
      </w:r>
      <w:r w:rsidR="009C1C85" w:rsidRPr="00D23840">
        <w:rPr>
          <w:rFonts w:ascii="Arial" w:hAnsi="Arial" w:cs="Arial"/>
          <w:color w:val="000000"/>
          <w:sz w:val="24"/>
        </w:rPr>
        <w:t xml:space="preserve"> 436,98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FA79E6">
        <w:rPr>
          <w:rFonts w:ascii="Arial" w:hAnsi="Arial" w:cs="Arial"/>
          <w:sz w:val="24"/>
        </w:rPr>
        <w:t>319 172 719,42</w:t>
      </w:r>
      <w:r w:rsidR="00744EF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CE1C73">
        <w:rPr>
          <w:rFonts w:ascii="Arial" w:hAnsi="Arial" w:cs="Arial"/>
          <w:sz w:val="24"/>
        </w:rPr>
        <w:t>9 431 588,15</w:t>
      </w:r>
      <w:r w:rsidR="00744EF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</w:t>
      </w:r>
      <w:r w:rsidR="00744EF1">
        <w:rPr>
          <w:rFonts w:ascii="Arial" w:hAnsi="Arial" w:cs="Arial"/>
          <w:sz w:val="24"/>
        </w:rPr>
        <w:t xml:space="preserve">                                </w:t>
      </w:r>
      <w:r w:rsidR="00FA79E6">
        <w:rPr>
          <w:rFonts w:ascii="Arial" w:hAnsi="Arial" w:cs="Arial"/>
          <w:sz w:val="24"/>
        </w:rPr>
        <w:t>21</w:t>
      </w:r>
      <w:r w:rsidR="00CE1C73">
        <w:rPr>
          <w:rFonts w:ascii="Arial" w:hAnsi="Arial" w:cs="Arial"/>
          <w:sz w:val="24"/>
        </w:rPr>
        <w:t>2 504 650</w:t>
      </w:r>
      <w:r w:rsidR="00FA79E6">
        <w:rPr>
          <w:rFonts w:ascii="Arial" w:hAnsi="Arial" w:cs="Arial"/>
          <w:sz w:val="24"/>
        </w:rPr>
        <w:t>,9</w:t>
      </w:r>
      <w:r w:rsidR="00CE1C73">
        <w:rPr>
          <w:rFonts w:ascii="Arial" w:hAnsi="Arial" w:cs="Arial"/>
          <w:sz w:val="24"/>
        </w:rPr>
        <w:t>5</w:t>
      </w:r>
      <w:r w:rsidR="00744EF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AA2850">
        <w:rPr>
          <w:rFonts w:ascii="Arial" w:hAnsi="Arial" w:cs="Arial"/>
          <w:color w:val="000000"/>
          <w:sz w:val="24"/>
        </w:rPr>
        <w:t>93 026 403,99</w:t>
      </w:r>
      <w:r w:rsidR="00744EF1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color w:val="000000"/>
          <w:sz w:val="24"/>
        </w:rPr>
        <w:t>рубл</w:t>
      </w:r>
      <w:r w:rsidR="005017D9">
        <w:rPr>
          <w:rFonts w:ascii="Arial" w:hAnsi="Arial" w:cs="Arial"/>
          <w:color w:val="000000"/>
          <w:sz w:val="24"/>
        </w:rPr>
        <w:t>я</w:t>
      </w:r>
      <w:r w:rsidRPr="00D23840">
        <w:rPr>
          <w:rFonts w:ascii="Arial" w:hAnsi="Arial" w:cs="Arial"/>
          <w:color w:val="000000"/>
          <w:sz w:val="24"/>
        </w:rPr>
        <w:t xml:space="preserve">, </w:t>
      </w:r>
      <w:r w:rsidR="00744EF1">
        <w:rPr>
          <w:rFonts w:ascii="Arial" w:hAnsi="Arial" w:cs="Arial"/>
          <w:color w:val="000000"/>
          <w:sz w:val="24"/>
        </w:rPr>
        <w:t xml:space="preserve">                      </w:t>
      </w:r>
      <w:r w:rsidRPr="00D23840">
        <w:rPr>
          <w:rFonts w:ascii="Arial" w:hAnsi="Arial" w:cs="Arial"/>
          <w:color w:val="000000"/>
          <w:sz w:val="24"/>
        </w:rPr>
        <w:t xml:space="preserve">за счет доходов от оказания платных услуг – </w:t>
      </w:r>
      <w:r w:rsidR="00F752EA" w:rsidRPr="00D23840">
        <w:rPr>
          <w:rFonts w:ascii="Arial" w:hAnsi="Arial" w:cs="Arial"/>
          <w:color w:val="000000"/>
          <w:sz w:val="24"/>
        </w:rPr>
        <w:t>4 2</w:t>
      </w:r>
      <w:r w:rsidR="00F15A29" w:rsidRPr="00D23840">
        <w:rPr>
          <w:rFonts w:ascii="Arial" w:hAnsi="Arial" w:cs="Arial"/>
          <w:color w:val="000000"/>
          <w:sz w:val="24"/>
        </w:rPr>
        <w:t xml:space="preserve">10 076,33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AF443E" w:rsidRPr="00D23840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2021 год – 3</w:t>
      </w:r>
      <w:r w:rsidR="0068419B" w:rsidRPr="00D23840">
        <w:rPr>
          <w:rFonts w:ascii="Arial" w:hAnsi="Arial" w:cs="Arial"/>
          <w:sz w:val="24"/>
        </w:rPr>
        <w:t>3</w:t>
      </w:r>
      <w:r w:rsidR="00D40F39" w:rsidRPr="00D23840">
        <w:rPr>
          <w:rFonts w:ascii="Arial" w:hAnsi="Arial" w:cs="Arial"/>
          <w:sz w:val="24"/>
        </w:rPr>
        <w:t>3</w:t>
      </w:r>
      <w:r w:rsidR="0025161F" w:rsidRPr="00D23840">
        <w:rPr>
          <w:rFonts w:ascii="Arial" w:hAnsi="Arial" w:cs="Arial"/>
          <w:sz w:val="24"/>
        </w:rPr>
        <w:t xml:space="preserve"> 259 </w:t>
      </w:r>
      <w:r w:rsidR="00D40F39" w:rsidRPr="00D23840">
        <w:rPr>
          <w:rFonts w:ascii="Arial" w:hAnsi="Arial" w:cs="Arial"/>
          <w:sz w:val="24"/>
        </w:rPr>
        <w:t>09</w:t>
      </w:r>
      <w:r w:rsidR="000F365E" w:rsidRPr="00D23840">
        <w:rPr>
          <w:rFonts w:ascii="Arial" w:hAnsi="Arial" w:cs="Arial"/>
          <w:sz w:val="24"/>
        </w:rPr>
        <w:t xml:space="preserve">6,85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D23840">
        <w:rPr>
          <w:rFonts w:ascii="Arial" w:hAnsi="Arial" w:cs="Arial"/>
          <w:sz w:val="24"/>
        </w:rPr>
        <w:t>17 </w:t>
      </w:r>
      <w:r w:rsidR="002F02B9" w:rsidRPr="00D23840">
        <w:rPr>
          <w:rFonts w:ascii="Arial" w:hAnsi="Arial" w:cs="Arial"/>
          <w:sz w:val="24"/>
        </w:rPr>
        <w:t>48</w:t>
      </w:r>
      <w:r w:rsidR="00AA2F70" w:rsidRPr="00D23840">
        <w:rPr>
          <w:rFonts w:ascii="Arial" w:hAnsi="Arial" w:cs="Arial"/>
          <w:sz w:val="24"/>
        </w:rPr>
        <w:t xml:space="preserve">6 </w:t>
      </w:r>
      <w:r w:rsidR="002F02B9" w:rsidRPr="00D23840">
        <w:rPr>
          <w:rFonts w:ascii="Arial" w:hAnsi="Arial" w:cs="Arial"/>
          <w:sz w:val="24"/>
        </w:rPr>
        <w:t>6</w:t>
      </w:r>
      <w:r w:rsidR="000F365E" w:rsidRPr="00D23840">
        <w:rPr>
          <w:rFonts w:ascii="Arial" w:hAnsi="Arial" w:cs="Arial"/>
          <w:sz w:val="24"/>
        </w:rPr>
        <w:t>72,59 р</w:t>
      </w:r>
      <w:r w:rsidRPr="00D23840">
        <w:rPr>
          <w:rFonts w:ascii="Arial" w:hAnsi="Arial" w:cs="Arial"/>
          <w:sz w:val="24"/>
        </w:rPr>
        <w:t>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2</w:t>
      </w:r>
      <w:r w:rsidR="001E0FF2" w:rsidRPr="00D23840">
        <w:rPr>
          <w:rFonts w:ascii="Arial" w:hAnsi="Arial" w:cs="Arial"/>
          <w:sz w:val="24"/>
        </w:rPr>
        <w:t>0</w:t>
      </w:r>
      <w:r w:rsidR="00820F8F" w:rsidRPr="00D23840">
        <w:rPr>
          <w:rFonts w:ascii="Arial" w:hAnsi="Arial" w:cs="Arial"/>
          <w:sz w:val="24"/>
        </w:rPr>
        <w:t>9 </w:t>
      </w:r>
      <w:r w:rsidR="00DC058C" w:rsidRPr="00D23840">
        <w:rPr>
          <w:rFonts w:ascii="Arial" w:hAnsi="Arial" w:cs="Arial"/>
          <w:sz w:val="24"/>
        </w:rPr>
        <w:t>44</w:t>
      </w:r>
      <w:r w:rsidR="00820F8F" w:rsidRPr="00D23840">
        <w:rPr>
          <w:rFonts w:ascii="Arial" w:hAnsi="Arial" w:cs="Arial"/>
          <w:sz w:val="24"/>
        </w:rPr>
        <w:t xml:space="preserve">3 </w:t>
      </w:r>
      <w:r w:rsidR="00DC058C" w:rsidRPr="00D23840">
        <w:rPr>
          <w:rFonts w:ascii="Arial" w:hAnsi="Arial" w:cs="Arial"/>
          <w:sz w:val="24"/>
        </w:rPr>
        <w:t>8</w:t>
      </w:r>
      <w:r w:rsidR="001E0FF2" w:rsidRPr="00D23840">
        <w:rPr>
          <w:rFonts w:ascii="Arial" w:hAnsi="Arial" w:cs="Arial"/>
          <w:sz w:val="24"/>
        </w:rPr>
        <w:t xml:space="preserve">40,66 </w:t>
      </w:r>
      <w:r w:rsidRPr="00D23840">
        <w:rPr>
          <w:rFonts w:ascii="Arial" w:hAnsi="Arial" w:cs="Arial"/>
          <w:sz w:val="24"/>
        </w:rPr>
        <w:t xml:space="preserve">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977E00" w:rsidRPr="00D23840">
        <w:rPr>
          <w:rFonts w:ascii="Arial" w:hAnsi="Arial" w:cs="Arial"/>
          <w:color w:val="000000"/>
          <w:sz w:val="24"/>
        </w:rPr>
        <w:t>98</w:t>
      </w:r>
      <w:r w:rsidR="009A5A8B" w:rsidRPr="00D23840">
        <w:rPr>
          <w:rFonts w:ascii="Arial" w:hAnsi="Arial" w:cs="Arial"/>
          <w:color w:val="000000"/>
          <w:sz w:val="24"/>
        </w:rPr>
        <w:t> </w:t>
      </w:r>
      <w:r w:rsidR="00977E00" w:rsidRPr="00D23840">
        <w:rPr>
          <w:rFonts w:ascii="Arial" w:hAnsi="Arial" w:cs="Arial"/>
          <w:color w:val="000000"/>
          <w:sz w:val="24"/>
        </w:rPr>
        <w:t>7</w:t>
      </w:r>
      <w:r w:rsidR="009A5A8B" w:rsidRPr="00D23840">
        <w:rPr>
          <w:rFonts w:ascii="Arial" w:hAnsi="Arial" w:cs="Arial"/>
          <w:color w:val="000000"/>
          <w:sz w:val="24"/>
        </w:rPr>
        <w:t>77 9</w:t>
      </w:r>
      <w:r w:rsidR="001E0FF2" w:rsidRPr="00D23840">
        <w:rPr>
          <w:rFonts w:ascii="Arial" w:hAnsi="Arial" w:cs="Arial"/>
          <w:color w:val="000000"/>
          <w:sz w:val="24"/>
        </w:rPr>
        <w:t xml:space="preserve">22,06 </w:t>
      </w:r>
      <w:r w:rsidRPr="00D23840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D23840">
        <w:rPr>
          <w:rFonts w:ascii="Arial" w:hAnsi="Arial" w:cs="Arial"/>
          <w:color w:val="000000"/>
          <w:sz w:val="24"/>
        </w:rPr>
        <w:t xml:space="preserve"> 550 661,54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AF443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F00790" w:rsidRPr="00D23840">
        <w:rPr>
          <w:rFonts w:ascii="Arial" w:hAnsi="Arial" w:cs="Arial"/>
          <w:sz w:val="24"/>
        </w:rPr>
        <w:t>32</w:t>
      </w:r>
      <w:r w:rsidR="003F1A3B" w:rsidRPr="00D23840">
        <w:rPr>
          <w:rFonts w:ascii="Arial" w:hAnsi="Arial" w:cs="Arial"/>
          <w:sz w:val="24"/>
        </w:rPr>
        <w:t>8 </w:t>
      </w:r>
      <w:r w:rsidR="00400F99" w:rsidRPr="00D23840">
        <w:rPr>
          <w:rFonts w:ascii="Arial" w:hAnsi="Arial" w:cs="Arial"/>
          <w:sz w:val="24"/>
        </w:rPr>
        <w:t>81</w:t>
      </w:r>
      <w:r w:rsidR="00992C38" w:rsidRPr="00D23840">
        <w:rPr>
          <w:rFonts w:ascii="Arial" w:hAnsi="Arial" w:cs="Arial"/>
          <w:sz w:val="24"/>
        </w:rPr>
        <w:t xml:space="preserve">9 </w:t>
      </w:r>
      <w:r w:rsidR="00400F99" w:rsidRPr="00D23840">
        <w:rPr>
          <w:rFonts w:ascii="Arial" w:hAnsi="Arial" w:cs="Arial"/>
          <w:sz w:val="24"/>
        </w:rPr>
        <w:t>6</w:t>
      </w:r>
      <w:r w:rsidR="00F00790" w:rsidRPr="00D23840">
        <w:rPr>
          <w:rFonts w:ascii="Arial" w:hAnsi="Arial" w:cs="Arial"/>
          <w:sz w:val="24"/>
        </w:rPr>
        <w:t xml:space="preserve">07,41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D23840">
        <w:rPr>
          <w:rFonts w:ascii="Arial" w:hAnsi="Arial" w:cs="Arial"/>
          <w:sz w:val="24"/>
        </w:rPr>
        <w:t>12 </w:t>
      </w:r>
      <w:r w:rsidR="00517B00" w:rsidRPr="00D23840">
        <w:rPr>
          <w:rFonts w:ascii="Arial" w:hAnsi="Arial" w:cs="Arial"/>
          <w:sz w:val="24"/>
        </w:rPr>
        <w:t>88</w:t>
      </w:r>
      <w:r w:rsidR="008C6E77" w:rsidRPr="00D23840">
        <w:rPr>
          <w:rFonts w:ascii="Arial" w:hAnsi="Arial" w:cs="Arial"/>
          <w:sz w:val="24"/>
        </w:rPr>
        <w:t xml:space="preserve">9 </w:t>
      </w:r>
      <w:r w:rsidR="00517B00" w:rsidRPr="00D23840">
        <w:rPr>
          <w:rFonts w:ascii="Arial" w:hAnsi="Arial" w:cs="Arial"/>
          <w:sz w:val="24"/>
        </w:rPr>
        <w:t>8</w:t>
      </w:r>
      <w:r w:rsidR="008C6E77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D23840">
        <w:rPr>
          <w:rFonts w:ascii="Arial" w:hAnsi="Arial" w:cs="Arial"/>
          <w:sz w:val="24"/>
        </w:rPr>
        <w:t>20</w:t>
      </w:r>
      <w:r w:rsidR="008C6E77" w:rsidRPr="00D23840">
        <w:rPr>
          <w:rFonts w:ascii="Arial" w:hAnsi="Arial" w:cs="Arial"/>
          <w:sz w:val="24"/>
        </w:rPr>
        <w:t>9 </w:t>
      </w:r>
      <w:r w:rsidR="00D45A3D" w:rsidRPr="00D23840">
        <w:rPr>
          <w:rFonts w:ascii="Arial" w:hAnsi="Arial" w:cs="Arial"/>
          <w:sz w:val="24"/>
        </w:rPr>
        <w:t>32</w:t>
      </w:r>
      <w:r w:rsidR="008C6E77" w:rsidRPr="00D23840">
        <w:rPr>
          <w:rFonts w:ascii="Arial" w:hAnsi="Arial" w:cs="Arial"/>
          <w:sz w:val="24"/>
        </w:rPr>
        <w:t xml:space="preserve">9 </w:t>
      </w:r>
      <w:r w:rsidR="00D45A3D" w:rsidRPr="00D23840">
        <w:rPr>
          <w:rFonts w:ascii="Arial" w:hAnsi="Arial" w:cs="Arial"/>
          <w:sz w:val="24"/>
        </w:rPr>
        <w:t>4</w:t>
      </w:r>
      <w:r w:rsidR="004316B7" w:rsidRPr="00D23840">
        <w:rPr>
          <w:rFonts w:ascii="Arial" w:hAnsi="Arial" w:cs="Arial"/>
          <w:sz w:val="24"/>
        </w:rPr>
        <w:t>00,</w:t>
      </w:r>
      <w:r w:rsidRPr="00D23840">
        <w:rPr>
          <w:rFonts w:ascii="Arial" w:hAnsi="Arial" w:cs="Arial"/>
          <w:sz w:val="24"/>
        </w:rPr>
        <w:t xml:space="preserve">00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D23840">
        <w:rPr>
          <w:rFonts w:ascii="Arial" w:hAnsi="Arial" w:cs="Arial"/>
          <w:color w:val="000000"/>
          <w:sz w:val="24"/>
        </w:rPr>
        <w:t>98 777 922,06</w:t>
      </w:r>
      <w:r w:rsidRPr="00D23840">
        <w:rPr>
          <w:rFonts w:ascii="Arial" w:hAnsi="Arial" w:cs="Arial"/>
          <w:color w:val="000000"/>
          <w:sz w:val="24"/>
        </w:rPr>
        <w:t xml:space="preserve"> рублей, за счет доходов от оказания платных услуг – </w:t>
      </w:r>
      <w:r w:rsidR="004B25ED" w:rsidRPr="00D23840">
        <w:rPr>
          <w:rFonts w:ascii="Arial" w:hAnsi="Arial" w:cs="Arial"/>
          <w:color w:val="000000"/>
          <w:sz w:val="24"/>
        </w:rPr>
        <w:t xml:space="preserve">7 822 485,35 </w:t>
      </w:r>
      <w:r w:rsidRPr="00D23840">
        <w:rPr>
          <w:rFonts w:ascii="Arial" w:hAnsi="Arial" w:cs="Arial"/>
          <w:color w:val="000000"/>
          <w:sz w:val="24"/>
        </w:rPr>
        <w:t>рублей</w:t>
      </w:r>
      <w:proofErr w:type="gramStart"/>
      <w:r w:rsidRPr="00D23840">
        <w:rPr>
          <w:rFonts w:ascii="Arial" w:hAnsi="Arial" w:cs="Arial"/>
          <w:color w:val="000000"/>
          <w:sz w:val="24"/>
        </w:rPr>
        <w:t xml:space="preserve">.». </w:t>
      </w:r>
      <w:proofErr w:type="gramEnd"/>
    </w:p>
    <w:p w:rsidR="0019231C" w:rsidRPr="00D23840" w:rsidRDefault="0009439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Раздел </w:t>
      </w:r>
      <w:r w:rsidR="0019231C" w:rsidRPr="00D23840">
        <w:rPr>
          <w:rFonts w:ascii="Arial" w:hAnsi="Arial" w:cs="Arial"/>
          <w:color w:val="000000"/>
          <w:sz w:val="24"/>
        </w:rPr>
        <w:t>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614ED9">
        <w:rPr>
          <w:rFonts w:ascii="Arial" w:hAnsi="Arial" w:cs="Arial"/>
          <w:color w:val="000000"/>
          <w:sz w:val="24"/>
        </w:rPr>
        <w:t>2 673 737 584,12</w:t>
      </w:r>
      <w:r w:rsidR="0009439E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color w:val="000000"/>
          <w:sz w:val="24"/>
        </w:rPr>
        <w:t xml:space="preserve">рублей, </w:t>
      </w:r>
      <w:r w:rsidR="0009439E">
        <w:rPr>
          <w:rFonts w:ascii="Arial" w:hAnsi="Arial" w:cs="Arial"/>
          <w:color w:val="000000"/>
          <w:sz w:val="24"/>
        </w:rPr>
        <w:t xml:space="preserve">                    </w:t>
      </w:r>
      <w:r w:rsidRPr="00D23840">
        <w:rPr>
          <w:rFonts w:ascii="Arial" w:hAnsi="Arial" w:cs="Arial"/>
          <w:color w:val="000000"/>
          <w:sz w:val="24"/>
        </w:rPr>
        <w:t>в том числе по годам реализации:</w:t>
      </w:r>
      <w:r w:rsidRPr="00D23840">
        <w:rPr>
          <w:rFonts w:ascii="Arial" w:hAnsi="Arial" w:cs="Arial"/>
          <w:color w:val="000000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2014 год </w:t>
      </w:r>
      <w:r w:rsidR="00CC601F" w:rsidRPr="00D2384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278 194 835,16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- 255 421 739,01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- 263 998 754,32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- 272 470 742,96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2018 год </w:t>
      </w:r>
      <w:r w:rsidR="00CC601F" w:rsidRPr="00D23840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301 878 767,19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CC601F" w:rsidRPr="00D23840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32</w:t>
      </w:r>
      <w:r w:rsidR="00F65BA0" w:rsidRPr="00D23840">
        <w:rPr>
          <w:rFonts w:ascii="Arial" w:hAnsi="Arial" w:cs="Arial"/>
          <w:sz w:val="24"/>
        </w:rPr>
        <w:t xml:space="preserve">0 521 321,80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EC26DA">
        <w:rPr>
          <w:rFonts w:ascii="Arial" w:hAnsi="Arial" w:cs="Arial"/>
          <w:sz w:val="24"/>
        </w:rPr>
        <w:t xml:space="preserve">- </w:t>
      </w:r>
      <w:r w:rsidR="00FA79E6">
        <w:rPr>
          <w:rFonts w:ascii="Arial" w:hAnsi="Arial" w:cs="Arial"/>
          <w:sz w:val="24"/>
        </w:rPr>
        <w:t>319 172 719,42</w:t>
      </w:r>
      <w:r w:rsidR="00EC26DA">
        <w:rPr>
          <w:rFonts w:ascii="Arial" w:hAnsi="Arial" w:cs="Arial"/>
          <w:sz w:val="24"/>
        </w:rPr>
        <w:t xml:space="preserve"> </w:t>
      </w:r>
      <w:r w:rsidR="004B5DA4" w:rsidRPr="00D23840">
        <w:rPr>
          <w:rFonts w:ascii="Arial" w:hAnsi="Arial" w:cs="Arial"/>
          <w:sz w:val="24"/>
        </w:rPr>
        <w:t>р</w:t>
      </w:r>
      <w:r w:rsidRPr="00D23840">
        <w:rPr>
          <w:rFonts w:ascii="Arial" w:hAnsi="Arial" w:cs="Arial"/>
          <w:sz w:val="24"/>
        </w:rPr>
        <w:t>ублей;</w:t>
      </w:r>
    </w:p>
    <w:p w:rsidR="007B5543" w:rsidRPr="00D23840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CC601F" w:rsidRPr="00D23840">
        <w:rPr>
          <w:rFonts w:ascii="Arial" w:hAnsi="Arial" w:cs="Arial"/>
          <w:sz w:val="24"/>
        </w:rPr>
        <w:t>-</w:t>
      </w:r>
      <w:r w:rsidR="00EC26DA">
        <w:rPr>
          <w:rFonts w:ascii="Arial" w:hAnsi="Arial" w:cs="Arial"/>
          <w:sz w:val="24"/>
        </w:rPr>
        <w:t xml:space="preserve"> </w:t>
      </w:r>
      <w:r w:rsidR="00955647" w:rsidRPr="00D23840">
        <w:rPr>
          <w:rFonts w:ascii="Arial" w:hAnsi="Arial" w:cs="Arial"/>
          <w:sz w:val="24"/>
        </w:rPr>
        <w:t>3</w:t>
      </w:r>
      <w:r w:rsidR="00B53938" w:rsidRPr="00D23840">
        <w:rPr>
          <w:rFonts w:ascii="Arial" w:hAnsi="Arial" w:cs="Arial"/>
          <w:sz w:val="24"/>
        </w:rPr>
        <w:t>33</w:t>
      </w:r>
      <w:r w:rsidR="006B4189" w:rsidRPr="00D23840">
        <w:rPr>
          <w:rFonts w:ascii="Arial" w:hAnsi="Arial" w:cs="Arial"/>
          <w:sz w:val="24"/>
        </w:rPr>
        <w:t xml:space="preserve"> 259 </w:t>
      </w:r>
      <w:r w:rsidR="00B53938" w:rsidRPr="00D23840">
        <w:rPr>
          <w:rFonts w:ascii="Arial" w:hAnsi="Arial" w:cs="Arial"/>
          <w:sz w:val="24"/>
        </w:rPr>
        <w:t>09</w:t>
      </w:r>
      <w:r w:rsidR="00955647" w:rsidRPr="00D23840">
        <w:rPr>
          <w:rFonts w:ascii="Arial" w:hAnsi="Arial" w:cs="Arial"/>
          <w:sz w:val="24"/>
        </w:rPr>
        <w:t xml:space="preserve">6,85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7B5543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CC601F" w:rsidRPr="00D23840">
        <w:rPr>
          <w:rFonts w:ascii="Arial" w:hAnsi="Arial" w:cs="Arial"/>
          <w:sz w:val="24"/>
        </w:rPr>
        <w:t>-</w:t>
      </w:r>
      <w:r w:rsidR="00EC26DA">
        <w:rPr>
          <w:rFonts w:ascii="Arial" w:hAnsi="Arial" w:cs="Arial"/>
          <w:sz w:val="24"/>
        </w:rPr>
        <w:t xml:space="preserve"> </w:t>
      </w:r>
      <w:r w:rsidR="005C60CD" w:rsidRPr="00D23840">
        <w:rPr>
          <w:rFonts w:ascii="Arial" w:hAnsi="Arial" w:cs="Arial"/>
          <w:sz w:val="24"/>
        </w:rPr>
        <w:t>3</w:t>
      </w:r>
      <w:r w:rsidRPr="00D23840">
        <w:rPr>
          <w:rFonts w:ascii="Arial" w:hAnsi="Arial" w:cs="Arial"/>
          <w:sz w:val="24"/>
        </w:rPr>
        <w:t>2</w:t>
      </w:r>
      <w:r w:rsidR="0032585E" w:rsidRPr="00D23840">
        <w:rPr>
          <w:rFonts w:ascii="Arial" w:hAnsi="Arial" w:cs="Arial"/>
          <w:sz w:val="24"/>
        </w:rPr>
        <w:t>8 </w:t>
      </w:r>
      <w:r w:rsidR="0046579F" w:rsidRPr="00D23840">
        <w:rPr>
          <w:rFonts w:ascii="Arial" w:hAnsi="Arial" w:cs="Arial"/>
          <w:sz w:val="24"/>
        </w:rPr>
        <w:t>81</w:t>
      </w:r>
      <w:r w:rsidR="0032585E" w:rsidRPr="00D23840">
        <w:rPr>
          <w:rFonts w:ascii="Arial" w:hAnsi="Arial" w:cs="Arial"/>
          <w:sz w:val="24"/>
        </w:rPr>
        <w:t xml:space="preserve">9 </w:t>
      </w:r>
      <w:r w:rsidR="0046579F" w:rsidRPr="00D23840">
        <w:rPr>
          <w:rFonts w:ascii="Arial" w:hAnsi="Arial" w:cs="Arial"/>
          <w:sz w:val="24"/>
        </w:rPr>
        <w:t>6</w:t>
      </w:r>
      <w:r w:rsidR="005C60CD" w:rsidRPr="00D23840">
        <w:rPr>
          <w:rFonts w:ascii="Arial" w:hAnsi="Arial" w:cs="Arial"/>
          <w:sz w:val="24"/>
        </w:rPr>
        <w:t xml:space="preserve">07,41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614ED9">
        <w:rPr>
          <w:rFonts w:ascii="Arial" w:hAnsi="Arial" w:cs="Arial"/>
          <w:sz w:val="24"/>
        </w:rPr>
        <w:t>4</w:t>
      </w:r>
      <w:r w:rsidR="00CE1C73">
        <w:rPr>
          <w:rFonts w:ascii="Arial" w:hAnsi="Arial" w:cs="Arial"/>
          <w:sz w:val="24"/>
        </w:rPr>
        <w:t>0 502 060</w:t>
      </w:r>
      <w:r w:rsidR="00614ED9">
        <w:rPr>
          <w:rFonts w:ascii="Arial" w:hAnsi="Arial" w:cs="Arial"/>
          <w:sz w:val="24"/>
        </w:rPr>
        <w:t>,</w:t>
      </w:r>
      <w:r w:rsidR="00CE1C73">
        <w:rPr>
          <w:rFonts w:ascii="Arial" w:hAnsi="Arial" w:cs="Arial"/>
          <w:sz w:val="24"/>
        </w:rPr>
        <w:t>74</w:t>
      </w:r>
      <w:r w:rsidR="00EC26DA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694 000,00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CE1C73">
        <w:rPr>
          <w:rFonts w:ascii="Arial" w:hAnsi="Arial" w:cs="Arial"/>
          <w:sz w:val="24"/>
        </w:rPr>
        <w:t>9 431 588,15</w:t>
      </w:r>
      <w:r w:rsidR="00EC26DA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E17762" w:rsidRPr="00D23840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795713" w:rsidRPr="00D23840">
        <w:rPr>
          <w:rFonts w:ascii="Arial" w:hAnsi="Arial" w:cs="Arial"/>
          <w:sz w:val="24"/>
        </w:rPr>
        <w:t xml:space="preserve">17 </w:t>
      </w:r>
      <w:r w:rsidR="009A3941" w:rsidRPr="00D23840">
        <w:rPr>
          <w:rFonts w:ascii="Arial" w:hAnsi="Arial" w:cs="Arial"/>
          <w:sz w:val="24"/>
        </w:rPr>
        <w:t>48</w:t>
      </w:r>
      <w:r w:rsidRPr="00D23840">
        <w:rPr>
          <w:rFonts w:ascii="Arial" w:hAnsi="Arial" w:cs="Arial"/>
          <w:sz w:val="24"/>
        </w:rPr>
        <w:t>6 </w:t>
      </w:r>
      <w:r w:rsidR="009A3941" w:rsidRPr="00D23840">
        <w:rPr>
          <w:rFonts w:ascii="Arial" w:hAnsi="Arial" w:cs="Arial"/>
          <w:sz w:val="24"/>
        </w:rPr>
        <w:t>6</w:t>
      </w:r>
      <w:r w:rsidRPr="00D23840">
        <w:rPr>
          <w:rFonts w:ascii="Arial" w:hAnsi="Arial" w:cs="Arial"/>
          <w:sz w:val="24"/>
        </w:rPr>
        <w:t>72,59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E1776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F2454B" w:rsidRPr="00D23840">
        <w:rPr>
          <w:rFonts w:ascii="Arial" w:hAnsi="Arial" w:cs="Arial"/>
          <w:sz w:val="24"/>
        </w:rPr>
        <w:t>12 </w:t>
      </w:r>
      <w:r w:rsidR="001A0B11" w:rsidRPr="00D23840">
        <w:rPr>
          <w:rFonts w:ascii="Arial" w:hAnsi="Arial" w:cs="Arial"/>
          <w:sz w:val="24"/>
        </w:rPr>
        <w:t>88</w:t>
      </w:r>
      <w:r w:rsidR="00F2454B" w:rsidRPr="00D23840">
        <w:rPr>
          <w:rFonts w:ascii="Arial" w:hAnsi="Arial" w:cs="Arial"/>
          <w:sz w:val="24"/>
        </w:rPr>
        <w:t xml:space="preserve">9 </w:t>
      </w:r>
      <w:r w:rsidR="001A0B11" w:rsidRPr="00D23840">
        <w:rPr>
          <w:rFonts w:ascii="Arial" w:hAnsi="Arial" w:cs="Arial"/>
          <w:sz w:val="24"/>
        </w:rPr>
        <w:t>8</w:t>
      </w:r>
      <w:r w:rsidR="00F2454B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>0,00 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Средства краевого бюджета, запланированные на реализацию подпрограммы, составляют </w:t>
      </w:r>
      <w:r w:rsidR="00CE1C73">
        <w:rPr>
          <w:rFonts w:ascii="Arial" w:hAnsi="Arial" w:cs="Arial"/>
          <w:sz w:val="24"/>
        </w:rPr>
        <w:t>1 766 623 679,43</w:t>
      </w:r>
      <w:r w:rsidR="00DC0DAD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- 185 823 156,53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- 151 012 258,58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- 183 504 687,82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- 191 170 153,43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- 206 431 883,76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3A4C7C" w:rsidRPr="00D2384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21</w:t>
      </w:r>
      <w:r w:rsidR="003A4C7C" w:rsidRPr="00D23840">
        <w:rPr>
          <w:rFonts w:ascii="Arial" w:hAnsi="Arial" w:cs="Arial"/>
          <w:sz w:val="24"/>
        </w:rPr>
        <w:t xml:space="preserve">7 403 647,70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EC26DA">
        <w:rPr>
          <w:rFonts w:ascii="Arial" w:hAnsi="Arial" w:cs="Arial"/>
          <w:sz w:val="24"/>
        </w:rPr>
        <w:t xml:space="preserve">- </w:t>
      </w:r>
      <w:r w:rsidR="00FA79E6">
        <w:rPr>
          <w:rFonts w:ascii="Arial" w:hAnsi="Arial" w:cs="Arial"/>
          <w:sz w:val="24"/>
        </w:rPr>
        <w:t>21</w:t>
      </w:r>
      <w:r w:rsidR="00CE1C73">
        <w:rPr>
          <w:rFonts w:ascii="Arial" w:hAnsi="Arial" w:cs="Arial"/>
          <w:sz w:val="24"/>
        </w:rPr>
        <w:t>2 504 650</w:t>
      </w:r>
      <w:r w:rsidR="00FA79E6">
        <w:rPr>
          <w:rFonts w:ascii="Arial" w:hAnsi="Arial" w:cs="Arial"/>
          <w:sz w:val="24"/>
        </w:rPr>
        <w:t>,9</w:t>
      </w:r>
      <w:r w:rsidR="00CE1C73">
        <w:rPr>
          <w:rFonts w:ascii="Arial" w:hAnsi="Arial" w:cs="Arial"/>
          <w:sz w:val="24"/>
        </w:rPr>
        <w:t>5</w:t>
      </w:r>
      <w:r w:rsidR="00EC26DA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C90A92" w:rsidRPr="00D23840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70588C" w:rsidRPr="00D23840">
        <w:rPr>
          <w:rFonts w:ascii="Arial" w:hAnsi="Arial" w:cs="Arial"/>
          <w:sz w:val="24"/>
        </w:rPr>
        <w:t>-</w:t>
      </w:r>
      <w:r w:rsidR="00EC26DA">
        <w:rPr>
          <w:rFonts w:ascii="Arial" w:hAnsi="Arial" w:cs="Arial"/>
          <w:sz w:val="24"/>
        </w:rPr>
        <w:t xml:space="preserve"> </w:t>
      </w:r>
      <w:r w:rsidR="00A23468" w:rsidRPr="00D23840">
        <w:rPr>
          <w:rFonts w:ascii="Arial" w:hAnsi="Arial" w:cs="Arial"/>
          <w:sz w:val="24"/>
        </w:rPr>
        <w:t>20</w:t>
      </w:r>
      <w:r w:rsidR="00541648" w:rsidRPr="00D23840">
        <w:rPr>
          <w:rFonts w:ascii="Arial" w:hAnsi="Arial" w:cs="Arial"/>
          <w:sz w:val="24"/>
        </w:rPr>
        <w:t>9 </w:t>
      </w:r>
      <w:r w:rsidR="007D3E59" w:rsidRPr="00D23840">
        <w:rPr>
          <w:rFonts w:ascii="Arial" w:hAnsi="Arial" w:cs="Arial"/>
          <w:sz w:val="24"/>
        </w:rPr>
        <w:t>44</w:t>
      </w:r>
      <w:r w:rsidR="00541648" w:rsidRPr="00D23840">
        <w:rPr>
          <w:rFonts w:ascii="Arial" w:hAnsi="Arial" w:cs="Arial"/>
          <w:sz w:val="24"/>
        </w:rPr>
        <w:t xml:space="preserve">3 </w:t>
      </w:r>
      <w:r w:rsidR="007D3E59" w:rsidRPr="00D23840">
        <w:rPr>
          <w:rFonts w:ascii="Arial" w:hAnsi="Arial" w:cs="Arial"/>
          <w:sz w:val="24"/>
        </w:rPr>
        <w:t>8</w:t>
      </w:r>
      <w:r w:rsidR="00541648" w:rsidRPr="00D23840">
        <w:rPr>
          <w:rFonts w:ascii="Arial" w:hAnsi="Arial" w:cs="Arial"/>
          <w:sz w:val="24"/>
        </w:rPr>
        <w:t>40</w:t>
      </w:r>
      <w:r w:rsidR="00A23468" w:rsidRPr="00D23840">
        <w:rPr>
          <w:rFonts w:ascii="Arial" w:hAnsi="Arial" w:cs="Arial"/>
          <w:sz w:val="24"/>
        </w:rPr>
        <w:t xml:space="preserve">,66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C90A9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70588C" w:rsidRPr="00D23840">
        <w:rPr>
          <w:rFonts w:ascii="Arial" w:hAnsi="Arial" w:cs="Arial"/>
          <w:sz w:val="24"/>
        </w:rPr>
        <w:t>-</w:t>
      </w:r>
      <w:r w:rsidR="00EC26DA">
        <w:rPr>
          <w:rFonts w:ascii="Arial" w:hAnsi="Arial" w:cs="Arial"/>
          <w:sz w:val="24"/>
        </w:rPr>
        <w:t xml:space="preserve"> </w:t>
      </w:r>
      <w:r w:rsidR="00A23468" w:rsidRPr="00D23840">
        <w:rPr>
          <w:rFonts w:ascii="Arial" w:hAnsi="Arial" w:cs="Arial"/>
          <w:sz w:val="24"/>
        </w:rPr>
        <w:t>20</w:t>
      </w:r>
      <w:r w:rsidR="00333F3C" w:rsidRPr="00D23840">
        <w:rPr>
          <w:rFonts w:ascii="Arial" w:hAnsi="Arial" w:cs="Arial"/>
          <w:sz w:val="24"/>
        </w:rPr>
        <w:t>9 </w:t>
      </w:r>
      <w:r w:rsidR="00345242" w:rsidRPr="00D23840">
        <w:rPr>
          <w:rFonts w:ascii="Arial" w:hAnsi="Arial" w:cs="Arial"/>
          <w:sz w:val="24"/>
        </w:rPr>
        <w:t>32</w:t>
      </w:r>
      <w:r w:rsidR="00333F3C" w:rsidRPr="00D23840">
        <w:rPr>
          <w:rFonts w:ascii="Arial" w:hAnsi="Arial" w:cs="Arial"/>
          <w:sz w:val="24"/>
        </w:rPr>
        <w:t xml:space="preserve">9 </w:t>
      </w:r>
      <w:r w:rsidR="00345242" w:rsidRPr="00D23840">
        <w:rPr>
          <w:rFonts w:ascii="Arial" w:hAnsi="Arial" w:cs="Arial"/>
          <w:sz w:val="24"/>
        </w:rPr>
        <w:t>4</w:t>
      </w:r>
      <w:r w:rsidRPr="00D23840">
        <w:rPr>
          <w:rFonts w:ascii="Arial" w:hAnsi="Arial" w:cs="Arial"/>
          <w:sz w:val="24"/>
        </w:rPr>
        <w:t>00,00 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Средства местного бюджета, запланированные на реализацию подпрограммы, составляют</w:t>
      </w:r>
      <w:r w:rsidR="00BF4F43">
        <w:rPr>
          <w:rFonts w:ascii="Arial" w:hAnsi="Arial" w:cs="Arial"/>
          <w:sz w:val="24"/>
        </w:rPr>
        <w:t xml:space="preserve"> </w:t>
      </w:r>
      <w:r w:rsidR="00AA2850">
        <w:rPr>
          <w:rFonts w:ascii="Arial" w:hAnsi="Arial" w:cs="Arial"/>
          <w:sz w:val="24"/>
        </w:rPr>
        <w:t>796 831 002,61</w:t>
      </w:r>
      <w:r w:rsidR="00BF4F4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- 85 494 299,79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</w:t>
      </w:r>
      <w:r w:rsidR="00DC0DAD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96 188 222,06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- 71 839 160,64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- 71 547 887,19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- 84 972 947,70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BF4F43">
        <w:rPr>
          <w:rFonts w:ascii="Arial" w:hAnsi="Arial" w:cs="Arial"/>
          <w:sz w:val="24"/>
        </w:rPr>
        <w:t xml:space="preserve">- </w:t>
      </w:r>
      <w:r w:rsidR="00F56A6F" w:rsidRPr="00D23840">
        <w:rPr>
          <w:rFonts w:ascii="Arial" w:hAnsi="Arial" w:cs="Arial"/>
          <w:sz w:val="24"/>
        </w:rPr>
        <w:t xml:space="preserve">92 417 237,12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BF4F43">
        <w:rPr>
          <w:rFonts w:ascii="Arial" w:hAnsi="Arial" w:cs="Arial"/>
          <w:sz w:val="24"/>
        </w:rPr>
        <w:t xml:space="preserve">- </w:t>
      </w:r>
      <w:r w:rsidR="00AA61D1" w:rsidRPr="00D23840">
        <w:rPr>
          <w:rFonts w:ascii="Arial" w:hAnsi="Arial" w:cs="Arial"/>
          <w:sz w:val="24"/>
        </w:rPr>
        <w:t>9</w:t>
      </w:r>
      <w:r w:rsidR="00AA2850">
        <w:rPr>
          <w:rFonts w:ascii="Arial" w:hAnsi="Arial" w:cs="Arial"/>
          <w:sz w:val="24"/>
        </w:rPr>
        <w:t>3 026 403</w:t>
      </w:r>
      <w:r w:rsidR="00F172F0" w:rsidRPr="00D23840">
        <w:rPr>
          <w:rFonts w:ascii="Arial" w:hAnsi="Arial" w:cs="Arial"/>
          <w:sz w:val="24"/>
        </w:rPr>
        <w:t>,</w:t>
      </w:r>
      <w:r w:rsidR="00AA2850">
        <w:rPr>
          <w:rFonts w:ascii="Arial" w:hAnsi="Arial" w:cs="Arial"/>
          <w:sz w:val="24"/>
        </w:rPr>
        <w:t>99</w:t>
      </w:r>
      <w:r w:rsidR="00BF4F4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9B659B" w:rsidRPr="00D23840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9A65F0" w:rsidRPr="00D23840">
        <w:rPr>
          <w:rFonts w:ascii="Arial" w:hAnsi="Arial" w:cs="Arial"/>
          <w:sz w:val="24"/>
        </w:rPr>
        <w:t>-</w:t>
      </w:r>
      <w:r w:rsidR="00BF4F43">
        <w:rPr>
          <w:rFonts w:ascii="Arial" w:hAnsi="Arial" w:cs="Arial"/>
          <w:sz w:val="24"/>
        </w:rPr>
        <w:t xml:space="preserve"> </w:t>
      </w:r>
      <w:r w:rsidR="006B75F7" w:rsidRPr="00D23840">
        <w:rPr>
          <w:rFonts w:ascii="Arial" w:hAnsi="Arial" w:cs="Arial"/>
          <w:sz w:val="24"/>
        </w:rPr>
        <w:t>98 777 922,06</w:t>
      </w:r>
      <w:r w:rsidR="00BF4F4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9B659B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-</w:t>
      </w:r>
      <w:r w:rsidR="00C257C3" w:rsidRPr="00D23840">
        <w:rPr>
          <w:rFonts w:ascii="Arial" w:hAnsi="Arial" w:cs="Arial"/>
          <w:sz w:val="24"/>
        </w:rPr>
        <w:t xml:space="preserve"> 98 777 922,06</w:t>
      </w:r>
      <w:r w:rsidR="00BF4F4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</w:t>
      </w:r>
      <w:r w:rsidR="00BF4F43">
        <w:rPr>
          <w:rFonts w:ascii="Arial" w:hAnsi="Arial" w:cs="Arial"/>
          <w:sz w:val="24"/>
        </w:rPr>
        <w:t xml:space="preserve">                       </w:t>
      </w:r>
      <w:r w:rsidRPr="00D23840">
        <w:rPr>
          <w:rFonts w:ascii="Arial" w:hAnsi="Arial" w:cs="Arial"/>
          <w:sz w:val="24"/>
        </w:rPr>
        <w:t xml:space="preserve">на реализацию подпрограммы, составляют </w:t>
      </w:r>
      <w:r w:rsidR="000B76FA" w:rsidRPr="00D23840">
        <w:rPr>
          <w:rFonts w:ascii="Arial" w:hAnsi="Arial" w:cs="Arial"/>
          <w:sz w:val="24"/>
        </w:rPr>
        <w:t>7</w:t>
      </w:r>
      <w:r w:rsidR="008E416C" w:rsidRPr="00D23840">
        <w:rPr>
          <w:rFonts w:ascii="Arial" w:hAnsi="Arial" w:cs="Arial"/>
          <w:sz w:val="24"/>
        </w:rPr>
        <w:t xml:space="preserve">3 569 </w:t>
      </w:r>
      <w:r w:rsidR="007A25AE" w:rsidRPr="00D23840">
        <w:rPr>
          <w:rFonts w:ascii="Arial" w:hAnsi="Arial" w:cs="Arial"/>
          <w:sz w:val="24"/>
        </w:rPr>
        <w:t>8</w:t>
      </w:r>
      <w:r w:rsidR="008E416C" w:rsidRPr="00D23840">
        <w:rPr>
          <w:rFonts w:ascii="Arial" w:hAnsi="Arial" w:cs="Arial"/>
          <w:sz w:val="24"/>
        </w:rPr>
        <w:t>41</w:t>
      </w:r>
      <w:r w:rsidR="007A25AE" w:rsidRPr="00D23840">
        <w:rPr>
          <w:rFonts w:ascii="Arial" w:hAnsi="Arial" w:cs="Arial"/>
          <w:sz w:val="24"/>
        </w:rPr>
        <w:t>,</w:t>
      </w:r>
      <w:r w:rsidR="008E416C" w:rsidRPr="00D23840">
        <w:rPr>
          <w:rFonts w:ascii="Arial" w:hAnsi="Arial" w:cs="Arial"/>
          <w:sz w:val="24"/>
        </w:rPr>
        <w:t>3</w:t>
      </w:r>
      <w:r w:rsidR="000B76FA" w:rsidRPr="00D23840">
        <w:rPr>
          <w:rFonts w:ascii="Arial" w:hAnsi="Arial" w:cs="Arial"/>
          <w:sz w:val="24"/>
        </w:rPr>
        <w:t>4</w:t>
      </w:r>
      <w:r w:rsidR="00BF4F4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- 6 877 378,84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- 7 527 258,37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- 8 654 905,86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- 9 752 702,34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- 10 473 935,73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B2440C" w:rsidRPr="00D23840">
        <w:rPr>
          <w:rFonts w:ascii="Arial" w:hAnsi="Arial" w:cs="Arial"/>
          <w:sz w:val="24"/>
        </w:rPr>
        <w:t xml:space="preserve">- </w:t>
      </w:r>
      <w:r w:rsidR="00904748" w:rsidRPr="00D23840">
        <w:rPr>
          <w:rFonts w:ascii="Arial" w:hAnsi="Arial" w:cs="Arial"/>
          <w:sz w:val="24"/>
        </w:rPr>
        <w:t xml:space="preserve">10 700 436,98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9604D4" w:rsidRPr="00D23840">
        <w:rPr>
          <w:rFonts w:ascii="Arial" w:hAnsi="Arial" w:cs="Arial"/>
          <w:sz w:val="24"/>
        </w:rPr>
        <w:t xml:space="preserve">- </w:t>
      </w:r>
      <w:r w:rsidR="00DA0F9E" w:rsidRPr="00D23840">
        <w:rPr>
          <w:rFonts w:ascii="Arial" w:hAnsi="Arial" w:cs="Arial"/>
          <w:sz w:val="24"/>
        </w:rPr>
        <w:t>4 2</w:t>
      </w:r>
      <w:r w:rsidR="00C52706" w:rsidRPr="00D23840">
        <w:rPr>
          <w:rFonts w:ascii="Arial" w:hAnsi="Arial" w:cs="Arial"/>
          <w:sz w:val="24"/>
        </w:rPr>
        <w:t xml:space="preserve">10 076,33 </w:t>
      </w:r>
      <w:r w:rsidRPr="00D23840">
        <w:rPr>
          <w:rFonts w:ascii="Arial" w:hAnsi="Arial" w:cs="Arial"/>
          <w:sz w:val="24"/>
        </w:rPr>
        <w:t>рублей:</w:t>
      </w:r>
    </w:p>
    <w:p w:rsidR="009604D4" w:rsidRPr="00D23840" w:rsidRDefault="006D1DCD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- </w:t>
      </w:r>
      <w:r w:rsidR="009604D4" w:rsidRPr="00D23840">
        <w:rPr>
          <w:rFonts w:ascii="Arial" w:hAnsi="Arial" w:cs="Arial"/>
          <w:sz w:val="24"/>
        </w:rPr>
        <w:t>7 550 661,54 рублей: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9604D4" w:rsidRPr="00D23840">
        <w:rPr>
          <w:rFonts w:ascii="Arial" w:hAnsi="Arial" w:cs="Arial"/>
          <w:sz w:val="24"/>
        </w:rPr>
        <w:t>2</w:t>
      </w:r>
      <w:r w:rsidR="00904748" w:rsidRPr="00D23840">
        <w:rPr>
          <w:rFonts w:ascii="Arial" w:hAnsi="Arial" w:cs="Arial"/>
          <w:sz w:val="24"/>
        </w:rPr>
        <w:t xml:space="preserve"> год - 7 822 485,35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.».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</w:t>
      </w:r>
      <w:r w:rsidR="0003611D">
        <w:rPr>
          <w:rFonts w:ascii="Arial" w:hAnsi="Arial" w:cs="Arial"/>
          <w:sz w:val="24"/>
        </w:rPr>
        <w:t xml:space="preserve">                        </w:t>
      </w:r>
      <w:r w:rsidRPr="00D23840">
        <w:rPr>
          <w:rFonts w:ascii="Arial" w:hAnsi="Arial" w:cs="Arial"/>
          <w:sz w:val="24"/>
        </w:rPr>
        <w:t>в новой редакции (Приложение 3).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 xml:space="preserve">1.1.6. </w:t>
      </w:r>
      <w:r w:rsidRPr="00D23840">
        <w:rPr>
          <w:rFonts w:ascii="Arial" w:hAnsi="Arial" w:cs="Arial"/>
          <w:color w:val="000000"/>
          <w:sz w:val="24"/>
        </w:rPr>
        <w:t>В приложении 5 к «Муниципальной программе «Развитие образования города Бородино» в разделе 1 Паспорт подпрограммы 2 «Обеспечение реализации Муниципальной программы и прочие мероприятия в области образования» Муниципальной программы «Развитие образования города Бородино»: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столбец 2 строки 7 изложить в следующей редакции: «Подпрограмма финансируется за счет средств местного и краевого бюджетов.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Объем финансирования подпрограммы составит</w:t>
      </w:r>
      <w:r w:rsidR="0003611D">
        <w:rPr>
          <w:rFonts w:ascii="Arial" w:hAnsi="Arial" w:cs="Arial"/>
          <w:sz w:val="24"/>
        </w:rPr>
        <w:t xml:space="preserve"> </w:t>
      </w:r>
      <w:r w:rsidR="00B06E13" w:rsidRPr="00D23840">
        <w:rPr>
          <w:rFonts w:ascii="Arial" w:hAnsi="Arial" w:cs="Arial"/>
          <w:sz w:val="24"/>
        </w:rPr>
        <w:t>8</w:t>
      </w:r>
      <w:r w:rsidR="00251298" w:rsidRPr="00D23840">
        <w:rPr>
          <w:rFonts w:ascii="Arial" w:hAnsi="Arial" w:cs="Arial"/>
          <w:sz w:val="24"/>
        </w:rPr>
        <w:t>2</w:t>
      </w:r>
      <w:r w:rsidR="00B81E56" w:rsidRPr="00D23840">
        <w:rPr>
          <w:rFonts w:ascii="Arial" w:hAnsi="Arial" w:cs="Arial"/>
          <w:sz w:val="24"/>
        </w:rPr>
        <w:t> </w:t>
      </w:r>
      <w:r w:rsidR="00AB662E" w:rsidRPr="00D23840">
        <w:rPr>
          <w:rFonts w:ascii="Arial" w:hAnsi="Arial" w:cs="Arial"/>
          <w:sz w:val="24"/>
        </w:rPr>
        <w:t>7</w:t>
      </w:r>
      <w:r w:rsidR="00251298" w:rsidRPr="00D23840">
        <w:rPr>
          <w:rFonts w:ascii="Arial" w:hAnsi="Arial" w:cs="Arial"/>
          <w:sz w:val="24"/>
        </w:rPr>
        <w:t>9</w:t>
      </w:r>
      <w:r w:rsidR="00AB662E" w:rsidRPr="00D23840">
        <w:rPr>
          <w:rFonts w:ascii="Arial" w:hAnsi="Arial" w:cs="Arial"/>
          <w:sz w:val="24"/>
        </w:rPr>
        <w:t>8 </w:t>
      </w:r>
      <w:r w:rsidR="00B81E56" w:rsidRPr="00D23840">
        <w:rPr>
          <w:rFonts w:ascii="Arial" w:hAnsi="Arial" w:cs="Arial"/>
          <w:sz w:val="24"/>
        </w:rPr>
        <w:t>0</w:t>
      </w:r>
      <w:r w:rsidR="00AB662E" w:rsidRPr="00D23840">
        <w:rPr>
          <w:rFonts w:ascii="Arial" w:hAnsi="Arial" w:cs="Arial"/>
          <w:sz w:val="24"/>
        </w:rPr>
        <w:t xml:space="preserve">21,22 </w:t>
      </w:r>
      <w:r w:rsidRPr="00D23840">
        <w:rPr>
          <w:rFonts w:ascii="Arial" w:hAnsi="Arial" w:cs="Arial"/>
          <w:sz w:val="24"/>
        </w:rPr>
        <w:t xml:space="preserve">рублей, </w:t>
      </w:r>
      <w:r w:rsidR="0003611D">
        <w:rPr>
          <w:rFonts w:ascii="Arial" w:hAnsi="Arial" w:cs="Arial"/>
          <w:sz w:val="24"/>
        </w:rPr>
        <w:t xml:space="preserve">                          </w:t>
      </w:r>
      <w:r w:rsidRPr="00D23840">
        <w:rPr>
          <w:rFonts w:ascii="Arial" w:hAnsi="Arial" w:cs="Arial"/>
          <w:sz w:val="24"/>
        </w:rPr>
        <w:t>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D23840">
        <w:rPr>
          <w:rFonts w:ascii="Arial" w:hAnsi="Arial" w:cs="Arial"/>
          <w:sz w:val="24"/>
        </w:rPr>
        <w:t>2014 год -</w:t>
      </w:r>
      <w:r w:rsidR="0003611D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8 328 532,96 рублей, в том числе за счет средств краевого </w:t>
      </w:r>
      <w:r w:rsidR="00FC1650">
        <w:rPr>
          <w:rFonts w:ascii="Arial" w:hAnsi="Arial" w:cs="Arial"/>
          <w:sz w:val="24"/>
        </w:rPr>
        <w:t xml:space="preserve">                               </w:t>
      </w:r>
      <w:r w:rsidRPr="00D23840">
        <w:rPr>
          <w:rFonts w:ascii="Arial" w:hAnsi="Arial" w:cs="Arial"/>
          <w:sz w:val="24"/>
        </w:rPr>
        <w:t xml:space="preserve">бюджета </w:t>
      </w:r>
      <w:r w:rsidR="00FC1650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1 275 998,63 рублей, за счет средств местного бюджета – 7 052 534,33 рублей; </w:t>
      </w:r>
      <w:proofErr w:type="gramEnd"/>
    </w:p>
    <w:p w:rsidR="0019231C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</w:t>
      </w:r>
      <w:r w:rsidR="0003611D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8 286 253,97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FC1650">
        <w:rPr>
          <w:rFonts w:ascii="Arial" w:hAnsi="Arial" w:cs="Arial"/>
          <w:sz w:val="24"/>
        </w:rPr>
        <w:t xml:space="preserve">                         </w:t>
      </w:r>
      <w:r w:rsidRPr="00D23840">
        <w:rPr>
          <w:rFonts w:ascii="Arial" w:hAnsi="Arial" w:cs="Arial"/>
          <w:sz w:val="24"/>
        </w:rPr>
        <w:t xml:space="preserve">бюджета  </w:t>
      </w:r>
      <w:r w:rsidR="00FC165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1 458 600,69 рублей, за счет средств местного бюджета – 6 827 653,28 рублей;</w:t>
      </w:r>
    </w:p>
    <w:p w:rsidR="00FC1650" w:rsidRDefault="00FC1650" w:rsidP="008F3D21">
      <w:pPr>
        <w:ind w:firstLine="709"/>
        <w:jc w:val="both"/>
        <w:rPr>
          <w:rFonts w:ascii="Arial" w:hAnsi="Arial" w:cs="Arial"/>
          <w:sz w:val="24"/>
        </w:rPr>
      </w:pPr>
    </w:p>
    <w:p w:rsidR="00FC1650" w:rsidRPr="00D23840" w:rsidRDefault="00FC1650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</w:t>
      </w:r>
      <w:r w:rsidR="0003611D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8 106 098,84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FC1650">
        <w:rPr>
          <w:rFonts w:ascii="Arial" w:hAnsi="Arial" w:cs="Arial"/>
          <w:sz w:val="24"/>
        </w:rPr>
        <w:t xml:space="preserve">                   </w:t>
      </w:r>
      <w:r w:rsidRPr="00D23840">
        <w:rPr>
          <w:rFonts w:ascii="Arial" w:hAnsi="Arial" w:cs="Arial"/>
          <w:sz w:val="24"/>
        </w:rPr>
        <w:t xml:space="preserve">бюджета </w:t>
      </w:r>
      <w:r w:rsidR="00FC165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 xml:space="preserve">1 317 863,47 рублей, за счет средств местного бюджета – 6 788 235,37 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- 8 419 782,77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FC1650">
        <w:rPr>
          <w:rFonts w:ascii="Arial" w:hAnsi="Arial" w:cs="Arial"/>
          <w:sz w:val="24"/>
        </w:rPr>
        <w:t xml:space="preserve">                           </w:t>
      </w:r>
      <w:r w:rsidRPr="00D23840">
        <w:rPr>
          <w:rFonts w:ascii="Arial" w:hAnsi="Arial" w:cs="Arial"/>
          <w:sz w:val="24"/>
        </w:rPr>
        <w:t xml:space="preserve">бюджета </w:t>
      </w:r>
      <w:r w:rsidR="00FC165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1 434 626,59 рублей, за счет средств местного бюджета – 6 985 156,18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9 030 472,86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FC1650">
        <w:rPr>
          <w:rFonts w:ascii="Arial" w:hAnsi="Arial" w:cs="Arial"/>
          <w:sz w:val="24"/>
        </w:rPr>
        <w:t xml:space="preserve">  </w:t>
      </w:r>
      <w:r w:rsidRPr="00D23840">
        <w:rPr>
          <w:rFonts w:ascii="Arial" w:hAnsi="Arial" w:cs="Arial"/>
          <w:sz w:val="24"/>
        </w:rPr>
        <w:t xml:space="preserve">бюджета </w:t>
      </w:r>
      <w:r w:rsidR="00FC165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1 773 350,91 рублей, за счет средств местного бюджета – 7 257 121,95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9</w:t>
      </w:r>
      <w:r w:rsidR="00093AFD" w:rsidRPr="00D23840">
        <w:rPr>
          <w:rFonts w:ascii="Arial" w:hAnsi="Arial" w:cs="Arial"/>
          <w:sz w:val="24"/>
        </w:rPr>
        <w:t> 816 </w:t>
      </w:r>
      <w:r w:rsidRPr="00D23840">
        <w:rPr>
          <w:rFonts w:ascii="Arial" w:hAnsi="Arial" w:cs="Arial"/>
          <w:sz w:val="24"/>
        </w:rPr>
        <w:t>2</w:t>
      </w:r>
      <w:r w:rsidR="00093AFD" w:rsidRPr="00D23840">
        <w:rPr>
          <w:rFonts w:ascii="Arial" w:hAnsi="Arial" w:cs="Arial"/>
          <w:sz w:val="24"/>
        </w:rPr>
        <w:t xml:space="preserve">67,69 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FC1650">
        <w:rPr>
          <w:rFonts w:ascii="Arial" w:hAnsi="Arial" w:cs="Arial"/>
          <w:sz w:val="24"/>
        </w:rPr>
        <w:t xml:space="preserve">      </w:t>
      </w:r>
      <w:r w:rsidRPr="00D23840">
        <w:rPr>
          <w:rFonts w:ascii="Arial" w:hAnsi="Arial" w:cs="Arial"/>
          <w:sz w:val="24"/>
        </w:rPr>
        <w:t xml:space="preserve">бюджета </w:t>
      </w:r>
      <w:r w:rsidR="00FC165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</w:t>
      </w:r>
      <w:r w:rsidR="00A41D99" w:rsidRPr="00D23840">
        <w:rPr>
          <w:rFonts w:ascii="Arial" w:hAnsi="Arial" w:cs="Arial"/>
          <w:sz w:val="24"/>
        </w:rPr>
        <w:t xml:space="preserve"> 526 143,82 </w:t>
      </w:r>
      <w:r w:rsidRPr="00D23840">
        <w:rPr>
          <w:rFonts w:ascii="Arial" w:hAnsi="Arial" w:cs="Arial"/>
          <w:sz w:val="24"/>
        </w:rPr>
        <w:t>рублей, за счет средств местного бюджета – 8</w:t>
      </w:r>
      <w:r w:rsidR="005E0580" w:rsidRPr="00D23840">
        <w:rPr>
          <w:rFonts w:ascii="Arial" w:hAnsi="Arial" w:cs="Arial"/>
          <w:sz w:val="24"/>
        </w:rPr>
        <w:t> </w:t>
      </w:r>
      <w:r w:rsidRPr="00D23840">
        <w:rPr>
          <w:rFonts w:ascii="Arial" w:hAnsi="Arial" w:cs="Arial"/>
          <w:sz w:val="24"/>
        </w:rPr>
        <w:t>2</w:t>
      </w:r>
      <w:r w:rsidR="005E0580" w:rsidRPr="00D23840">
        <w:rPr>
          <w:rFonts w:ascii="Arial" w:hAnsi="Arial" w:cs="Arial"/>
          <w:sz w:val="24"/>
        </w:rPr>
        <w:t xml:space="preserve">90 123,87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6D5881" w:rsidRPr="00D23840">
        <w:rPr>
          <w:rFonts w:ascii="Arial" w:hAnsi="Arial" w:cs="Arial"/>
          <w:sz w:val="24"/>
        </w:rPr>
        <w:t>1</w:t>
      </w:r>
      <w:r w:rsidR="00B14F0B" w:rsidRPr="00D23840">
        <w:rPr>
          <w:rFonts w:ascii="Arial" w:hAnsi="Arial" w:cs="Arial"/>
          <w:sz w:val="24"/>
        </w:rPr>
        <w:t>0</w:t>
      </w:r>
      <w:r w:rsidR="008D4E98" w:rsidRPr="00D23840">
        <w:rPr>
          <w:rFonts w:ascii="Arial" w:hAnsi="Arial" w:cs="Arial"/>
          <w:sz w:val="24"/>
        </w:rPr>
        <w:t xml:space="preserve"> 8</w:t>
      </w:r>
      <w:r w:rsidR="00B14F0B" w:rsidRPr="00D23840">
        <w:rPr>
          <w:rFonts w:ascii="Arial" w:hAnsi="Arial" w:cs="Arial"/>
          <w:sz w:val="24"/>
        </w:rPr>
        <w:t>7</w:t>
      </w:r>
      <w:r w:rsidR="008D4E98" w:rsidRPr="00D23840">
        <w:rPr>
          <w:rFonts w:ascii="Arial" w:hAnsi="Arial" w:cs="Arial"/>
          <w:sz w:val="24"/>
        </w:rPr>
        <w:t>6 103,</w:t>
      </w:r>
      <w:r w:rsidR="00B14F0B" w:rsidRPr="00D23840">
        <w:rPr>
          <w:rFonts w:ascii="Arial" w:hAnsi="Arial" w:cs="Arial"/>
          <w:sz w:val="24"/>
        </w:rPr>
        <w:t>45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</w:t>
      </w:r>
      <w:r w:rsidR="00DF3E78" w:rsidRPr="00D23840">
        <w:rPr>
          <w:rFonts w:ascii="Arial" w:hAnsi="Arial" w:cs="Arial"/>
          <w:sz w:val="24"/>
        </w:rPr>
        <w:t>–</w:t>
      </w:r>
      <w:r w:rsidR="00C41D92">
        <w:rPr>
          <w:rFonts w:ascii="Arial" w:hAnsi="Arial" w:cs="Arial"/>
          <w:sz w:val="24"/>
        </w:rPr>
        <w:t xml:space="preserve"> </w:t>
      </w:r>
      <w:r w:rsidR="007E732E" w:rsidRPr="00D23840">
        <w:rPr>
          <w:rFonts w:ascii="Arial" w:hAnsi="Arial" w:cs="Arial"/>
          <w:sz w:val="24"/>
        </w:rPr>
        <w:t>2 227 933</w:t>
      </w:r>
      <w:r w:rsidR="00D843CD" w:rsidRPr="00D23840">
        <w:rPr>
          <w:rFonts w:ascii="Arial" w:hAnsi="Arial" w:cs="Arial"/>
          <w:sz w:val="24"/>
        </w:rPr>
        <w:t>,</w:t>
      </w:r>
      <w:r w:rsidR="00DF3E78" w:rsidRPr="00D23840">
        <w:rPr>
          <w:rFonts w:ascii="Arial" w:hAnsi="Arial" w:cs="Arial"/>
          <w:sz w:val="24"/>
        </w:rPr>
        <w:t>9</w:t>
      </w:r>
      <w:r w:rsidR="00532376" w:rsidRPr="00D23840">
        <w:rPr>
          <w:rFonts w:ascii="Arial" w:hAnsi="Arial" w:cs="Arial"/>
          <w:sz w:val="24"/>
        </w:rPr>
        <w:t>1</w:t>
      </w:r>
      <w:r w:rsidR="00C41D92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D843CD" w:rsidRPr="00D23840">
        <w:rPr>
          <w:rFonts w:ascii="Arial" w:hAnsi="Arial" w:cs="Arial"/>
          <w:sz w:val="24"/>
        </w:rPr>
        <w:t>8</w:t>
      </w:r>
      <w:r w:rsidR="00396F1A" w:rsidRPr="00D23840">
        <w:rPr>
          <w:rFonts w:ascii="Arial" w:hAnsi="Arial" w:cs="Arial"/>
          <w:sz w:val="24"/>
        </w:rPr>
        <w:t xml:space="preserve"> 648 169,54 </w:t>
      </w:r>
      <w:r w:rsidRPr="00D23840">
        <w:rPr>
          <w:rFonts w:ascii="Arial" w:hAnsi="Arial" w:cs="Arial"/>
          <w:sz w:val="24"/>
        </w:rPr>
        <w:t xml:space="preserve"> рублей; </w:t>
      </w:r>
    </w:p>
    <w:p w:rsidR="007A16D2" w:rsidRPr="00D23840" w:rsidRDefault="007A16D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6A327F" w:rsidRPr="00D23840">
        <w:rPr>
          <w:rFonts w:ascii="Arial" w:hAnsi="Arial" w:cs="Arial"/>
          <w:sz w:val="24"/>
        </w:rPr>
        <w:t>9 </w:t>
      </w:r>
      <w:r w:rsidRPr="00D23840">
        <w:rPr>
          <w:rFonts w:ascii="Arial" w:hAnsi="Arial" w:cs="Arial"/>
          <w:sz w:val="24"/>
        </w:rPr>
        <w:t>9</w:t>
      </w:r>
      <w:r w:rsidR="006A327F" w:rsidRPr="00D23840">
        <w:rPr>
          <w:rFonts w:ascii="Arial" w:hAnsi="Arial" w:cs="Arial"/>
          <w:sz w:val="24"/>
        </w:rPr>
        <w:t>67 2</w:t>
      </w:r>
      <w:r w:rsidR="0075603D" w:rsidRPr="00D23840">
        <w:rPr>
          <w:rFonts w:ascii="Arial" w:hAnsi="Arial" w:cs="Arial"/>
          <w:sz w:val="24"/>
        </w:rPr>
        <w:t>54</w:t>
      </w:r>
      <w:r w:rsidR="00CC1931" w:rsidRPr="00D23840">
        <w:rPr>
          <w:rFonts w:ascii="Arial" w:hAnsi="Arial" w:cs="Arial"/>
          <w:sz w:val="24"/>
        </w:rPr>
        <w:t xml:space="preserve">,34 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             бюджета </w:t>
      </w:r>
      <w:r w:rsidR="00BF0430" w:rsidRPr="00D23840">
        <w:rPr>
          <w:rFonts w:ascii="Arial" w:hAnsi="Arial" w:cs="Arial"/>
          <w:sz w:val="24"/>
        </w:rPr>
        <w:t>–</w:t>
      </w:r>
      <w:r w:rsidR="00C41D92">
        <w:rPr>
          <w:rFonts w:ascii="Arial" w:hAnsi="Arial" w:cs="Arial"/>
          <w:sz w:val="24"/>
        </w:rPr>
        <w:t xml:space="preserve"> </w:t>
      </w:r>
      <w:r w:rsidR="001148C4" w:rsidRPr="00D23840">
        <w:rPr>
          <w:rFonts w:ascii="Arial" w:hAnsi="Arial" w:cs="Arial"/>
          <w:sz w:val="24"/>
        </w:rPr>
        <w:t xml:space="preserve">1 803 200,00 </w:t>
      </w:r>
      <w:r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0863D1" w:rsidRPr="00D23840">
        <w:rPr>
          <w:rFonts w:ascii="Arial" w:hAnsi="Arial" w:cs="Arial"/>
          <w:sz w:val="24"/>
        </w:rPr>
        <w:t xml:space="preserve">8 164 054,34 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7A16D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E66650" w:rsidRPr="00D23840">
        <w:rPr>
          <w:rFonts w:ascii="Arial" w:hAnsi="Arial" w:cs="Arial"/>
          <w:sz w:val="24"/>
        </w:rPr>
        <w:t>9 967 254,34</w:t>
      </w:r>
      <w:r w:rsidR="003C364B" w:rsidRPr="00D23840">
        <w:rPr>
          <w:rFonts w:ascii="Arial" w:hAnsi="Arial" w:cs="Arial"/>
          <w:sz w:val="24"/>
        </w:rPr>
        <w:t xml:space="preserve"> рублей, в том числе за счет средств краевого              бюджета - </w:t>
      </w:r>
      <w:r w:rsidR="001148C4" w:rsidRPr="00D23840">
        <w:rPr>
          <w:rFonts w:ascii="Arial" w:hAnsi="Arial" w:cs="Arial"/>
          <w:sz w:val="24"/>
        </w:rPr>
        <w:t xml:space="preserve">1 803 200,00 </w:t>
      </w:r>
      <w:r w:rsidR="003C364B"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8368FC" w:rsidRPr="00D23840">
        <w:rPr>
          <w:rFonts w:ascii="Arial" w:hAnsi="Arial" w:cs="Arial"/>
          <w:sz w:val="24"/>
        </w:rPr>
        <w:t>8 </w:t>
      </w:r>
      <w:r w:rsidR="001148C4" w:rsidRPr="00D23840">
        <w:rPr>
          <w:rFonts w:ascii="Arial" w:hAnsi="Arial" w:cs="Arial"/>
          <w:sz w:val="24"/>
        </w:rPr>
        <w:t>16</w:t>
      </w:r>
      <w:r w:rsidR="008368FC" w:rsidRPr="00D23840">
        <w:rPr>
          <w:rFonts w:ascii="Arial" w:hAnsi="Arial" w:cs="Arial"/>
          <w:sz w:val="24"/>
        </w:rPr>
        <w:t>4 </w:t>
      </w:r>
      <w:r w:rsidR="001148C4" w:rsidRPr="00D23840">
        <w:rPr>
          <w:rFonts w:ascii="Arial" w:hAnsi="Arial" w:cs="Arial"/>
          <w:sz w:val="24"/>
        </w:rPr>
        <w:t>0</w:t>
      </w:r>
      <w:r w:rsidR="008368FC" w:rsidRPr="00D23840">
        <w:rPr>
          <w:rFonts w:ascii="Arial" w:hAnsi="Arial" w:cs="Arial"/>
          <w:sz w:val="24"/>
        </w:rPr>
        <w:t xml:space="preserve">54,34 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.»;</w:t>
      </w:r>
      <w:proofErr w:type="gramEnd"/>
    </w:p>
    <w:p w:rsidR="0019231C" w:rsidRPr="00D23840" w:rsidRDefault="00C41D92" w:rsidP="008F3D2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Раздел </w:t>
      </w:r>
      <w:r w:rsidR="0019231C" w:rsidRPr="00D23840">
        <w:rPr>
          <w:rFonts w:ascii="Arial" w:hAnsi="Arial" w:cs="Arial"/>
          <w:sz w:val="24"/>
        </w:rPr>
        <w:t>2.7 изложить в новой редакции: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C41D92">
        <w:rPr>
          <w:rFonts w:ascii="Arial" w:hAnsi="Arial" w:cs="Arial"/>
          <w:sz w:val="24"/>
        </w:rPr>
        <w:t xml:space="preserve">                           </w:t>
      </w:r>
      <w:r w:rsidRPr="00D23840">
        <w:rPr>
          <w:rFonts w:ascii="Arial" w:hAnsi="Arial" w:cs="Arial"/>
          <w:sz w:val="24"/>
        </w:rPr>
        <w:t>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и местного бюджетов.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Объем финансирования подпрограммы составит</w:t>
      </w:r>
      <w:r w:rsidR="00C41D92">
        <w:rPr>
          <w:rFonts w:ascii="Arial" w:hAnsi="Arial" w:cs="Arial"/>
          <w:sz w:val="24"/>
        </w:rPr>
        <w:t xml:space="preserve"> </w:t>
      </w:r>
      <w:r w:rsidR="0048564A" w:rsidRPr="00D23840">
        <w:rPr>
          <w:rFonts w:ascii="Arial" w:hAnsi="Arial" w:cs="Arial"/>
          <w:sz w:val="24"/>
        </w:rPr>
        <w:t>82 798 021,22</w:t>
      </w:r>
      <w:r w:rsidRPr="00D23840">
        <w:rPr>
          <w:rFonts w:ascii="Arial" w:hAnsi="Arial" w:cs="Arial"/>
          <w:sz w:val="24"/>
        </w:rPr>
        <w:t xml:space="preserve"> рублей,</w:t>
      </w:r>
      <w:r w:rsidR="00C41D92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в том числе по годам реализации:</w:t>
      </w:r>
      <w:r w:rsidRPr="00D23840">
        <w:rPr>
          <w:rFonts w:ascii="Arial" w:hAnsi="Arial" w:cs="Arial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- 8 328 532,96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- 8 286 253,97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- 8 106 098,84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- 8 419 782,77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- 9 030 472,86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- 9</w:t>
      </w:r>
      <w:r w:rsidR="008E2148" w:rsidRPr="00D23840">
        <w:rPr>
          <w:rFonts w:ascii="Arial" w:hAnsi="Arial" w:cs="Arial"/>
          <w:sz w:val="24"/>
        </w:rPr>
        <w:t xml:space="preserve"> 816 267,69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485CBF" w:rsidRPr="00D23840">
        <w:rPr>
          <w:rFonts w:ascii="Arial" w:hAnsi="Arial" w:cs="Arial"/>
          <w:sz w:val="24"/>
        </w:rPr>
        <w:t>-</w:t>
      </w:r>
      <w:r w:rsidR="00C41D92">
        <w:rPr>
          <w:rFonts w:ascii="Arial" w:hAnsi="Arial" w:cs="Arial"/>
          <w:sz w:val="24"/>
        </w:rPr>
        <w:t xml:space="preserve"> </w:t>
      </w:r>
      <w:r w:rsidR="004E216F" w:rsidRPr="00D23840">
        <w:rPr>
          <w:rFonts w:ascii="Arial" w:hAnsi="Arial" w:cs="Arial"/>
          <w:sz w:val="24"/>
        </w:rPr>
        <w:t>10 876 103,45</w:t>
      </w:r>
      <w:r w:rsidR="00C41D92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F755DE" w:rsidRPr="00D2384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3A2C32" w:rsidRPr="00D23840">
        <w:rPr>
          <w:rFonts w:ascii="Arial" w:hAnsi="Arial" w:cs="Arial"/>
          <w:sz w:val="24"/>
        </w:rPr>
        <w:t>-</w:t>
      </w:r>
      <w:r w:rsidR="00C41D92">
        <w:rPr>
          <w:rFonts w:ascii="Arial" w:hAnsi="Arial" w:cs="Arial"/>
          <w:sz w:val="24"/>
        </w:rPr>
        <w:t xml:space="preserve"> </w:t>
      </w:r>
      <w:r w:rsidR="003A2C32" w:rsidRPr="00D23840">
        <w:rPr>
          <w:rFonts w:ascii="Arial" w:hAnsi="Arial" w:cs="Arial"/>
          <w:sz w:val="24"/>
        </w:rPr>
        <w:t>9 967 2</w:t>
      </w:r>
      <w:r w:rsidR="00872DA6" w:rsidRPr="00D23840">
        <w:rPr>
          <w:rFonts w:ascii="Arial" w:hAnsi="Arial" w:cs="Arial"/>
          <w:sz w:val="24"/>
        </w:rPr>
        <w:t>54</w:t>
      </w:r>
      <w:r w:rsidR="00AF5DD3" w:rsidRPr="00D23840">
        <w:rPr>
          <w:rFonts w:ascii="Arial" w:hAnsi="Arial" w:cs="Arial"/>
          <w:sz w:val="24"/>
        </w:rPr>
        <w:t xml:space="preserve">,34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F755D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- </w:t>
      </w:r>
      <w:r w:rsidR="003A2C32" w:rsidRPr="00D23840">
        <w:rPr>
          <w:rFonts w:ascii="Arial" w:hAnsi="Arial" w:cs="Arial"/>
          <w:sz w:val="24"/>
        </w:rPr>
        <w:t xml:space="preserve">9 967 254,34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="002C397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1</w:t>
      </w:r>
      <w:r w:rsidR="00DD4A14" w:rsidRPr="00D23840">
        <w:rPr>
          <w:rFonts w:ascii="Arial" w:hAnsi="Arial" w:cs="Arial"/>
          <w:sz w:val="24"/>
        </w:rPr>
        <w:t xml:space="preserve">4 620 </w:t>
      </w:r>
      <w:r w:rsidR="00CB09A8" w:rsidRPr="00D23840">
        <w:rPr>
          <w:rFonts w:ascii="Arial" w:hAnsi="Arial" w:cs="Arial"/>
          <w:sz w:val="24"/>
        </w:rPr>
        <w:t>918</w:t>
      </w:r>
      <w:r w:rsidR="0053300C" w:rsidRPr="00D23840">
        <w:rPr>
          <w:rFonts w:ascii="Arial" w:hAnsi="Arial" w:cs="Arial"/>
          <w:sz w:val="24"/>
        </w:rPr>
        <w:t>,</w:t>
      </w:r>
      <w:r w:rsidR="00A0177C" w:rsidRPr="00D23840">
        <w:rPr>
          <w:rFonts w:ascii="Arial" w:hAnsi="Arial" w:cs="Arial"/>
          <w:sz w:val="24"/>
        </w:rPr>
        <w:t>0</w:t>
      </w:r>
      <w:r w:rsidR="00CB09A8" w:rsidRPr="00D23840">
        <w:rPr>
          <w:rFonts w:ascii="Arial" w:hAnsi="Arial" w:cs="Arial"/>
          <w:sz w:val="24"/>
        </w:rPr>
        <w:t>2</w:t>
      </w:r>
      <w:r w:rsidR="002C397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1 275 998,63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1 458 600,69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1 317 863,47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1 434 626,59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1 773 350,91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1</w:t>
      </w:r>
      <w:r w:rsidR="00D84CA8" w:rsidRPr="00D23840">
        <w:rPr>
          <w:rFonts w:ascii="Arial" w:hAnsi="Arial" w:cs="Arial"/>
          <w:sz w:val="24"/>
        </w:rPr>
        <w:t xml:space="preserve"> 526 143,82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CB5DE6" w:rsidRPr="00D23840">
        <w:rPr>
          <w:rFonts w:ascii="Arial" w:hAnsi="Arial" w:cs="Arial"/>
          <w:sz w:val="24"/>
        </w:rPr>
        <w:t>2 227 933</w:t>
      </w:r>
      <w:r w:rsidR="0083062F" w:rsidRPr="00D23840">
        <w:rPr>
          <w:rFonts w:ascii="Arial" w:hAnsi="Arial" w:cs="Arial"/>
          <w:sz w:val="24"/>
        </w:rPr>
        <w:t>,</w:t>
      </w:r>
      <w:r w:rsidR="001F080C" w:rsidRPr="00D23840">
        <w:rPr>
          <w:rFonts w:ascii="Arial" w:hAnsi="Arial" w:cs="Arial"/>
          <w:sz w:val="24"/>
        </w:rPr>
        <w:t>9</w:t>
      </w:r>
      <w:r w:rsidR="00A4650E" w:rsidRPr="00D23840">
        <w:rPr>
          <w:rFonts w:ascii="Arial" w:hAnsi="Arial" w:cs="Arial"/>
          <w:sz w:val="24"/>
        </w:rPr>
        <w:t>1</w:t>
      </w:r>
      <w:r w:rsidR="002C397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F755DE" w:rsidRPr="00D2384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DB68E2" w:rsidRPr="00D23840">
        <w:rPr>
          <w:rFonts w:ascii="Arial" w:hAnsi="Arial" w:cs="Arial"/>
          <w:sz w:val="24"/>
        </w:rPr>
        <w:t>1 803 2</w:t>
      </w:r>
      <w:r w:rsidRPr="00D23840">
        <w:rPr>
          <w:rFonts w:ascii="Arial" w:hAnsi="Arial" w:cs="Arial"/>
          <w:sz w:val="24"/>
        </w:rPr>
        <w:t>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F755D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DB68E2" w:rsidRPr="00D23840">
        <w:rPr>
          <w:rFonts w:ascii="Arial" w:hAnsi="Arial" w:cs="Arial"/>
          <w:sz w:val="24"/>
        </w:rPr>
        <w:t>1 803 200,00</w:t>
      </w:r>
      <w:r w:rsidR="002C397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eastAsia="Calibri" w:hAnsi="Arial" w:cs="Arial"/>
          <w:sz w:val="24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="00B17BAB" w:rsidRPr="00D23840">
        <w:rPr>
          <w:rFonts w:ascii="Arial" w:eastAsia="Calibri" w:hAnsi="Arial" w:cs="Arial"/>
          <w:sz w:val="24"/>
          <w:lang w:eastAsia="en-US"/>
        </w:rPr>
        <w:t>6</w:t>
      </w:r>
      <w:r w:rsidRPr="00D23840">
        <w:rPr>
          <w:rFonts w:ascii="Arial" w:eastAsia="Calibri" w:hAnsi="Arial" w:cs="Arial"/>
          <w:sz w:val="24"/>
          <w:lang w:eastAsia="en-US"/>
        </w:rPr>
        <w:t>8</w:t>
      </w:r>
      <w:r w:rsidR="00F5124F" w:rsidRPr="00D23840">
        <w:rPr>
          <w:rFonts w:ascii="Arial" w:eastAsia="Calibri" w:hAnsi="Arial" w:cs="Arial"/>
          <w:sz w:val="24"/>
          <w:lang w:eastAsia="en-US"/>
        </w:rPr>
        <w:t> </w:t>
      </w:r>
      <w:r w:rsidR="00973412" w:rsidRPr="00D23840">
        <w:rPr>
          <w:rFonts w:ascii="Arial" w:eastAsia="Calibri" w:hAnsi="Arial" w:cs="Arial"/>
          <w:sz w:val="24"/>
          <w:lang w:eastAsia="en-US"/>
        </w:rPr>
        <w:t>17</w:t>
      </w:r>
      <w:r w:rsidR="0025345B" w:rsidRPr="00D23840">
        <w:rPr>
          <w:rFonts w:ascii="Arial" w:eastAsia="Calibri" w:hAnsi="Arial" w:cs="Arial"/>
          <w:sz w:val="24"/>
          <w:lang w:eastAsia="en-US"/>
        </w:rPr>
        <w:t>7</w:t>
      </w:r>
      <w:r w:rsidR="00973412" w:rsidRPr="00D23840">
        <w:rPr>
          <w:rFonts w:ascii="Arial" w:eastAsia="Calibri" w:hAnsi="Arial" w:cs="Arial"/>
          <w:sz w:val="24"/>
          <w:lang w:eastAsia="en-US"/>
        </w:rPr>
        <w:t xml:space="preserve"> 103,20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7 052 534,33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6 827 653,28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6 788 235,37 рублей;</w:t>
      </w:r>
    </w:p>
    <w:p w:rsidR="0019231C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6 985 156,18 рублей;</w:t>
      </w:r>
    </w:p>
    <w:p w:rsidR="002C3971" w:rsidRDefault="002C3971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2C3971" w:rsidRDefault="002C3971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7 257 121,95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8</w:t>
      </w:r>
      <w:r w:rsidR="0083062F" w:rsidRPr="00D23840">
        <w:rPr>
          <w:rFonts w:ascii="Arial" w:hAnsi="Arial" w:cs="Arial"/>
          <w:sz w:val="24"/>
        </w:rPr>
        <w:t> 29</w:t>
      </w:r>
      <w:r w:rsidRPr="00D23840">
        <w:rPr>
          <w:rFonts w:ascii="Arial" w:hAnsi="Arial" w:cs="Arial"/>
          <w:sz w:val="24"/>
        </w:rPr>
        <w:t>0</w:t>
      </w:r>
      <w:r w:rsidR="0083062F" w:rsidRPr="00D23840">
        <w:rPr>
          <w:rFonts w:ascii="Arial" w:hAnsi="Arial" w:cs="Arial"/>
          <w:sz w:val="24"/>
        </w:rPr>
        <w:t xml:space="preserve"> 123,87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421945" w:rsidRPr="00D23840">
        <w:rPr>
          <w:rFonts w:ascii="Arial" w:hAnsi="Arial" w:cs="Arial"/>
          <w:sz w:val="24"/>
        </w:rPr>
        <w:t>8 648 169,54</w:t>
      </w:r>
      <w:r w:rsidRPr="00D23840">
        <w:rPr>
          <w:rFonts w:ascii="Arial" w:hAnsi="Arial" w:cs="Arial"/>
          <w:sz w:val="24"/>
        </w:rPr>
        <w:t>рублей</w:t>
      </w:r>
      <w:r w:rsidR="00CC60AB" w:rsidRPr="00D23840">
        <w:rPr>
          <w:rFonts w:ascii="Arial" w:hAnsi="Arial" w:cs="Arial"/>
          <w:sz w:val="24"/>
        </w:rPr>
        <w:t>;</w:t>
      </w:r>
    </w:p>
    <w:p w:rsidR="00CC60AB" w:rsidRPr="00D23840" w:rsidRDefault="00CC60AB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BB0303" w:rsidRPr="00D23840">
        <w:rPr>
          <w:rFonts w:ascii="Arial" w:hAnsi="Arial" w:cs="Arial"/>
          <w:sz w:val="24"/>
        </w:rPr>
        <w:t>8 </w:t>
      </w:r>
      <w:r w:rsidR="00BA2AE7" w:rsidRPr="00D23840">
        <w:rPr>
          <w:rFonts w:ascii="Arial" w:hAnsi="Arial" w:cs="Arial"/>
          <w:sz w:val="24"/>
        </w:rPr>
        <w:t>16</w:t>
      </w:r>
      <w:r w:rsidR="00BB0303" w:rsidRPr="00D23840">
        <w:rPr>
          <w:rFonts w:ascii="Arial" w:hAnsi="Arial" w:cs="Arial"/>
          <w:sz w:val="24"/>
        </w:rPr>
        <w:t>4 </w:t>
      </w:r>
      <w:r w:rsidR="00BA2AE7" w:rsidRPr="00D23840">
        <w:rPr>
          <w:rFonts w:ascii="Arial" w:hAnsi="Arial" w:cs="Arial"/>
          <w:sz w:val="24"/>
        </w:rPr>
        <w:t>0</w:t>
      </w:r>
      <w:r w:rsidR="00BB0303" w:rsidRPr="00D23840">
        <w:rPr>
          <w:rFonts w:ascii="Arial" w:hAnsi="Arial" w:cs="Arial"/>
          <w:sz w:val="24"/>
        </w:rPr>
        <w:t xml:space="preserve">54,34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CC60AB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951E02" w:rsidRPr="00D23840">
        <w:rPr>
          <w:rFonts w:ascii="Arial" w:hAnsi="Arial" w:cs="Arial"/>
          <w:sz w:val="24"/>
        </w:rPr>
        <w:t>8 </w:t>
      </w:r>
      <w:r w:rsidR="00BA2AE7" w:rsidRPr="00D23840">
        <w:rPr>
          <w:rFonts w:ascii="Arial" w:hAnsi="Arial" w:cs="Arial"/>
          <w:sz w:val="24"/>
        </w:rPr>
        <w:t>16</w:t>
      </w:r>
      <w:r w:rsidR="00951E02" w:rsidRPr="00D23840">
        <w:rPr>
          <w:rFonts w:ascii="Arial" w:hAnsi="Arial" w:cs="Arial"/>
          <w:sz w:val="24"/>
        </w:rPr>
        <w:t>4 </w:t>
      </w:r>
      <w:r w:rsidR="00BA2AE7" w:rsidRPr="00D23840">
        <w:rPr>
          <w:rFonts w:ascii="Arial" w:hAnsi="Arial" w:cs="Arial"/>
          <w:sz w:val="24"/>
        </w:rPr>
        <w:t>0</w:t>
      </w:r>
      <w:r w:rsidR="00951E02" w:rsidRPr="00D23840">
        <w:rPr>
          <w:rFonts w:ascii="Arial" w:hAnsi="Arial" w:cs="Arial"/>
          <w:sz w:val="24"/>
        </w:rPr>
        <w:t xml:space="preserve">54,34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.».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1.1.7. Приложение 2 «</w:t>
      </w:r>
      <w:r w:rsidRPr="00D2384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2 «Обеспечение реализации Муниципальной программы и прочие мероприятия </w:t>
      </w:r>
      <w:r w:rsidR="002C3971">
        <w:rPr>
          <w:rFonts w:ascii="Arial" w:hAnsi="Arial" w:cs="Arial"/>
          <w:color w:val="000000"/>
          <w:sz w:val="24"/>
        </w:rPr>
        <w:t xml:space="preserve">                      </w:t>
      </w:r>
      <w:r w:rsidRPr="00D23840">
        <w:rPr>
          <w:rFonts w:ascii="Arial" w:hAnsi="Arial" w:cs="Arial"/>
          <w:color w:val="000000"/>
          <w:sz w:val="24"/>
        </w:rPr>
        <w:t>в области образования» изложить в новой редакции (приложение 4).</w:t>
      </w:r>
    </w:p>
    <w:p w:rsidR="0019231C" w:rsidRPr="00D2384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D2384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2384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2C3971">
        <w:rPr>
          <w:rFonts w:ascii="Arial" w:hAnsi="Arial" w:cs="Arial"/>
          <w:color w:val="000000"/>
          <w:sz w:val="24"/>
        </w:rPr>
        <w:t xml:space="preserve">                            </w:t>
      </w:r>
      <w:r w:rsidRPr="00D23840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Pr="00D23840">
        <w:rPr>
          <w:rFonts w:ascii="Arial" w:hAnsi="Arial" w:cs="Arial"/>
          <w:sz w:val="24"/>
        </w:rPr>
        <w:t>А.А. Морозова.</w:t>
      </w:r>
    </w:p>
    <w:p w:rsidR="0019231C" w:rsidRPr="00D2384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3.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FF0000"/>
          <w:sz w:val="24"/>
        </w:rPr>
      </w:pPr>
      <w:r w:rsidRPr="00D23840">
        <w:rPr>
          <w:rFonts w:ascii="Arial" w:hAnsi="Arial" w:cs="Arial"/>
          <w:sz w:val="24"/>
        </w:rPr>
        <w:t xml:space="preserve">4. Постановление вступает в силу в день, следующий за днем его официального опубликования </w:t>
      </w:r>
      <w:r w:rsidRPr="00D2384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Глава города Бородино </w:t>
      </w:r>
      <w:r w:rsidRPr="00D23840">
        <w:rPr>
          <w:rFonts w:ascii="Arial" w:hAnsi="Arial" w:cs="Arial"/>
          <w:sz w:val="24"/>
        </w:rPr>
        <w:tab/>
      </w:r>
      <w:r w:rsidR="002C3971">
        <w:rPr>
          <w:rFonts w:ascii="Arial" w:hAnsi="Arial" w:cs="Arial"/>
          <w:sz w:val="24"/>
        </w:rPr>
        <w:t xml:space="preserve">         </w:t>
      </w:r>
      <w:r w:rsidRPr="00D23840">
        <w:rPr>
          <w:rFonts w:ascii="Arial" w:hAnsi="Arial" w:cs="Arial"/>
          <w:sz w:val="24"/>
        </w:rPr>
        <w:t>А.Ф. Веретенников</w:t>
      </w:r>
    </w:p>
    <w:p w:rsidR="00247358" w:rsidRDefault="00247358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C54C23" w:rsidRDefault="002C3971" w:rsidP="00FC35C4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Травникова</w:t>
      </w: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4-41-85</w:t>
      </w:r>
    </w:p>
    <w:p w:rsidR="00247358" w:rsidRPr="00C54C23" w:rsidRDefault="00247358" w:rsidP="00247358">
      <w:pPr>
        <w:ind w:firstLine="709"/>
        <w:rPr>
          <w:rFonts w:ascii="Arial" w:hAnsi="Arial" w:cs="Arial"/>
          <w:sz w:val="24"/>
        </w:rPr>
        <w:sectPr w:rsidR="00247358" w:rsidRPr="00C54C23" w:rsidSect="00F40B4E">
          <w:headerReference w:type="default" r:id="rId9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</w:p>
    <w:p w:rsidR="00F273EA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21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284"/>
        <w:gridCol w:w="1701"/>
        <w:gridCol w:w="425"/>
        <w:gridCol w:w="425"/>
        <w:gridCol w:w="284"/>
        <w:gridCol w:w="425"/>
        <w:gridCol w:w="284"/>
        <w:gridCol w:w="1559"/>
        <w:gridCol w:w="567"/>
        <w:gridCol w:w="1984"/>
        <w:gridCol w:w="376"/>
        <w:gridCol w:w="340"/>
        <w:gridCol w:w="1040"/>
        <w:gridCol w:w="87"/>
        <w:gridCol w:w="530"/>
        <w:gridCol w:w="1455"/>
        <w:gridCol w:w="1984"/>
        <w:gridCol w:w="567"/>
        <w:gridCol w:w="2120"/>
        <w:gridCol w:w="1600"/>
        <w:gridCol w:w="1660"/>
      </w:tblGrid>
      <w:tr w:rsidR="008D1717" w:rsidRPr="002E4465" w:rsidTr="008D1717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D1717" w:rsidRPr="00030F52" w:rsidRDefault="008D1717" w:rsidP="008D1717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1</w:t>
            </w:r>
          </w:p>
          <w:p w:rsidR="008D1717" w:rsidRPr="00030F52" w:rsidRDefault="008D1717" w:rsidP="008D1717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8D1717" w:rsidRDefault="008D1717" w:rsidP="008D171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  <w:r w:rsidR="008F2E8F">
              <w:rPr>
                <w:rFonts w:ascii="Arial" w:hAnsi="Arial" w:cs="Arial"/>
                <w:sz w:val="24"/>
              </w:rPr>
              <w:t xml:space="preserve"> </w:t>
            </w: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 w:rsidR="00191DF2">
              <w:rPr>
                <w:rFonts w:ascii="Arial" w:hAnsi="Arial" w:cs="Arial"/>
                <w:sz w:val="24"/>
              </w:rPr>
              <w:t>29.04.</w:t>
            </w:r>
            <w:r>
              <w:rPr>
                <w:rFonts w:ascii="Arial" w:hAnsi="Arial" w:cs="Arial"/>
                <w:sz w:val="24"/>
              </w:rPr>
              <w:t>2021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 w:rsidR="00191DF2">
              <w:rPr>
                <w:rFonts w:ascii="Arial" w:hAnsi="Arial" w:cs="Arial"/>
                <w:sz w:val="24"/>
              </w:rPr>
              <w:t>266</w:t>
            </w:r>
          </w:p>
          <w:p w:rsidR="008D1717" w:rsidRPr="002E4465" w:rsidRDefault="008D1717" w:rsidP="008D171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2E4465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D5A69" w:rsidRPr="002E4465" w:rsidTr="00212146">
        <w:trPr>
          <w:trHeight w:val="8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Default="008D5A69" w:rsidP="00874D8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Приложение 1  </w:t>
            </w:r>
          </w:p>
          <w:p w:rsidR="008D5A69" w:rsidRPr="002E4465" w:rsidRDefault="008D5A69" w:rsidP="00874D8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к  Муниципальной программе «Развитие образования города Бородино»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5A69" w:rsidRPr="002E4465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2E4465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2E4465" w:rsidTr="005A4379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0" w:name="RANGE!A3:P90"/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2E4465" w:rsidTr="005A4379">
        <w:trPr>
          <w:trHeight w:val="645"/>
        </w:trPr>
        <w:tc>
          <w:tcPr>
            <w:tcW w:w="1603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6F05" w:rsidRDefault="008C6F0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5B1093" w:rsidRDefault="002E446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2E4465" w:rsidRDefault="002E446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  <w:p w:rsidR="008C6F05" w:rsidRPr="002E4465" w:rsidRDefault="008C6F0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2E4465" w:rsidTr="00745789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2E4465">
              <w:rPr>
                <w:rFonts w:ascii="Arial" w:hAnsi="Arial" w:cs="Arial"/>
                <w:sz w:val="24"/>
                <w:lang w:eastAsia="ru-RU"/>
              </w:rPr>
              <w:t>Статус (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  <w:proofErr w:type="gramEnd"/>
          </w:p>
          <w:p w:rsidR="0025207A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про</w:t>
            </w:r>
          </w:p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грамма, подпрограмма)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5789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Наимено</w:t>
            </w:r>
            <w:proofErr w:type="spellEnd"/>
          </w:p>
          <w:p w:rsidR="00745789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</w:p>
          <w:p w:rsidR="0025207A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про</w:t>
            </w:r>
          </w:p>
          <w:p w:rsidR="0025207A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граммы,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6865" w:rsidRDefault="002E4465" w:rsidP="00CB00F9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Наименование</w:t>
            </w:r>
          </w:p>
          <w:p w:rsidR="002E4465" w:rsidRPr="002E4465" w:rsidRDefault="002E4465" w:rsidP="00CB00F9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Код </w:t>
            </w:r>
            <w:r w:rsidR="008A43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A24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A358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4379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4750D" w:rsidRPr="002E4465" w:rsidTr="00745789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4750D" w:rsidRDefault="0074750D" w:rsidP="00592E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74750D" w:rsidRPr="002E4465" w:rsidRDefault="0074750D" w:rsidP="00592E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74750D" w:rsidRDefault="0074750D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74750D" w:rsidRDefault="0074750D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br/>
              <w:t>города</w:t>
            </w:r>
          </w:p>
          <w:p w:rsidR="0074750D" w:rsidRDefault="0074750D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74750D" w:rsidRPr="002E4465" w:rsidRDefault="0074750D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Default="0074750D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</w:t>
            </w:r>
          </w:p>
          <w:p w:rsidR="0074750D" w:rsidRPr="002E4465" w:rsidRDefault="0074750D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CE1E0E" w:rsidP="00CE1E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173FD4" w:rsidRDefault="0074750D" w:rsidP="0074750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73FD4">
              <w:rPr>
                <w:rFonts w:ascii="Arial" w:hAnsi="Arial" w:cs="Arial"/>
                <w:bCs/>
                <w:sz w:val="24"/>
              </w:rPr>
              <w:t>330 716 822,87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343 934 651,19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339 495 161,75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173FD4" w:rsidP="00E337C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1 014 146 635,81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4750D" w:rsidRPr="002E4465" w:rsidTr="00745789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B0160C" w:rsidRDefault="00CE1E0E" w:rsidP="00747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</w:t>
            </w:r>
            <w:r w:rsidR="0074750D" w:rsidRPr="00B0160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4750D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Pr="002E4465" w:rsidRDefault="0074750D" w:rsidP="0074578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173FD4" w:rsidRDefault="0074750D" w:rsidP="0074750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73FD4">
              <w:rPr>
                <w:rFonts w:ascii="Arial" w:hAnsi="Arial" w:cs="Arial"/>
                <w:bCs/>
                <w:sz w:val="24"/>
              </w:rPr>
              <w:t>328 326 222,87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341 423 151,19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336 983 661,75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173FD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lang w:eastAsia="ru-RU"/>
              </w:rPr>
              <w:t> 00</w:t>
            </w:r>
            <w:r w:rsidR="00173FD4">
              <w:rPr>
                <w:rFonts w:ascii="Arial" w:hAnsi="Arial" w:cs="Arial"/>
                <w:sz w:val="24"/>
                <w:lang w:eastAsia="ru-RU"/>
              </w:rPr>
              <w:t>6</w:t>
            </w:r>
            <w:r>
              <w:rPr>
                <w:rFonts w:ascii="Arial" w:hAnsi="Arial" w:cs="Arial"/>
                <w:sz w:val="24"/>
                <w:lang w:eastAsia="ru-RU"/>
              </w:rPr>
              <w:t> </w:t>
            </w:r>
            <w:r w:rsidR="00173FD4">
              <w:rPr>
                <w:rFonts w:ascii="Arial" w:hAnsi="Arial" w:cs="Arial"/>
                <w:sz w:val="24"/>
                <w:lang w:eastAsia="ru-RU"/>
              </w:rPr>
              <w:t>73</w:t>
            </w:r>
            <w:r>
              <w:rPr>
                <w:rFonts w:ascii="Arial" w:hAnsi="Arial" w:cs="Arial"/>
                <w:sz w:val="24"/>
                <w:lang w:eastAsia="ru-RU"/>
              </w:rPr>
              <w:t>3 0</w:t>
            </w:r>
            <w:r w:rsidR="00173FD4">
              <w:rPr>
                <w:rFonts w:ascii="Arial" w:hAnsi="Arial" w:cs="Arial"/>
                <w:sz w:val="24"/>
                <w:lang w:eastAsia="ru-RU"/>
              </w:rPr>
              <w:t>35</w:t>
            </w:r>
            <w:r>
              <w:rPr>
                <w:rFonts w:ascii="Arial" w:hAnsi="Arial" w:cs="Arial"/>
                <w:sz w:val="24"/>
                <w:lang w:eastAsia="ru-RU"/>
              </w:rPr>
              <w:t>,</w:t>
            </w:r>
            <w:r w:rsidR="00173FD4">
              <w:rPr>
                <w:rFonts w:ascii="Arial" w:hAnsi="Arial" w:cs="Arial"/>
                <w:sz w:val="24"/>
                <w:lang w:eastAsia="ru-RU"/>
              </w:rPr>
              <w:t>8</w:t>
            </w:r>
            <w:r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4750D" w:rsidRPr="002E4465" w:rsidTr="007457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B0160C" w:rsidRDefault="0074750D" w:rsidP="0074750D">
            <w:pPr>
              <w:jc w:val="center"/>
              <w:rPr>
                <w:rFonts w:ascii="Arial" w:hAnsi="Arial" w:cs="Arial"/>
                <w:sz w:val="24"/>
              </w:rPr>
            </w:pPr>
            <w:r w:rsidRPr="00B0160C">
              <w:rPr>
                <w:rFonts w:ascii="Arial" w:hAnsi="Arial" w:cs="Arial"/>
                <w:sz w:val="24"/>
              </w:rPr>
              <w:t>2 390 600,00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7 413 600,00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4750D" w:rsidRPr="002E4465" w:rsidTr="00745789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4750D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4750D" w:rsidRDefault="0074750D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дошколь</w:t>
            </w:r>
            <w:proofErr w:type="spellEnd"/>
          </w:p>
          <w:p w:rsidR="0074750D" w:rsidRDefault="0074750D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>, общего и дополни</w:t>
            </w:r>
          </w:p>
          <w:p w:rsidR="0074750D" w:rsidRDefault="0074750D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тельного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74750D" w:rsidRPr="002E4465" w:rsidRDefault="0074750D" w:rsidP="00C407C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детей»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CB00F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CB00F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B00F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173FD4" w:rsidRDefault="0074750D" w:rsidP="0074750D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173FD4">
              <w:rPr>
                <w:rFonts w:ascii="Arial" w:hAnsi="Arial" w:cs="Arial"/>
                <w:bCs/>
                <w:sz w:val="24"/>
              </w:rPr>
              <w:t>319 172 719,42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173FD4" w:rsidRDefault="0074750D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73FD4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74750D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74750D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981 251 423,68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4750D" w:rsidRPr="002E4465" w:rsidRDefault="0074750D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B13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0A31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0073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173FD4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73FD4">
              <w:rPr>
                <w:rFonts w:ascii="Arial" w:hAnsi="Arial" w:cs="Arial"/>
                <w:bCs/>
                <w:sz w:val="24"/>
              </w:rPr>
              <w:t>319 172 719,42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2E4465" w:rsidP="0033739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981 251 423,68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 816 138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36 397 514,61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3 523 727,20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10 947 303,20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 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8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46 602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,9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25 604 273,37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19 257 107,15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61 403 471,37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3 339 224,18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14 538 289,50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59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26 162 606,98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84 942 232,18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74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8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72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7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8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73FD4" w:rsidRPr="002E4465" w:rsidTr="0004559E">
        <w:trPr>
          <w:trHeight w:val="73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2E4465" w:rsidRDefault="00173FD4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894 961,18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894 961,18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73FD4" w:rsidRPr="002E4465" w:rsidTr="0004559E">
        <w:trPr>
          <w:trHeight w:val="73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2E4465" w:rsidRDefault="00173FD4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274 369,32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274369,32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73FD4" w:rsidRPr="002E4465" w:rsidTr="0004559E">
        <w:trPr>
          <w:trHeight w:val="73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2E4465" w:rsidRDefault="00173FD4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217 475,00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FD4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3FD4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217 475,00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73FD4" w:rsidRPr="002E4465" w:rsidRDefault="00173FD4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5A4379" w:rsidRPr="002E4465" w:rsidTr="0004559E">
        <w:trPr>
          <w:trHeight w:val="73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614ED9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72 705 108,12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614ED9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173FD4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217 133 264,36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59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61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F71859">
        <w:trPr>
          <w:trHeight w:val="6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23549">
        <w:trPr>
          <w:trHeight w:val="71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 258 873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830B0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46</w:t>
            </w:r>
            <w:r w:rsidR="00830B09">
              <w:rPr>
                <w:rFonts w:ascii="Arial" w:hAnsi="Arial" w:cs="Arial"/>
                <w:sz w:val="24"/>
                <w:lang w:eastAsia="ru-RU"/>
              </w:rPr>
              <w:t> 431 395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1 278 127,89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2 074 927,89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58 533,97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58 533,97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14 672 467,95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45 033 764,11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737 608,40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917 328,40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26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 531 850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,51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77 100 150,21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21F5B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ECF" w:rsidRDefault="00A20ECF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="002E4465" w:rsidRPr="002E4465">
              <w:rPr>
                <w:rFonts w:ascii="Arial" w:hAnsi="Arial" w:cs="Arial"/>
                <w:sz w:val="24"/>
                <w:lang w:eastAsia="ru-RU"/>
              </w:rPr>
              <w:t>Обеспе</w:t>
            </w:r>
            <w:proofErr w:type="spellEnd"/>
          </w:p>
          <w:p w:rsidR="00A20ECF" w:rsidRDefault="00C21F5B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ч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ение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A20ECF">
              <w:rPr>
                <w:rFonts w:ascii="Arial" w:hAnsi="Arial" w:cs="Arial"/>
                <w:sz w:val="24"/>
                <w:lang w:eastAsia="ru-RU"/>
              </w:rPr>
              <w:t>реали</w:t>
            </w:r>
            <w:proofErr w:type="spellEnd"/>
          </w:p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зации</w:t>
            </w:r>
            <w:proofErr w:type="spellEnd"/>
            <w:r w:rsidR="00C21F5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="00C21F5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A20ECF">
              <w:rPr>
                <w:rFonts w:ascii="Arial" w:hAnsi="Arial" w:cs="Arial"/>
                <w:sz w:val="24"/>
                <w:lang w:eastAsia="ru-RU"/>
              </w:rPr>
              <w:t>програм</w:t>
            </w:r>
            <w:proofErr w:type="spellEnd"/>
          </w:p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мы </w:t>
            </w:r>
            <w:r w:rsidR="00C21F5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и прочие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меро</w:t>
            </w:r>
            <w:proofErr w:type="spellEnd"/>
          </w:p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приятия </w:t>
            </w:r>
          </w:p>
          <w:p w:rsidR="00A20EC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 области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2E4465" w:rsidRPr="002E4465" w:rsidRDefault="002E4465" w:rsidP="00A20E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A20EC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proofErr w:type="spellStart"/>
            <w:proofErr w:type="gram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C21F5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="00C21F5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04559E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1C5A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FB5D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41C5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9 153 503,45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25 481 612,13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41C5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1 722 600,00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5 329 000,00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394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41C5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947 469,30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2 948 470,82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4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274 582,70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878 885,18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407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554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434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419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3C2A5A">
        <w:trPr>
          <w:trHeight w:val="411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210394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210394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121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121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1 201 025,94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3 578 419,50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E1E0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E1E0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318 364,89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894 279,59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210394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320,00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68 960,00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210394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AA721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AA7218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75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2E4465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75" w:rsidRDefault="00CA397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2D58BA" w:rsidRDefault="00CE1E0E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л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актика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2E4465" w:rsidRPr="002E4465">
              <w:rPr>
                <w:rFonts w:ascii="Arial" w:hAnsi="Arial" w:cs="Arial"/>
                <w:sz w:val="24"/>
                <w:lang w:eastAsia="ru-RU"/>
              </w:rPr>
              <w:t>безнад</w:t>
            </w:r>
            <w:proofErr w:type="spellEnd"/>
          </w:p>
          <w:p w:rsidR="002D58BA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зорности</w:t>
            </w:r>
            <w:proofErr w:type="spell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и </w:t>
            </w:r>
            <w:proofErr w:type="spellStart"/>
            <w:proofErr w:type="gramStart"/>
            <w:r w:rsidRPr="002E4465">
              <w:rPr>
                <w:rFonts w:ascii="Arial" w:hAnsi="Arial" w:cs="Arial"/>
                <w:sz w:val="24"/>
                <w:lang w:eastAsia="ru-RU"/>
              </w:rPr>
              <w:t>право</w:t>
            </w:r>
            <w:r w:rsidR="00732065">
              <w:rPr>
                <w:rFonts w:ascii="Arial" w:hAnsi="Arial" w:cs="Arial"/>
                <w:sz w:val="24"/>
                <w:lang w:eastAsia="ru-RU"/>
              </w:rPr>
              <w:t>на</w:t>
            </w:r>
            <w:proofErr w:type="spellEnd"/>
            <w:r w:rsidR="007320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рушений</w:t>
            </w:r>
            <w:proofErr w:type="gramEnd"/>
            <w:r w:rsidR="007320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2E4465">
              <w:rPr>
                <w:rFonts w:ascii="Arial" w:hAnsi="Arial" w:cs="Arial"/>
                <w:sz w:val="24"/>
                <w:lang w:eastAsia="ru-RU"/>
              </w:rPr>
              <w:t>несовер</w:t>
            </w:r>
            <w:proofErr w:type="spellEnd"/>
          </w:p>
          <w:p w:rsidR="00732065" w:rsidRDefault="002D58B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шен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но</w:t>
            </w:r>
            <w:proofErr w:type="spellEnd"/>
          </w:p>
          <w:p w:rsidR="002E4465" w:rsidRPr="002E4465" w:rsidRDefault="002D58B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летних»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7320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2E4465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7320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2E44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732065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2E4465">
              <w:rPr>
                <w:rFonts w:ascii="Arial" w:hAnsi="Arial" w:cs="Arial"/>
                <w:sz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AA7218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397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  <w:r w:rsidR="00840547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32065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CA397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2E4465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732065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469 301,09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1 469 808,01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D4607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141 728,91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443 881,99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2E4465" w:rsidTr="00D4607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2E4465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2E4465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2E446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D45C06" w:rsidRDefault="00D45C06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667C7D" w:rsidRDefault="00667C7D" w:rsidP="00030D09">
      <w:pPr>
        <w:jc w:val="both"/>
        <w:rPr>
          <w:rFonts w:ascii="Arial" w:hAnsi="Arial" w:cs="Arial"/>
          <w:bCs/>
          <w:sz w:val="24"/>
        </w:rPr>
      </w:pPr>
    </w:p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tbl>
      <w:tblPr>
        <w:tblW w:w="193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1701"/>
        <w:gridCol w:w="284"/>
        <w:gridCol w:w="3118"/>
        <w:gridCol w:w="2268"/>
        <w:gridCol w:w="1559"/>
        <w:gridCol w:w="709"/>
        <w:gridCol w:w="2268"/>
        <w:gridCol w:w="2693"/>
        <w:gridCol w:w="1695"/>
        <w:gridCol w:w="1740"/>
      </w:tblGrid>
      <w:tr w:rsidR="00C45DE9" w:rsidRPr="00C45DE9" w:rsidTr="00FC57CC">
        <w:trPr>
          <w:trHeight w:val="9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1" w:name="RANGE!A1:M39"/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A7FD8" w:rsidRPr="00030F52" w:rsidRDefault="002A7FD8" w:rsidP="002A7FD8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2</w:t>
            </w:r>
          </w:p>
          <w:p w:rsidR="002A7FD8" w:rsidRPr="00030F52" w:rsidRDefault="002A7FD8" w:rsidP="002A7FD8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2A7FD8" w:rsidRDefault="002A7FD8" w:rsidP="002A7FD8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  <w:r w:rsidR="008F2E8F">
              <w:rPr>
                <w:rFonts w:ascii="Arial" w:hAnsi="Arial" w:cs="Arial"/>
                <w:sz w:val="24"/>
              </w:rPr>
              <w:t xml:space="preserve"> </w:t>
            </w:r>
            <w:r w:rsidR="00191DF2" w:rsidRPr="00030F52">
              <w:rPr>
                <w:rFonts w:ascii="Arial" w:hAnsi="Arial" w:cs="Arial"/>
                <w:sz w:val="24"/>
              </w:rPr>
              <w:t xml:space="preserve">от </w:t>
            </w:r>
            <w:r w:rsidR="00191DF2">
              <w:rPr>
                <w:rFonts w:ascii="Arial" w:hAnsi="Arial" w:cs="Arial"/>
                <w:sz w:val="24"/>
              </w:rPr>
              <w:t>29.04.2021</w:t>
            </w:r>
            <w:r w:rsidR="00191DF2" w:rsidRPr="00030F52">
              <w:rPr>
                <w:rFonts w:ascii="Arial" w:hAnsi="Arial" w:cs="Arial"/>
                <w:sz w:val="24"/>
              </w:rPr>
              <w:t xml:space="preserve"> № </w:t>
            </w:r>
            <w:r w:rsidR="00191DF2">
              <w:rPr>
                <w:rFonts w:ascii="Arial" w:hAnsi="Arial" w:cs="Arial"/>
                <w:sz w:val="24"/>
              </w:rPr>
              <w:t>266</w:t>
            </w:r>
          </w:p>
          <w:p w:rsidR="00210394" w:rsidRDefault="00C45DE9" w:rsidP="00A94C3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</w:t>
            </w:r>
          </w:p>
          <w:p w:rsidR="00C45DE9" w:rsidRPr="00C45DE9" w:rsidRDefault="00C45DE9" w:rsidP="00A94C3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Приложение 2 к Муниципальной программе </w:t>
            </w: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br/>
              <w:t>«Развитие образования города Бородино»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45DE9" w:rsidRPr="00C45DE9" w:rsidTr="00FC57CC">
        <w:trPr>
          <w:trHeight w:val="1110"/>
        </w:trPr>
        <w:tc>
          <w:tcPr>
            <w:tcW w:w="1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31DE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2" w:name="RANGE!A2:L24"/>
          </w:p>
          <w:p w:rsidR="00B231DE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B231DE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C45DE9">
              <w:rPr>
                <w:rFonts w:ascii="Arial" w:hAnsi="Arial" w:cs="Arial"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  <w:bookmarkEnd w:id="2"/>
          </w:p>
          <w:p w:rsidR="00B231DE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B231DE" w:rsidRPr="00C45DE9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FC57CC">
        <w:trPr>
          <w:trHeight w:val="675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10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Оценка расходов (рублей), годы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FC57CC">
        <w:trPr>
          <w:trHeight w:val="690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371DC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255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2CD4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C45DE9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C45DE9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C45DE9">
              <w:rPr>
                <w:rFonts w:ascii="Arial" w:hAnsi="Arial" w:cs="Arial"/>
                <w:sz w:val="24"/>
                <w:lang w:eastAsia="ru-RU"/>
              </w:rPr>
              <w:t xml:space="preserve">  программа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E665E0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330 716 822,87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343 934 651,19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339 495 161,75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E665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1 01</w:t>
            </w:r>
            <w:r w:rsidR="00E665E0">
              <w:rPr>
                <w:rFonts w:ascii="Arial" w:hAnsi="Arial" w:cs="Arial"/>
                <w:sz w:val="24"/>
                <w:lang w:eastAsia="ru-RU"/>
              </w:rPr>
              <w:t>4 146 635</w:t>
            </w:r>
            <w:r w:rsidRPr="00C45DE9">
              <w:rPr>
                <w:rFonts w:ascii="Arial" w:hAnsi="Arial" w:cs="Arial"/>
                <w:sz w:val="24"/>
                <w:lang w:eastAsia="ru-RU"/>
              </w:rPr>
              <w:t>,</w:t>
            </w:r>
            <w:r w:rsidR="00E665E0">
              <w:rPr>
                <w:rFonts w:ascii="Arial" w:hAnsi="Arial" w:cs="Arial"/>
                <w:sz w:val="24"/>
                <w:lang w:eastAsia="ru-RU"/>
              </w:rPr>
              <w:t>8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1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BC210C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9 431 588,15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BC210C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39 808 060,74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BC210C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215 400 584,86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BC210C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639 196 825,52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4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AA2850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101 674 573,53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AA2850" w:rsidP="00220C2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315 558 526,33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220C2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255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2CD4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C45DE9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F92CD4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C45DE9" w:rsidRPr="00C45DE9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17AE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</w:t>
            </w:r>
          </w:p>
          <w:p w:rsidR="00C45DE9" w:rsidRPr="00C45DE9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E665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31</w:t>
            </w:r>
            <w:r w:rsidR="00E665E0">
              <w:rPr>
                <w:rFonts w:ascii="Arial" w:hAnsi="Arial" w:cs="Arial"/>
                <w:sz w:val="24"/>
                <w:lang w:eastAsia="ru-RU"/>
              </w:rPr>
              <w:t>9 172 719</w:t>
            </w:r>
            <w:r w:rsidRPr="00C45DE9">
              <w:rPr>
                <w:rFonts w:ascii="Arial" w:hAnsi="Arial" w:cs="Arial"/>
                <w:sz w:val="24"/>
                <w:lang w:eastAsia="ru-RU"/>
              </w:rPr>
              <w:t>,</w:t>
            </w:r>
            <w:r w:rsidR="00E665E0">
              <w:rPr>
                <w:rFonts w:ascii="Arial" w:hAnsi="Arial" w:cs="Arial"/>
                <w:sz w:val="24"/>
                <w:lang w:eastAsia="ru-RU"/>
              </w:rPr>
              <w:t>4</w:t>
            </w:r>
            <w:r w:rsidR="00ED35CC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E665E0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981 251 423,68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E1C73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9 431 588,15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BC210C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39 808 060,74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E1C73" w:rsidP="00E665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212 504 650,95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C45DE9" w:rsidRPr="00C45DE9" w:rsidRDefault="00BC210C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631 277 891,61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49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AA2850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93 026 403,99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AA2850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290 582 248,11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B231DE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B231DE">
        <w:trPr>
          <w:trHeight w:val="37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4453AB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B231DE">
        <w:trPr>
          <w:trHeight w:val="360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31DE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C45DE9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231DE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1D26" w:rsidRDefault="00C45DE9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и прочие мероприятия </w:t>
            </w:r>
          </w:p>
          <w:p w:rsidR="00C45DE9" w:rsidRPr="00C45DE9" w:rsidRDefault="00C45DE9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B231DE">
        <w:trPr>
          <w:trHeight w:val="360"/>
        </w:trPr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2 227 933,91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5 834 333,91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9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8 648 169,54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24 976 278,22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9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83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31DE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C45DE9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231DE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г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>рамма</w:t>
            </w:r>
          </w:p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 xml:space="preserve"> 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26" w:rsidRDefault="00B41D26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>Профилактика безнадзорности и</w:t>
            </w:r>
            <w:r w:rsidR="00C7150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="00C45DE9" w:rsidRPr="00C45DE9">
              <w:rPr>
                <w:rFonts w:ascii="Arial" w:hAnsi="Arial" w:cs="Arial"/>
                <w:sz w:val="24"/>
                <w:lang w:eastAsia="ru-RU"/>
              </w:rPr>
              <w:t>правонару</w:t>
            </w:r>
            <w:proofErr w:type="spellEnd"/>
            <w:r w:rsidR="00C7150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C45DE9" w:rsidRPr="00C45DE9">
              <w:rPr>
                <w:rFonts w:ascii="Arial" w:hAnsi="Arial" w:cs="Arial"/>
                <w:sz w:val="24"/>
                <w:lang w:eastAsia="ru-RU"/>
              </w:rPr>
              <w:t>шений</w:t>
            </w:r>
            <w:proofErr w:type="spellEnd"/>
            <w:proofErr w:type="gramEnd"/>
            <w:r w:rsidR="00C45DE9" w:rsidRPr="00C45DE9">
              <w:rPr>
                <w:rFonts w:ascii="Arial" w:hAnsi="Arial" w:cs="Arial"/>
                <w:sz w:val="24"/>
                <w:lang w:eastAsia="ru-RU"/>
              </w:rPr>
              <w:t xml:space="preserve"> несовершенно</w:t>
            </w:r>
          </w:p>
          <w:p w:rsidR="00C45DE9" w:rsidRPr="00C45DE9" w:rsidRDefault="00B41D26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л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>етних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  <w:r w:rsidR="004453A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4453AB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  <w:r w:rsidR="004453AB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4453AB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C45DE9"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C45DE9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3F623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C45DE9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C45DE9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C45DE9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0765A8" w:rsidRDefault="000765A8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tbl>
      <w:tblPr>
        <w:tblW w:w="22577" w:type="dxa"/>
        <w:tblLayout w:type="fixed"/>
        <w:tblLook w:val="04A0" w:firstRow="1" w:lastRow="0" w:firstColumn="1" w:lastColumn="0" w:noHBand="0" w:noVBand="1"/>
      </w:tblPr>
      <w:tblGrid>
        <w:gridCol w:w="1153"/>
        <w:gridCol w:w="856"/>
        <w:gridCol w:w="569"/>
        <w:gridCol w:w="84"/>
        <w:gridCol w:w="485"/>
        <w:gridCol w:w="143"/>
        <w:gridCol w:w="142"/>
        <w:gridCol w:w="111"/>
        <w:gridCol w:w="458"/>
        <w:gridCol w:w="128"/>
        <w:gridCol w:w="15"/>
        <w:gridCol w:w="569"/>
        <w:gridCol w:w="152"/>
        <w:gridCol w:w="133"/>
        <w:gridCol w:w="1280"/>
        <w:gridCol w:w="206"/>
        <w:gridCol w:w="363"/>
        <w:gridCol w:w="226"/>
        <w:gridCol w:w="59"/>
        <w:gridCol w:w="1099"/>
        <w:gridCol w:w="324"/>
        <w:gridCol w:w="285"/>
        <w:gridCol w:w="154"/>
        <w:gridCol w:w="362"/>
        <w:gridCol w:w="301"/>
        <w:gridCol w:w="180"/>
        <w:gridCol w:w="427"/>
        <w:gridCol w:w="343"/>
        <w:gridCol w:w="155"/>
        <w:gridCol w:w="284"/>
        <w:gridCol w:w="357"/>
        <w:gridCol w:w="237"/>
        <w:gridCol w:w="362"/>
        <w:gridCol w:w="113"/>
        <w:gridCol w:w="188"/>
        <w:gridCol w:w="223"/>
        <w:gridCol w:w="882"/>
        <w:gridCol w:w="145"/>
        <w:gridCol w:w="27"/>
        <w:gridCol w:w="244"/>
        <w:gridCol w:w="252"/>
        <w:gridCol w:w="217"/>
        <w:gridCol w:w="27"/>
        <w:gridCol w:w="237"/>
        <w:gridCol w:w="237"/>
        <w:gridCol w:w="935"/>
        <w:gridCol w:w="237"/>
        <w:gridCol w:w="39"/>
        <w:gridCol w:w="94"/>
        <w:gridCol w:w="2"/>
        <w:gridCol w:w="101"/>
        <w:gridCol w:w="136"/>
        <w:gridCol w:w="101"/>
        <w:gridCol w:w="136"/>
        <w:gridCol w:w="28"/>
        <w:gridCol w:w="359"/>
        <w:gridCol w:w="189"/>
        <w:gridCol w:w="136"/>
        <w:gridCol w:w="237"/>
        <w:gridCol w:w="405"/>
        <w:gridCol w:w="160"/>
        <w:gridCol w:w="338"/>
        <w:gridCol w:w="315"/>
        <w:gridCol w:w="381"/>
        <w:gridCol w:w="117"/>
        <w:gridCol w:w="335"/>
        <w:gridCol w:w="205"/>
        <w:gridCol w:w="338"/>
        <w:gridCol w:w="270"/>
        <w:gridCol w:w="486"/>
        <w:gridCol w:w="57"/>
        <w:gridCol w:w="495"/>
        <w:gridCol w:w="338"/>
        <w:gridCol w:w="813"/>
      </w:tblGrid>
      <w:tr w:rsidR="00856D80" w:rsidRPr="00856D80" w:rsidTr="00C43187">
        <w:trPr>
          <w:gridAfter w:val="15"/>
          <w:wAfter w:w="5034" w:type="dxa"/>
          <w:trHeight w:val="7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0F61" w:rsidRPr="00030F52" w:rsidRDefault="00340F61" w:rsidP="00340F61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A25E26">
              <w:rPr>
                <w:rFonts w:ascii="Arial" w:hAnsi="Arial" w:cs="Arial"/>
                <w:sz w:val="24"/>
              </w:rPr>
              <w:t>3</w:t>
            </w:r>
          </w:p>
          <w:p w:rsidR="00340F61" w:rsidRPr="00030F52" w:rsidRDefault="00340F61" w:rsidP="00340F61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340F61" w:rsidRDefault="00340F61" w:rsidP="00340F61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</w:p>
          <w:p w:rsidR="00340F61" w:rsidRDefault="00191DF2" w:rsidP="00340F6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29.04.2021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>
              <w:rPr>
                <w:rFonts w:ascii="Arial" w:hAnsi="Arial" w:cs="Arial"/>
                <w:sz w:val="24"/>
              </w:rPr>
              <w:t>266</w:t>
            </w:r>
          </w:p>
          <w:p w:rsidR="00340F61" w:rsidRDefault="00340F61" w:rsidP="00340F6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856D80" w:rsidRPr="00856D80" w:rsidRDefault="00856D80" w:rsidP="00E21E1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Приложение 2 к </w:t>
            </w:r>
            <w:r w:rsidR="00E21E11">
              <w:rPr>
                <w:rFonts w:ascii="Arial" w:hAnsi="Arial" w:cs="Arial"/>
                <w:sz w:val="24"/>
                <w:lang w:eastAsia="ru-RU"/>
              </w:rPr>
              <w:t>подпрограмме 1 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               дополнительного образования детей</w:t>
            </w:r>
            <w:r w:rsidR="00E21E1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19"/>
          <w:wAfter w:w="5951" w:type="dxa"/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856D80" w:rsidTr="00C43187">
        <w:trPr>
          <w:gridAfter w:val="16"/>
          <w:wAfter w:w="5270" w:type="dxa"/>
          <w:trHeight w:val="409"/>
        </w:trPr>
        <w:tc>
          <w:tcPr>
            <w:tcW w:w="1603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5233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AA5233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AA5233" w:rsidRPr="001C3B30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iCs/>
                <w:sz w:val="24"/>
                <w:lang w:eastAsia="ru-RU"/>
              </w:rPr>
              <w:t xml:space="preserve">Перечень мероприятий подпрограммы с указанием объема средств на их реализацию и ожидаемых результатов </w:t>
            </w:r>
          </w:p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3" w:name="RANGE!A5:L104"/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3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92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2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1C3B3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856D80" w:rsidTr="00C43187">
        <w:trPr>
          <w:gridAfter w:val="20"/>
          <w:wAfter w:w="5979" w:type="dxa"/>
          <w:trHeight w:val="570"/>
        </w:trPr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4" w:name="RANGE!A6:N94"/>
            <w:r w:rsidRPr="001C3B30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 программы, подпрограммы</w:t>
            </w:r>
            <w:bookmarkEnd w:id="4"/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39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53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1C3B30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под программного мероприятия </w:t>
            </w:r>
            <w:r w:rsidRPr="001C3B30">
              <w:rPr>
                <w:rFonts w:ascii="Arial" w:hAnsi="Arial" w:cs="Arial"/>
                <w:sz w:val="24"/>
                <w:lang w:eastAsia="ru-RU"/>
              </w:rPr>
              <w:br/>
              <w:t>(в натуральном выражении)</w:t>
            </w:r>
            <w:proofErr w:type="gramEnd"/>
          </w:p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856D80" w:rsidRDefault="00AA5233" w:rsidP="00856D80">
            <w:pPr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856D80" w:rsidTr="00C43187">
        <w:trPr>
          <w:gridAfter w:val="20"/>
          <w:wAfter w:w="5979" w:type="dxa"/>
          <w:trHeight w:val="720"/>
        </w:trPr>
        <w:tc>
          <w:tcPr>
            <w:tcW w:w="1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233" w:rsidRPr="001C3B3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233" w:rsidRPr="001C3B3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1C3B30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1C3B30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538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856D80" w:rsidTr="00C43187">
        <w:trPr>
          <w:gridAfter w:val="20"/>
          <w:wAfter w:w="5979" w:type="dxa"/>
          <w:trHeight w:val="765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AA5233" w:rsidRDefault="00AA5233" w:rsidP="005659E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sz w:val="24"/>
                <w:lang w:eastAsia="ru-RU"/>
              </w:rPr>
              <w:t>Цель подпрограммы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: </w:t>
            </w:r>
            <w:r w:rsidRPr="001C3B30">
              <w:rPr>
                <w:rFonts w:ascii="Arial" w:hAnsi="Arial" w:cs="Arial"/>
                <w:sz w:val="24"/>
                <w:lang w:eastAsia="ru-RU"/>
              </w:rPr>
              <w:t xml:space="preserve">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в летний период</w:t>
            </w:r>
            <w:r>
              <w:rPr>
                <w:rFonts w:ascii="Arial" w:hAnsi="Arial" w:cs="Arial"/>
                <w:sz w:val="24"/>
                <w:lang w:eastAsia="ru-RU"/>
              </w:rPr>
              <w:t>.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25E26" w:rsidRPr="00856D80" w:rsidRDefault="00A25E26" w:rsidP="005659E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856D80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659E3" w:rsidRPr="00856D80" w:rsidTr="00C43187">
        <w:trPr>
          <w:gridAfter w:val="20"/>
          <w:wAfter w:w="5979" w:type="dxa"/>
          <w:trHeight w:val="529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59E3" w:rsidRDefault="005659E3" w:rsidP="002D68F0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5659E3" w:rsidRDefault="005659E3" w:rsidP="002D68F0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1C3B30">
              <w:rPr>
                <w:rFonts w:ascii="Arial" w:hAnsi="Arial" w:cs="Arial"/>
                <w:iCs/>
                <w:sz w:val="24"/>
                <w:lang w:eastAsia="ru-RU"/>
              </w:rPr>
              <w:t>Задача 1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: о</w:t>
            </w:r>
            <w:r w:rsidRPr="001C3B30">
              <w:rPr>
                <w:rFonts w:ascii="Arial" w:hAnsi="Arial" w:cs="Arial"/>
                <w:iCs/>
                <w:sz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</w:p>
          <w:p w:rsidR="005659E3" w:rsidRPr="00856D80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  <w:p w:rsidR="005659E3" w:rsidRPr="00856D80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659E3" w:rsidRPr="00856D80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659E3" w:rsidRPr="00856D80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090F9B" w:rsidRPr="00856D80" w:rsidTr="00C43187">
        <w:trPr>
          <w:gridAfter w:val="5"/>
          <w:wAfter w:w="2181" w:type="dxa"/>
          <w:trHeight w:val="1118"/>
        </w:trPr>
        <w:tc>
          <w:tcPr>
            <w:tcW w:w="2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0F9B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Средства</w:t>
            </w:r>
          </w:p>
          <w:p w:rsidR="00090F9B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</w:t>
            </w:r>
          </w:p>
          <w:p w:rsidR="00090F9B" w:rsidRPr="00856D80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не ниже размера минимальной заработной платы (минимального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06" w:rsidRDefault="00090F9B" w:rsidP="00CE64F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090F9B" w:rsidRDefault="00090F9B" w:rsidP="00CE64F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090F9B" w:rsidRPr="00856D80" w:rsidRDefault="00090F9B" w:rsidP="00CE64F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5796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Обеспечение уровня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заработной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635796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платы </w:t>
            </w:r>
          </w:p>
          <w:p w:rsidR="00090F9B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работников бюджетной сферы не ниже размера минимальной заработной платы (минимального оплаты труда), </w:t>
            </w:r>
          </w:p>
          <w:p w:rsidR="00635796" w:rsidRDefault="00635796" w:rsidP="00090F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С</w:t>
            </w:r>
            <w:r w:rsidR="00090F9B" w:rsidRPr="00856D80">
              <w:rPr>
                <w:rFonts w:ascii="Arial" w:hAnsi="Arial" w:cs="Arial"/>
                <w:sz w:val="24"/>
                <w:lang w:eastAsia="ru-RU"/>
              </w:rPr>
              <w:t>офинанси</w:t>
            </w:r>
            <w:proofErr w:type="spellEnd"/>
          </w:p>
          <w:p w:rsidR="00090F9B" w:rsidRPr="00856D80" w:rsidRDefault="00090F9B" w:rsidP="00090F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за счет сре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90F9B" w:rsidRPr="00856D80" w:rsidTr="00C43187">
        <w:trPr>
          <w:gridAfter w:val="5"/>
          <w:wAfter w:w="2181" w:type="dxa"/>
          <w:trHeight w:val="1009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856D80" w:rsidRDefault="00090F9B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9B" w:rsidRPr="00856D80" w:rsidRDefault="00090F9B" w:rsidP="00CE64F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90F9B" w:rsidRPr="00856D80" w:rsidTr="00C43187">
        <w:trPr>
          <w:gridAfter w:val="5"/>
          <w:wAfter w:w="2181" w:type="dxa"/>
          <w:trHeight w:val="1009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856D80" w:rsidRDefault="00090F9B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9B" w:rsidRPr="00856D80" w:rsidRDefault="00090F9B" w:rsidP="00CE64F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856D80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Default="00090F9B" w:rsidP="00090F9B">
            <w:pPr>
              <w:jc w:val="center"/>
            </w:pPr>
            <w:r w:rsidRPr="0099206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0F9B" w:rsidRPr="00856D80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856D80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6132A" w:rsidRPr="00856D80" w:rsidTr="00C43187">
        <w:trPr>
          <w:gridAfter w:val="5"/>
          <w:wAfter w:w="2181" w:type="dxa"/>
          <w:trHeight w:val="2269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64F7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E64F7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выделения </w:t>
            </w:r>
          </w:p>
          <w:p w:rsidR="00CE64F7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денежных средств </w:t>
            </w:r>
          </w:p>
          <w:p w:rsidR="0063790C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</w:t>
            </w:r>
          </w:p>
          <w:p w:rsidR="007A64F1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реализующих образовательную программу дошкольного образования, </w:t>
            </w:r>
          </w:p>
          <w:p w:rsidR="007A64F1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без взимания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родительской</w:t>
            </w:r>
            <w:proofErr w:type="gramEnd"/>
          </w:p>
          <w:p w:rsidR="007A64F1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платы </w:t>
            </w:r>
          </w:p>
          <w:p w:rsidR="00B670EA" w:rsidRDefault="00CE64F7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F0842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F0842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</w:p>
          <w:p w:rsidR="00B670EA" w:rsidRDefault="00DF0842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CE64F7"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CE64F7" w:rsidRPr="00856D80" w:rsidRDefault="00CE64F7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DF0842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64F7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065A49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065A49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065A49">
              <w:rPr>
                <w:rFonts w:ascii="Arial" w:hAnsi="Arial" w:cs="Arial"/>
                <w:sz w:val="24"/>
                <w:lang w:eastAsia="ru-RU"/>
              </w:rPr>
              <w:t xml:space="preserve"> зова</w:t>
            </w:r>
          </w:p>
          <w:p w:rsidR="00CE64F7" w:rsidRPr="00065A49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 2020-2022 годах более 30 воспитанников ДОУ, являющихся детьми-инвалидами, опекаемыми детьми, будут посещать дошкольные образовательные учреждения города без взимания родительской платы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6132A" w:rsidRPr="00856D80" w:rsidTr="00C43187">
        <w:trPr>
          <w:gridAfter w:val="5"/>
          <w:wAfter w:w="2181" w:type="dxa"/>
          <w:trHeight w:val="2269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Default="00CE64F7" w:rsidP="00A6248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635796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CE64F7" w:rsidRDefault="00CE64F7" w:rsidP="00A62488">
            <w:pPr>
              <w:ind w:left="-108" w:right="-108"/>
              <w:jc w:val="center"/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856D80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64F7" w:rsidRPr="00856D80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856D80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709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DF084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6793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6793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 816 138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412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36</w:t>
            </w:r>
            <w:r w:rsidR="004124C4">
              <w:rPr>
                <w:rFonts w:ascii="Arial" w:hAnsi="Arial" w:cs="Arial"/>
                <w:sz w:val="24"/>
                <w:lang w:eastAsia="ru-RU"/>
              </w:rPr>
              <w:t> 397 514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73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Ежегодно</w:t>
            </w:r>
          </w:p>
          <w:p w:rsidR="00175A3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более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1000 детей  получат услуги дошкольного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3 523 727,20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10 947 303,20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 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8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46 602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,9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412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25</w:t>
            </w:r>
            <w:r w:rsidR="004124C4">
              <w:rPr>
                <w:rFonts w:ascii="Arial" w:hAnsi="Arial" w:cs="Arial"/>
                <w:sz w:val="24"/>
                <w:lang w:eastAsia="ru-RU"/>
              </w:rPr>
              <w:t> 604 273,37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19 257 107,15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61 403 471,37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005"/>
        </w:trPr>
        <w:tc>
          <w:tcPr>
            <w:tcW w:w="2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307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327307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питание в ДОУ </w:t>
            </w:r>
          </w:p>
          <w:p w:rsidR="00327307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учреждениях</w:t>
            </w:r>
            <w:proofErr w:type="gramEnd"/>
            <w:r w:rsidR="00F6793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образования </w:t>
            </w:r>
          </w:p>
          <w:p w:rsidR="00856D80" w:rsidRPr="00856D8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3 339 224,18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14 538 289,50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00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00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605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8B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5A48B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питание  в ДОУ за счет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родительской</w:t>
            </w:r>
            <w:proofErr w:type="gramEnd"/>
          </w:p>
          <w:p w:rsidR="00856D80" w:rsidRPr="00856D80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платы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color w:val="FF0000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color w:val="FF0000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Расходы, </w:t>
            </w:r>
          </w:p>
          <w:p w:rsidR="00C8407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связанные </w:t>
            </w:r>
          </w:p>
          <w:p w:rsidR="003D1172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</w:t>
            </w:r>
          </w:p>
          <w:p w:rsidR="00C8407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 по инкассовым поручениям судебных приставов-исполнителей </w:t>
            </w:r>
          </w:p>
          <w:p w:rsidR="00C8407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листов мировых судей, судов общей юрисдикции, устранением предписаний надзорных </w:t>
            </w:r>
          </w:p>
          <w:p w:rsidR="00C8407F" w:rsidRPr="00856D80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2020 </w:t>
            </w:r>
          </w:p>
          <w:p w:rsidR="00C8407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году будут частично исполнены предписания надзорных органов </w:t>
            </w:r>
          </w:p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 ДОУ</w:t>
            </w:r>
          </w:p>
          <w:p w:rsidR="00C8407F" w:rsidRPr="00856D80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856D80" w:rsidTr="00C43187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856D80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856D80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958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48021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Бесспорное списание  сре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дств</w:t>
            </w:r>
            <w:r w:rsidR="0048021C">
              <w:rPr>
                <w:rFonts w:ascii="Arial" w:hAnsi="Arial" w:cs="Arial"/>
                <w:sz w:val="24"/>
                <w:lang w:eastAsia="ru-RU"/>
              </w:rPr>
              <w:t xml:space="preserve"> дл</w:t>
            </w:r>
            <w:proofErr w:type="gramEnd"/>
            <w:r w:rsidR="0048021C">
              <w:rPr>
                <w:rFonts w:ascii="Arial" w:hAnsi="Arial" w:cs="Arial"/>
                <w:sz w:val="24"/>
                <w:lang w:eastAsia="ru-RU"/>
              </w:rPr>
              <w:t>я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, </w:t>
            </w:r>
            <w:r w:rsidR="0048021C">
              <w:rPr>
                <w:rFonts w:ascii="Arial" w:hAnsi="Arial" w:cs="Arial"/>
                <w:sz w:val="24"/>
                <w:lang w:eastAsia="ru-RU"/>
              </w:rPr>
              <w:t xml:space="preserve">выполнения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предписаний надзорных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975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B5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Со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финансирование</w:t>
            </w:r>
            <w:proofErr w:type="spellEnd"/>
            <w:r w:rsidR="00856D80" w:rsidRPr="00856D80">
              <w:rPr>
                <w:rFonts w:ascii="Arial" w:hAnsi="Arial" w:cs="Arial"/>
                <w:sz w:val="24"/>
                <w:lang w:eastAsia="ru-RU"/>
              </w:rPr>
              <w:t xml:space="preserve"> к субсидии бюджетам муниципальных образований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осуществление (возмещение) расходов, направленных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и повышение качества работы муниципальных учреждений, за счет средств местного бюджета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0824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243C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3D1172" w:rsidRDefault="00856D80" w:rsidP="0008243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3D1172">
              <w:rPr>
                <w:rFonts w:ascii="Arial" w:hAnsi="Arial" w:cs="Arial"/>
                <w:sz w:val="24"/>
                <w:lang w:eastAsia="ru-RU"/>
              </w:rPr>
              <w:t xml:space="preserve">здании </w:t>
            </w:r>
          </w:p>
          <w:p w:rsidR="003D1172" w:rsidRDefault="00856D80" w:rsidP="0008243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МКДОУ</w:t>
            </w:r>
          </w:p>
          <w:p w:rsidR="00856D80" w:rsidRPr="00856D80" w:rsidRDefault="00856D80" w:rsidP="0008243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08243C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Улыбка</w:t>
            </w:r>
            <w:r w:rsidR="0008243C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97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33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дошкольных образовательных организациях,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="003D117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административного и учебно-вспомогательного персонала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дошкольных образовательных и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DD49B5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1018B8" w:rsidRDefault="00856D80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D49B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D49B5">
              <w:rPr>
                <w:rFonts w:ascii="Arial" w:hAnsi="Arial" w:cs="Arial"/>
                <w:sz w:val="24"/>
                <w:lang w:eastAsia="ru-RU"/>
              </w:rPr>
              <w:t>»</w:t>
            </w:r>
            <w:r w:rsidR="001018B8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Default="00856D80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1018B8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7E033F" w:rsidRPr="00856D80" w:rsidRDefault="007E033F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26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 531 850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,51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4124C4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77 100 150,21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0926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Ежегодно 100% детей в возрасте от 1,5 до 7 лет получат услуги дошкольного образования в муниципальных образовательных организациях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###########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в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муниципальныхобщеобразователь</w:t>
            </w:r>
            <w:proofErr w:type="spellEnd"/>
          </w:p>
          <w:p w:rsidR="00D520C8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  <w:p w:rsidR="001C4283" w:rsidRDefault="00856D80" w:rsidP="001C4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врамках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D520C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520C8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1C4283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856D80" w:rsidRDefault="00856D80" w:rsidP="001C4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1C428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520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</w:t>
            </w:r>
            <w:r w:rsidR="00B8315C">
              <w:rPr>
                <w:rFonts w:ascii="Arial" w:hAnsi="Arial" w:cs="Arial"/>
                <w:sz w:val="24"/>
                <w:lang w:eastAsia="ru-RU"/>
              </w:rPr>
              <w:t> 258 873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4124C4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46</w:t>
            </w:r>
            <w:r w:rsidR="004124C4">
              <w:rPr>
                <w:rFonts w:ascii="Arial" w:hAnsi="Arial" w:cs="Arial"/>
                <w:sz w:val="24"/>
                <w:lang w:eastAsia="ru-RU"/>
              </w:rPr>
              <w:t> 431 395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,46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2A2DC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Ежегодно 100% детей в возрасте от 1,5 до 7 лет получат услуги дошкольного образования в муниципальных образовательных организациях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C83A09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 w:firstLine="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1 278 127,89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2 074 927,89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 w:firstLine="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14 672 467,95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BC796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45 033 764,11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737 608,40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917 328,40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403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Default="00A37376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Default="00A37376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A37376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выплату </w:t>
            </w:r>
          </w:p>
          <w:p w:rsidR="00A37376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доставку компенсации родительской </w:t>
            </w:r>
          </w:p>
          <w:p w:rsidR="00A37376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платы за присмотр </w:t>
            </w:r>
          </w:p>
          <w:p w:rsidR="00A37376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уход за детьми </w:t>
            </w:r>
          </w:p>
          <w:p w:rsidR="00A66841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образовательных организациях края, реализующих образовательную программу дошкольного образования </w:t>
            </w:r>
          </w:p>
          <w:p w:rsidR="002039B3" w:rsidRDefault="00856D80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A6684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A66841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A6684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A37376" w:rsidRDefault="00856D80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2039B3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A37376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Pr="00856D80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A66841" w:rsidRDefault="00856D80" w:rsidP="00A6684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A66841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A66841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D117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A66841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3D117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A66841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1C3011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10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107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Компенсацию части родительской платы получат 600 человек </w:t>
            </w:r>
          </w:p>
          <w:p w:rsidR="00877107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2020 - 2022 годах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ежегодно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856D80" w:rsidTr="00C43187">
        <w:trPr>
          <w:gridAfter w:val="5"/>
          <w:wAfter w:w="2181" w:type="dxa"/>
          <w:trHeight w:val="158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</w:t>
            </w:r>
            <w:r w:rsidR="001C3011">
              <w:rPr>
                <w:rFonts w:ascii="Arial" w:hAnsi="Arial" w:cs="Arial"/>
                <w:sz w:val="24"/>
                <w:lang w:eastAsia="ru-RU"/>
              </w:rPr>
              <w:t>0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C796E" w:rsidRPr="00856D80" w:rsidTr="00C43187">
        <w:trPr>
          <w:gridAfter w:val="5"/>
          <w:wAfter w:w="2181" w:type="dxa"/>
          <w:trHeight w:val="432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96E" w:rsidRDefault="00BC796E" w:rsidP="00BC796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BC796E" w:rsidRPr="00856D80" w:rsidRDefault="00BC796E" w:rsidP="00BC796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по задаче 1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BC796E" w:rsidRPr="00856D80" w:rsidRDefault="00BC796E" w:rsidP="00BC796E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1819B2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1819B2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1819B2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1819B2" w:rsidRDefault="00BC796E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1819B2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  <w:r w:rsidR="001819B2" w:rsidRPr="001819B2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1819B2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1819B2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1819B2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796E" w:rsidRPr="001819B2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1819B2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1819B2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1819B2" w:rsidRDefault="00BC796E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19B2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  <w:r w:rsidR="00B8315C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="00763F3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B8315C">
              <w:rPr>
                <w:rFonts w:ascii="Arial" w:hAnsi="Arial" w:cs="Arial"/>
                <w:sz w:val="22"/>
                <w:szCs w:val="22"/>
                <w:lang w:eastAsia="ru-RU"/>
              </w:rPr>
              <w:t>003</w:t>
            </w:r>
            <w:r w:rsidR="003D1172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B8315C">
              <w:rPr>
                <w:rFonts w:ascii="Arial" w:hAnsi="Arial" w:cs="Arial"/>
                <w:sz w:val="22"/>
                <w:szCs w:val="22"/>
                <w:lang w:eastAsia="ru-RU"/>
              </w:rPr>
              <w:t>132</w:t>
            </w:r>
            <w:r w:rsidRPr="001819B2">
              <w:rPr>
                <w:rFonts w:ascii="Arial" w:hAnsi="Arial" w:cs="Arial"/>
                <w:sz w:val="22"/>
                <w:szCs w:val="22"/>
                <w:lang w:eastAsia="ru-RU"/>
              </w:rPr>
              <w:t>,1</w:t>
            </w:r>
            <w:r w:rsidR="00B8315C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1819B2" w:rsidRDefault="00BC796E" w:rsidP="001819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19B2">
              <w:rPr>
                <w:rFonts w:ascii="Arial" w:hAnsi="Arial" w:cs="Arial"/>
                <w:sz w:val="22"/>
                <w:szCs w:val="22"/>
                <w:lang w:eastAsia="ru-RU"/>
              </w:rPr>
              <w:t>159 367 141,53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1819B2" w:rsidRDefault="00BC796E" w:rsidP="001819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19B2">
              <w:rPr>
                <w:rFonts w:ascii="Arial" w:hAnsi="Arial" w:cs="Arial"/>
                <w:sz w:val="22"/>
                <w:szCs w:val="22"/>
                <w:lang w:eastAsia="ru-RU"/>
              </w:rPr>
              <w:t>159 638 965,34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1819B2" w:rsidRDefault="00BC796E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19B2">
              <w:rPr>
                <w:rFonts w:ascii="Arial" w:hAnsi="Arial" w:cs="Arial"/>
                <w:sz w:val="22"/>
                <w:szCs w:val="22"/>
                <w:lang w:eastAsia="ru-RU"/>
              </w:rPr>
              <w:t>47</w:t>
            </w:r>
            <w:r w:rsidR="00B8315C">
              <w:rPr>
                <w:rFonts w:ascii="Arial" w:hAnsi="Arial" w:cs="Arial"/>
                <w:sz w:val="22"/>
                <w:szCs w:val="22"/>
                <w:lang w:eastAsia="ru-RU"/>
              </w:rPr>
              <w:t>5 009 239,05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96E" w:rsidRPr="00856D80" w:rsidRDefault="00BC796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  <w:r w:rsidR="001819B2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C796E" w:rsidRPr="00856D80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856D80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856D80" w:rsidRDefault="00BC796E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856D80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7391" w:rsidRPr="00856D80" w:rsidTr="00C43187">
        <w:trPr>
          <w:gridAfter w:val="16"/>
          <w:wAfter w:w="5270" w:type="dxa"/>
          <w:trHeight w:val="825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391" w:rsidRPr="004E7391" w:rsidRDefault="004E7391" w:rsidP="00CF68B2">
            <w:pPr>
              <w:suppressAutoHyphens w:val="0"/>
              <w:jc w:val="both"/>
              <w:rPr>
                <w:rFonts w:ascii="Arial" w:hAnsi="Arial" w:cs="Arial"/>
                <w:iCs/>
                <w:sz w:val="24"/>
                <w:lang w:eastAsia="ru-RU"/>
              </w:rPr>
            </w:pPr>
            <w:r w:rsidRPr="004E7391">
              <w:rPr>
                <w:rFonts w:ascii="Arial" w:hAnsi="Arial" w:cs="Arial"/>
                <w:iCs/>
                <w:sz w:val="24"/>
                <w:lang w:eastAsia="ru-RU"/>
              </w:rPr>
              <w:t>Задача 2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: о</w:t>
            </w:r>
            <w:r w:rsidRPr="004E7391">
              <w:rPr>
                <w:rFonts w:ascii="Arial" w:hAnsi="Arial" w:cs="Arial"/>
                <w:iCs/>
                <w:sz w:val="24"/>
                <w:lang w:eastAsia="ru-RU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206874"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  <w:r w:rsidRPr="004E7391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856D80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856D80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856D80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C43187" w:rsidRPr="00856D80" w:rsidTr="00C43187">
        <w:trPr>
          <w:gridAfter w:val="8"/>
          <w:wAfter w:w="2991" w:type="dxa"/>
          <w:trHeight w:val="2078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43187" w:rsidRDefault="00C43187" w:rsidP="00191E5C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Средства за содействия достижению и (или) поощрения 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43187" w:rsidRPr="00856D80" w:rsidRDefault="00C43187" w:rsidP="00191E5C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F68B2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3187" w:rsidRPr="00614ED9" w:rsidRDefault="00C43187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894 961,18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3187" w:rsidRDefault="00C43187" w:rsidP="00CE1C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894 961,18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(минимального оплаты труда),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</w:p>
          <w:p w:rsidR="00C43187" w:rsidRDefault="00C43187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счет </w:t>
            </w:r>
          </w:p>
          <w:p w:rsidR="00C43187" w:rsidRDefault="00C43187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 </w:t>
            </w:r>
          </w:p>
          <w:p w:rsidR="00C43187" w:rsidRDefault="00C43187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краевого</w:t>
            </w:r>
          </w:p>
          <w:p w:rsidR="00C43187" w:rsidRPr="00856D80" w:rsidRDefault="00C43187" w:rsidP="006970F7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43187" w:rsidRPr="00856D80" w:rsidRDefault="00C43187" w:rsidP="00CE1C7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CE1C7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CE1C7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CE1C7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C43187" w:rsidRPr="00856D80" w:rsidTr="00C43187">
        <w:trPr>
          <w:gridAfter w:val="8"/>
          <w:wAfter w:w="2991" w:type="dxa"/>
          <w:trHeight w:val="2078"/>
        </w:trPr>
        <w:tc>
          <w:tcPr>
            <w:tcW w:w="256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43187" w:rsidRDefault="00C43187" w:rsidP="00191E5C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43187" w:rsidRPr="00856D80" w:rsidRDefault="00C43187" w:rsidP="00191E5C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CF68B2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9B285D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3187" w:rsidRPr="00614ED9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274 369,32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3187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274 369,32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6970F7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C43187" w:rsidRPr="00856D80" w:rsidTr="00C43187">
        <w:trPr>
          <w:gridAfter w:val="8"/>
          <w:wAfter w:w="2991" w:type="dxa"/>
          <w:trHeight w:val="2078"/>
        </w:trPr>
        <w:tc>
          <w:tcPr>
            <w:tcW w:w="25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3187" w:rsidRPr="00856D80" w:rsidRDefault="00C43187" w:rsidP="00191E5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3187" w:rsidRPr="00856D80" w:rsidRDefault="00C43187" w:rsidP="00191E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0110077440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9B285D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3187" w:rsidRPr="00614ED9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217 475,00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217 475,00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3187" w:rsidRPr="00856D80" w:rsidRDefault="00C43187" w:rsidP="006970F7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C43187" w:rsidRPr="00856D80" w:rsidTr="00C43187">
        <w:trPr>
          <w:gridAfter w:val="8"/>
          <w:wAfter w:w="2991" w:type="dxa"/>
          <w:trHeight w:val="2078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3187" w:rsidRDefault="00C43187" w:rsidP="00191E5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43187" w:rsidRPr="00856D80" w:rsidRDefault="00C43187" w:rsidP="00191E5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3187" w:rsidRPr="00856D80" w:rsidRDefault="00C43187" w:rsidP="00191E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9B285D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3187" w:rsidRPr="00856D80" w:rsidRDefault="00C4318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2268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187" w:rsidRPr="00856D80" w:rsidRDefault="00C43187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3187" w:rsidRPr="00856D80" w:rsidRDefault="00C4318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8B2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F68B2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CF68B2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</w:t>
            </w:r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DA0D18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, обеспечение дополнительного образования детей </w:t>
            </w:r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="00DA0D18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административного и учебно-вспомогательного персонала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F86F87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F86F87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856D80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667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867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Услуги общего образования </w:t>
            </w:r>
          </w:p>
          <w:p w:rsidR="00682867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682867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города ежегодно получат более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тыс. человек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0B1D5B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14ED9">
              <w:rPr>
                <w:rFonts w:ascii="Arial" w:hAnsi="Arial" w:cs="Arial"/>
                <w:sz w:val="24"/>
                <w:lang w:eastAsia="ru-RU"/>
              </w:rPr>
              <w:t>72 705 108,12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220C2F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217 133 264,36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395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B4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на проведение работ в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0C359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с целью приведения зданий и сооружений </w:t>
            </w:r>
          </w:p>
          <w:p w:rsidR="002B0CB4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соответствие требованиям надзорных органов </w:t>
            </w:r>
          </w:p>
          <w:p w:rsidR="00F86F87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856D80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86F87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39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172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F87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7D29C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7D29C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7D29C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в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9B285D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7D29C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="002B0CB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в части обеспечения деятельности административного и учебно-вспомогательного персонала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7D29C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856D80" w:rsidRPr="00856D80" w:rsidRDefault="007D29C1" w:rsidP="00D62A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подпрограммы 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D62A8E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D62A8E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74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64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214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84214" w:rsidRDefault="00784214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26 162 606,98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84 942 232,18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FC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бюджета в 2020-2021 гг. будет обеспечена деятельность    </w:t>
            </w:r>
          </w:p>
          <w:p w:rsidR="00856D80" w:rsidRPr="00856D80" w:rsidRDefault="00856D80" w:rsidP="00FE59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3-х школ</w:t>
            </w:r>
            <w:r w:rsidR="00FE5915">
              <w:rPr>
                <w:rFonts w:ascii="Arial" w:hAnsi="Arial" w:cs="Arial"/>
                <w:sz w:val="24"/>
                <w:lang w:eastAsia="ru-RU"/>
              </w:rPr>
              <w:t>, е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жегодно более  800 человек получат услуги дополнительного образования.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850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39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27643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для выплаты ежемесячного вознаграждения </w:t>
            </w:r>
          </w:p>
          <w:p w:rsidR="00827643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педагогическим работникам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государственных</w:t>
            </w:r>
            <w:proofErr w:type="gramEnd"/>
          </w:p>
          <w:p w:rsidR="00827643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муниципальных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827643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856D80" w:rsidRPr="00856D80" w:rsidRDefault="00856D80" w:rsidP="0082764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827643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дошкольного, общего и дополнительного образования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детей</w:t>
            </w:r>
            <w:proofErr w:type="gramStart"/>
            <w:r w:rsidR="00827643">
              <w:rPr>
                <w:rFonts w:ascii="Arial" w:hAnsi="Arial" w:cs="Arial"/>
                <w:sz w:val="24"/>
                <w:lang w:eastAsia="ru-RU"/>
              </w:rPr>
              <w:t>»М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>униципальной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  <w:r w:rsidR="00827643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2764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DDE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81DDE" w:rsidRDefault="00C81DDE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856D80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856D80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AE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C6FAE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доплату педагогическим работникам </w:t>
            </w:r>
          </w:p>
          <w:p w:rsidR="00FC6FAE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</w:t>
            </w:r>
          </w:p>
          <w:p w:rsidR="00856D80" w:rsidRPr="00856D80" w:rsidRDefault="00856D80" w:rsidP="00FC6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FC6FAE">
              <w:rPr>
                <w:rFonts w:ascii="Arial" w:hAnsi="Arial" w:cs="Arial"/>
                <w:sz w:val="24"/>
                <w:lang w:eastAsia="ru-RU"/>
              </w:rPr>
              <w:t>школах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76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организацию бесплатного горячего питания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, получающих начальное общее образование </w:t>
            </w:r>
          </w:p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государственных </w:t>
            </w:r>
          </w:p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муниципальных образовательных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</w:p>
          <w:p w:rsidR="00856D80" w:rsidRPr="00856D80" w:rsidRDefault="00856D80" w:rsidP="00CA23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CA233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A2331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CA2331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CA2331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8421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8421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A0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Учащиеся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начальной</w:t>
            </w:r>
            <w:proofErr w:type="gramEnd"/>
          </w:p>
          <w:p w:rsidR="00A06DA0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школы получат бесплатное горячее </w:t>
            </w:r>
          </w:p>
          <w:p w:rsidR="00856D80" w:rsidRPr="00856D80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питание.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052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0F257D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листов мировых судей, судов общей юрисдикции, устранением предписаний надзорных </w:t>
            </w:r>
          </w:p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31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84214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856D80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25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2020 году </w:t>
            </w:r>
          </w:p>
          <w:p w:rsidR="0087725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будут частично исполнены предписания надзорных органов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784214">
        <w:trPr>
          <w:gridAfter w:val="8"/>
          <w:wAfter w:w="2991" w:type="dxa"/>
          <w:trHeight w:val="2052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31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856D80" w:rsidRPr="00856D80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0F257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2020 году  произведена оплата </w:t>
            </w:r>
            <w:r w:rsidR="000F257D"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0F257D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по исполнительным листам в пользу </w:t>
            </w:r>
            <w:r w:rsidR="000F257D">
              <w:rPr>
                <w:rFonts w:ascii="Arial" w:hAnsi="Arial" w:cs="Arial"/>
                <w:sz w:val="24"/>
                <w:lang w:eastAsia="ru-RU"/>
              </w:rPr>
              <w:t>А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О</w:t>
            </w:r>
            <w:r w:rsidR="000F257D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К</w:t>
            </w:r>
            <w:r w:rsidR="000F257D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0F257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784214">
        <w:trPr>
          <w:gridAfter w:val="8"/>
          <w:wAfter w:w="2991" w:type="dxa"/>
          <w:trHeight w:val="153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2C5" w:rsidRDefault="00856D80" w:rsidP="005E7FF9">
            <w:pPr>
              <w:suppressAutoHyphens w:val="0"/>
              <w:ind w:left="-142" w:right="-4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3B22C5" w:rsidRDefault="00856D80" w:rsidP="005E7FF9">
            <w:pPr>
              <w:suppressAutoHyphens w:val="0"/>
              <w:ind w:left="-142" w:right="-4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осуществление (возмещение) расходов,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направ</w:t>
            </w:r>
            <w:r w:rsidR="005E7FF9">
              <w:rPr>
                <w:rFonts w:ascii="Arial" w:hAnsi="Arial" w:cs="Arial"/>
                <w:sz w:val="24"/>
                <w:lang w:eastAsia="ru-RU"/>
              </w:rPr>
              <w:t xml:space="preserve">лен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proofErr w:type="gramEnd"/>
            <w:r w:rsidR="005E7FF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856D80" w:rsidRPr="00856D80" w:rsidRDefault="00856D80" w:rsidP="005E7FF9">
            <w:pPr>
              <w:suppressAutoHyphens w:val="0"/>
              <w:ind w:left="-142" w:right="-4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</w:t>
            </w:r>
            <w:proofErr w:type="spellStart"/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муниципаль</w:t>
            </w:r>
            <w:proofErr w:type="spellEnd"/>
            <w:r w:rsidR="005E7FF9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учреждений, предоставление новых муниципальных услуг, повышение их качества, в рамках подпрограммы 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214" w:rsidRDefault="00856D80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856D80" w:rsidRPr="00856D80" w:rsidRDefault="00784214" w:rsidP="0078421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856D80"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BF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730BF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784214">
              <w:rPr>
                <w:rFonts w:ascii="Arial" w:hAnsi="Arial" w:cs="Arial"/>
                <w:sz w:val="24"/>
                <w:lang w:eastAsia="ru-RU"/>
              </w:rPr>
              <w:t xml:space="preserve">здании </w:t>
            </w:r>
            <w:r w:rsidR="00730BFB">
              <w:rPr>
                <w:rFonts w:ascii="Arial" w:hAnsi="Arial" w:cs="Arial"/>
                <w:sz w:val="24"/>
                <w:lang w:eastAsia="ru-RU"/>
              </w:rPr>
              <w:t xml:space="preserve">МБОУ </w:t>
            </w:r>
          </w:p>
          <w:p w:rsidR="00856D80" w:rsidRPr="00856D80" w:rsidRDefault="00730BF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784214">
        <w:trPr>
          <w:gridAfter w:val="8"/>
          <w:wAfter w:w="2991" w:type="dxa"/>
          <w:trHeight w:val="153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02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обеспечение питанием детей, обучающихся </w:t>
            </w:r>
          </w:p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</w:p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частных образовательных организациях, реализующих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основные</w:t>
            </w:r>
            <w:proofErr w:type="gramEnd"/>
            <w:r w:rsidR="000647CB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ные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программы, </w:t>
            </w:r>
          </w:p>
          <w:p w:rsidR="004733B5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без взимания платы в рамках подпрограммы 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856D80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4733B5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E3412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E3412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1C30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33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Ежегодно 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740 человек из числа детей с ограниченными возможностями или из мало</w:t>
            </w:r>
            <w:r w:rsidR="00A72347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обеспеченных семей получат бесплатное школьное питание.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76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899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Создание (обновление) материально-технической базы для реализации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</w:p>
          <w:p w:rsidR="00C47899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дополнительных общеобразовательных программ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цифрового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C47899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гуманитарного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профилей в общеобразовательных организациях, расположенных в сельской местности и малых городах, </w:t>
            </w:r>
          </w:p>
          <w:p w:rsidR="00856D80" w:rsidRPr="00856D80" w:rsidRDefault="00C47899" w:rsidP="00C4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М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>
              <w:rPr>
                <w:rFonts w:ascii="Arial" w:hAnsi="Arial" w:cs="Arial"/>
                <w:sz w:val="24"/>
                <w:lang w:eastAsia="ru-RU"/>
              </w:rPr>
              <w:t>» подпрограммы 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274" w:rsidRDefault="00856D80" w:rsidP="00C76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C76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C76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0DB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Обеспечить обновление материально-технической базы для реализации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и дополнительных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F10DBB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программ цифрового и гуманитарного профилей в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="0091097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D94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для внедрения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  <w:p w:rsidR="00856D80" w:rsidRPr="00856D80" w:rsidRDefault="005D6D94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М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50E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750EC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9A42F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Внедрение целевой модели цифровой образовательной среды в </w:t>
            </w:r>
            <w:r w:rsidR="009A42FA">
              <w:rPr>
                <w:rFonts w:ascii="Arial" w:hAnsi="Arial" w:cs="Arial"/>
                <w:sz w:val="24"/>
                <w:lang w:eastAsia="ru-RU"/>
              </w:rPr>
              <w:t>школах города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040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357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Выплаты премий выпускникам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C86357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</w:p>
          <w:p w:rsidR="00C86357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школ города,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окончившим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школу</w:t>
            </w:r>
          </w:p>
          <w:p w:rsidR="00856D80" w:rsidRPr="00856D80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с медалями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274" w:rsidRDefault="00856D80" w:rsidP="00C8635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C8635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C8635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6E8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Все выпускники, окончившие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FA26E8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тельную школу </w:t>
            </w:r>
          </w:p>
          <w:p w:rsidR="00856D80" w:rsidRPr="00856D80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 отличием и получившие медаль  </w:t>
            </w:r>
            <w:r w:rsidR="00FA26E8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За особые успехи</w:t>
            </w:r>
            <w:r w:rsidR="00FA26E8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получат денежное поощрение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376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Средства на организацию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274" w:rsidRDefault="00856D80" w:rsidP="00610C7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610C7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610C7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E8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Обеспечение обучающихся школ, за исключением обучающихся с ограниченными возможностями здоровья, бесплатным горячим 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питанием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258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CC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на</w:t>
            </w:r>
            <w:proofErr w:type="gramEnd"/>
          </w:p>
          <w:p w:rsidR="00602CC0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софинансирование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организации и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обеспечения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обучающихся по образовательным программам начального общего образования </w:t>
            </w:r>
          </w:p>
          <w:p w:rsidR="00602CC0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</w:p>
          <w:p w:rsidR="00602CC0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исключением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</w:p>
          <w:p w:rsidR="00475649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 ограниченными возможностями здоровья, бесплатным горячим питанием,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предусматри</w:t>
            </w:r>
            <w:proofErr w:type="spellEnd"/>
          </w:p>
          <w:p w:rsidR="00475649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вающим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наличие горячего блюда, </w:t>
            </w:r>
          </w:p>
          <w:p w:rsidR="00856D80" w:rsidRPr="00856D80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не считая горячего напитка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274" w:rsidRDefault="00856D80" w:rsidP="00602CC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602CC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602CC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8"/>
          <w:wAfter w:w="2991" w:type="dxa"/>
          <w:trHeight w:val="3240"/>
        </w:trPr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CC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на</w:t>
            </w:r>
            <w:proofErr w:type="gramEnd"/>
          </w:p>
          <w:p w:rsidR="00602CC0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софинансирование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организации </w:t>
            </w:r>
          </w:p>
          <w:p w:rsidR="00853558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обеспечения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по образовательным программам начального общего образования </w:t>
            </w:r>
          </w:p>
          <w:p w:rsidR="00853558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</w:p>
          <w:p w:rsidR="00856D80" w:rsidRPr="00856D80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за исключением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274" w:rsidRDefault="00856D80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1AD" w:rsidRPr="00856D80" w:rsidTr="00C43187">
        <w:trPr>
          <w:gridAfter w:val="8"/>
          <w:wAfter w:w="2991" w:type="dxa"/>
          <w:trHeight w:val="503"/>
        </w:trPr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1AD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2E41AD" w:rsidRPr="00856D80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по задаче 2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2E41AD" w:rsidRPr="00856D80" w:rsidRDefault="002E41A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856D80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856D80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856D80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856D80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382E43" w:rsidRDefault="000B1D5B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161 964 487,95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382E43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82E43">
              <w:rPr>
                <w:rFonts w:ascii="Arial" w:hAnsi="Arial" w:cs="Arial"/>
                <w:sz w:val="22"/>
                <w:szCs w:val="22"/>
                <w:lang w:eastAsia="ru-RU"/>
              </w:rPr>
              <w:t>168 475 871,00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382E43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82E43">
              <w:rPr>
                <w:rFonts w:ascii="Arial" w:hAnsi="Arial" w:cs="Arial"/>
                <w:sz w:val="22"/>
                <w:szCs w:val="22"/>
                <w:lang w:eastAsia="ru-RU"/>
              </w:rPr>
              <w:t>163 764 557,75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382E43" w:rsidRDefault="00220C2F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494 204 916,70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856D80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41AD" w:rsidRPr="00856D80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856D80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856D80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856D80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23C78" w:rsidRPr="00856D80" w:rsidTr="00C43187">
        <w:trPr>
          <w:gridAfter w:val="16"/>
          <w:wAfter w:w="5270" w:type="dxa"/>
          <w:trHeight w:val="578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3C78" w:rsidRDefault="00B23C78" w:rsidP="00B23C78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B23C78" w:rsidRPr="006968D8" w:rsidRDefault="00B23C78" w:rsidP="00B23C78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6968D8">
              <w:rPr>
                <w:rFonts w:ascii="Arial" w:hAnsi="Arial" w:cs="Arial"/>
                <w:iCs/>
                <w:sz w:val="24"/>
                <w:lang w:eastAsia="ru-RU"/>
              </w:rPr>
              <w:t>Задача 3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:о</w:t>
            </w:r>
            <w:r w:rsidRPr="006968D8">
              <w:rPr>
                <w:rFonts w:ascii="Arial" w:hAnsi="Arial" w:cs="Arial"/>
                <w:iCs/>
                <w:sz w:val="24"/>
                <w:lang w:eastAsia="ru-RU"/>
              </w:rPr>
              <w:t>беспечить развитие системы дополнительного образования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</w:p>
          <w:p w:rsidR="00B23C78" w:rsidRPr="00856D80" w:rsidRDefault="00B23C78" w:rsidP="00B23C78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856D80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856D80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856D80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2"/>
          <w:wAfter w:w="1147" w:type="dxa"/>
          <w:trHeight w:val="3135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F5B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56D80" w:rsidRPr="00856D80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увеличение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274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A2274" w:rsidRDefault="00DA2274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856D80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70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на увеличение заработной платы педагогических работников </w:t>
            </w:r>
          </w:p>
          <w:p w:rsidR="00856D80" w:rsidRPr="00856D80" w:rsidRDefault="00856D80" w:rsidP="0096270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МБ УДО </w:t>
            </w:r>
            <w:r w:rsidR="0096270F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96270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98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на реализацию мероприятий </w:t>
            </w:r>
          </w:p>
          <w:p w:rsidR="006724F4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сфере обеспечения доступности приоритетных объектов и услуг </w:t>
            </w:r>
          </w:p>
          <w:p w:rsidR="00856D80" w:rsidRPr="00856D80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 приоритетных сферах жизнедеятельности инвалидов и других мало мобильных групп населения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7851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601065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4B81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</w:t>
            </w:r>
            <w:r w:rsidR="00B54B81">
              <w:rPr>
                <w:rFonts w:ascii="Arial" w:hAnsi="Arial" w:cs="Arial"/>
                <w:sz w:val="24"/>
                <w:lang w:eastAsia="ru-RU"/>
              </w:rPr>
              <w:t xml:space="preserve">и другого оборудования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для инвалидов</w:t>
            </w:r>
          </w:p>
          <w:p w:rsidR="001539F9" w:rsidRDefault="00856D80" w:rsidP="00B54B8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 МБ</w:t>
            </w:r>
            <w:r w:rsidR="007A785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УДО </w:t>
            </w:r>
          </w:p>
          <w:p w:rsidR="00856D80" w:rsidRPr="00856D80" w:rsidRDefault="00B54B81" w:rsidP="00B54B8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ЦТТ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539F9" w:rsidRPr="00856D80" w:rsidTr="00C43187">
        <w:trPr>
          <w:gridAfter w:val="2"/>
          <w:wAfter w:w="1147" w:type="dxa"/>
          <w:trHeight w:val="503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39F9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1539F9" w:rsidRPr="00856D80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Итого п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о задаче 3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1539F9" w:rsidRPr="00856D80" w:rsidRDefault="001539F9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856D80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539F9" w:rsidRPr="00856D80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856D80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856D80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856D80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07FAD" w:rsidRPr="00856D80" w:rsidTr="00C43187">
        <w:trPr>
          <w:gridAfter w:val="16"/>
          <w:wAfter w:w="5270" w:type="dxa"/>
          <w:trHeight w:val="589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FAD" w:rsidRDefault="00707FAD" w:rsidP="00265D09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707FAD" w:rsidRPr="003C6540" w:rsidRDefault="00707FAD" w:rsidP="00265D09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3C6540">
              <w:rPr>
                <w:rFonts w:ascii="Arial" w:hAnsi="Arial" w:cs="Arial"/>
                <w:iCs/>
                <w:sz w:val="24"/>
                <w:lang w:eastAsia="ru-RU"/>
              </w:rPr>
              <w:t>Задача 4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: с</w:t>
            </w:r>
            <w:r w:rsidRPr="003C6540">
              <w:rPr>
                <w:rFonts w:ascii="Arial" w:hAnsi="Arial" w:cs="Arial"/>
                <w:iCs/>
                <w:sz w:val="24"/>
                <w:lang w:eastAsia="ru-RU"/>
              </w:rPr>
              <w:t>одействовать выявлению и поддержке одаренных детей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</w:p>
          <w:p w:rsidR="00707FAD" w:rsidRPr="00856D80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856D80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856D80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856D80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856D80" w:rsidTr="00C43187">
        <w:trPr>
          <w:gridAfter w:val="1"/>
          <w:wAfter w:w="810" w:type="dxa"/>
          <w:trHeight w:val="2509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CE8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Мероприятия, направленные </w:t>
            </w:r>
          </w:p>
          <w:p w:rsidR="00667747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создание условий для выявления, сопровождения </w:t>
            </w:r>
          </w:p>
          <w:p w:rsidR="00667747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и поддержки интеллектуально, художественно </w:t>
            </w:r>
          </w:p>
          <w:p w:rsidR="00856D80" w:rsidRPr="00856D80" w:rsidRDefault="00CB6CE8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и спортивно одаре</w:t>
            </w:r>
            <w:r w:rsidR="00856D80" w:rsidRPr="00856D80">
              <w:rPr>
                <w:rFonts w:ascii="Arial" w:hAnsi="Arial" w:cs="Arial"/>
                <w:sz w:val="24"/>
                <w:lang w:eastAsia="ru-RU"/>
              </w:rPr>
              <w:t>нных детей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707FAD" w:rsidP="00707FAD">
            <w:pPr>
              <w:suppressAutoHyphens w:val="0"/>
              <w:ind w:left="-108" w:right="-108"/>
              <w:jc w:val="center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72D4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72D4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2D4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Увеличение числа обучающихся, охваченных различными формами работы с одарёнными детьми, до 82%; обеспечение возможности участия в соревнованиях, олимпиадах </w:t>
            </w:r>
          </w:p>
          <w:p w:rsidR="006F12D4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за пределами города</w:t>
            </w:r>
            <w:r w:rsidR="006F12D4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F12D4" w:rsidRPr="00856D80" w:rsidTr="00C43187">
        <w:trPr>
          <w:gridAfter w:val="1"/>
          <w:wAfter w:w="810" w:type="dxa"/>
          <w:trHeight w:val="503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2D4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6F12D4" w:rsidRPr="00856D80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по задаче 4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6F12D4" w:rsidRPr="00856D80" w:rsidRDefault="006F12D4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856D80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F12D4" w:rsidRPr="00856D80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856D80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856D80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856D80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B7B76" w:rsidRPr="00856D80" w:rsidTr="00C43187">
        <w:trPr>
          <w:gridAfter w:val="16"/>
          <w:wAfter w:w="5270" w:type="dxa"/>
          <w:trHeight w:val="865"/>
        </w:trPr>
        <w:tc>
          <w:tcPr>
            <w:tcW w:w="16031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B76" w:rsidRPr="00856D80" w:rsidRDefault="002B7B76" w:rsidP="001911E1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EA44AE">
              <w:rPr>
                <w:rFonts w:ascii="Arial" w:hAnsi="Arial" w:cs="Arial"/>
                <w:iCs/>
                <w:sz w:val="24"/>
                <w:lang w:eastAsia="ru-RU"/>
              </w:rPr>
              <w:t>Задача 5</w:t>
            </w:r>
            <w:r>
              <w:rPr>
                <w:rFonts w:ascii="Arial" w:hAnsi="Arial" w:cs="Arial"/>
                <w:iCs/>
                <w:sz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организовать отдых и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оздоровление детей в летний период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в загородных лагерях, расположенных на территории края,                      и в лагерях с дневным пребыванием.</w:t>
            </w: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856D80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856D80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856D80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167224" w:rsidRPr="00856D80" w:rsidTr="00C43187">
        <w:trPr>
          <w:trHeight w:val="2292"/>
        </w:trPr>
        <w:tc>
          <w:tcPr>
            <w:tcW w:w="2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78D9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56D80" w:rsidRPr="00856D80" w:rsidRDefault="00856D80" w:rsidP="00BA78D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осуществление государственных полномочий по обеспечению отдыха и оздоровления детей в рамках подпрограммы </w:t>
            </w:r>
            <w:r w:rsidR="00BA78D9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BA78D9">
              <w:rPr>
                <w:rFonts w:ascii="Arial" w:hAnsi="Arial" w:cs="Arial"/>
                <w:sz w:val="24"/>
                <w:lang w:eastAsia="ru-RU"/>
              </w:rPr>
              <w:t>»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BA78D9">
              <w:rPr>
                <w:rFonts w:ascii="Arial" w:hAnsi="Arial" w:cs="Arial"/>
                <w:sz w:val="24"/>
                <w:lang w:eastAsia="ru-RU"/>
              </w:rPr>
              <w:t>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BA78D9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8D9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ED38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856D80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179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636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в лагерях с дневным пребыванием на базе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856D80" w:rsidRPr="00856D80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 учреждений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67224" w:rsidRPr="00856D80" w:rsidTr="00C43187">
        <w:trPr>
          <w:trHeight w:val="1080"/>
        </w:trPr>
        <w:tc>
          <w:tcPr>
            <w:tcW w:w="26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78D9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Приобретени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е(</w:t>
            </w:r>
            <w:proofErr w:type="gramEnd"/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предоставление) путевок в организации отдыха детей и их оздоровления, муниципальные загородные оздоровительные лагеря, расположенные </w:t>
            </w:r>
          </w:p>
          <w:p w:rsidR="00112F27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территории края, детям, не получившим бесплатные путевки в организации отдыха и оздоровления </w:t>
            </w:r>
          </w:p>
          <w:p w:rsidR="00856D80" w:rsidRPr="00856D80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8D9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Отдел образ</w:t>
            </w:r>
            <w:r w:rsidR="00ED38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  <w:proofErr w:type="spellEnd"/>
          </w:p>
          <w:p w:rsidR="00856D80" w:rsidRPr="00856D80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67224" w:rsidRPr="00856D80" w:rsidTr="00C43187">
        <w:trPr>
          <w:trHeight w:val="945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856D80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856D80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856D80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856D80" w:rsidTr="00C43187">
        <w:trPr>
          <w:trHeight w:val="1692"/>
        </w:trPr>
        <w:tc>
          <w:tcPr>
            <w:tcW w:w="2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F5B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лагерей </w:t>
            </w:r>
          </w:p>
          <w:p w:rsidR="00115C0E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с дневным пр</w:t>
            </w:r>
            <w:r>
              <w:rPr>
                <w:rFonts w:ascii="Arial" w:hAnsi="Arial" w:cs="Arial"/>
                <w:sz w:val="24"/>
                <w:lang w:eastAsia="ru-RU"/>
              </w:rPr>
              <w:t>е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быванием </w:t>
            </w:r>
          </w:p>
          <w:p w:rsidR="00115C0E" w:rsidRPr="00856D80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D316D6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15C0E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15C0E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115C0E" w:rsidRPr="00856D80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  <w:p w:rsidR="00115C0E" w:rsidRPr="00856D80" w:rsidRDefault="00115C0E" w:rsidP="00D316D6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3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Создание безопасных и комфортных условий для </w:t>
            </w:r>
            <w:proofErr w:type="gramStart"/>
            <w:r w:rsidRPr="00856D80">
              <w:rPr>
                <w:rFonts w:ascii="Arial" w:hAnsi="Arial" w:cs="Arial"/>
                <w:sz w:val="24"/>
                <w:lang w:eastAsia="ru-RU"/>
              </w:rPr>
              <w:t>ежегодного</w:t>
            </w:r>
            <w:proofErr w:type="gramEnd"/>
            <w:r w:rsidR="00ED3830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856D80">
              <w:rPr>
                <w:rFonts w:ascii="Arial" w:hAnsi="Arial" w:cs="Arial"/>
                <w:sz w:val="24"/>
                <w:lang w:eastAsia="ru-RU"/>
              </w:rPr>
              <w:t>организо</w:t>
            </w:r>
            <w:proofErr w:type="spellEnd"/>
          </w:p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ванного оздоровления  детей в лагерях с дневным пребыванием детей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856D80" w:rsidTr="00C43187">
        <w:trPr>
          <w:trHeight w:val="750"/>
        </w:trPr>
        <w:tc>
          <w:tcPr>
            <w:tcW w:w="26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6D6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115C0E" w:rsidRPr="00856D80" w:rsidRDefault="00115C0E" w:rsidP="008A7D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на осуществление государственных полномочий по обеспечению отдыха и оздоровления детей в</w:t>
            </w:r>
            <w:r w:rsidR="008A7D83">
              <w:rPr>
                <w:rFonts w:ascii="Arial" w:hAnsi="Arial" w:cs="Arial"/>
                <w:sz w:val="24"/>
                <w:lang w:eastAsia="ru-RU"/>
              </w:rPr>
              <w:t xml:space="preserve"> рамках подпрограммы 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A7D83">
              <w:rPr>
                <w:rFonts w:ascii="Arial" w:hAnsi="Arial" w:cs="Arial"/>
                <w:sz w:val="24"/>
                <w:lang w:eastAsia="ru-RU"/>
              </w:rPr>
              <w:t>» Муниципальной программы «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A7D8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179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3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беспечение отдыха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и оздоровлени</w:t>
            </w:r>
            <w:r>
              <w:rPr>
                <w:rFonts w:ascii="Arial" w:hAnsi="Arial" w:cs="Arial"/>
                <w:sz w:val="24"/>
                <w:lang w:eastAsia="ru-RU"/>
              </w:rPr>
              <w:t>я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детей в летний период </w:t>
            </w:r>
          </w:p>
          <w:p w:rsidR="00112F27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загородн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ых лагерях на территории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Красноя</w:t>
            </w:r>
            <w:r w:rsidR="00112F27">
              <w:rPr>
                <w:rFonts w:ascii="Arial" w:hAnsi="Arial" w:cs="Arial"/>
                <w:sz w:val="24"/>
                <w:lang w:eastAsia="ru-RU"/>
              </w:rPr>
              <w:t>р</w:t>
            </w:r>
            <w:proofErr w:type="spellEnd"/>
          </w:p>
          <w:p w:rsidR="00112F27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ского</w:t>
            </w:r>
            <w:proofErr w:type="spellEnd"/>
          </w:p>
          <w:p w:rsidR="00115C0E" w:rsidRPr="00856D80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856D80" w:rsidTr="00C43187">
        <w:trPr>
          <w:trHeight w:val="750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856D80" w:rsidTr="00C43187">
        <w:trPr>
          <w:trHeight w:val="750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856D80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856D80" w:rsidTr="00C43187">
        <w:trPr>
          <w:trHeight w:val="1995"/>
        </w:trPr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48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</w:p>
          <w:p w:rsidR="00F0648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</w:p>
          <w:p w:rsidR="00C76E90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их оздоровления, муниципальные загородные оздоровительные лагеря, расположенные </w:t>
            </w:r>
          </w:p>
          <w:p w:rsidR="00C76E90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на территории края, детям, не получившим бесплатные путевки в организации отдыха и оздоровления </w:t>
            </w:r>
          </w:p>
          <w:p w:rsidR="00115C0E" w:rsidRPr="00856D80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856D80" w:rsidRDefault="00115C0E" w:rsidP="009B183E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856D80" w:rsidRDefault="00115C0E" w:rsidP="009B183E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856D80" w:rsidRDefault="00115C0E" w:rsidP="009B183E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621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856D80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856D80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76E90" w:rsidRPr="00856D80" w:rsidTr="00C43187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E90" w:rsidRDefault="00C76E90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C76E90" w:rsidRPr="00856D80" w:rsidRDefault="00C76E90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856D80">
              <w:rPr>
                <w:rFonts w:ascii="Arial" w:hAnsi="Arial" w:cs="Arial"/>
                <w:sz w:val="24"/>
                <w:lang w:eastAsia="ru-RU"/>
              </w:rPr>
              <w:t>по задаче 5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C76E90" w:rsidRPr="00856D80" w:rsidRDefault="00C76E9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5 416 084,32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5 416 084,32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10 832 168,64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856D80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6E90" w:rsidRPr="00856D80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856D80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856D80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856D80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35226" w:rsidRPr="00856D80" w:rsidTr="00C43187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226" w:rsidRDefault="002B7ECC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5A5E3D" w:rsidRDefault="000B1D5B" w:rsidP="00B8315C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31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>9 172 719</w:t>
            </w: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,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5A5E3D" w:rsidRDefault="008964BC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5A5E3D" w:rsidRDefault="008964BC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5A5E3D" w:rsidRDefault="00A11E2D" w:rsidP="00B8315C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  <w:lang w:eastAsia="ru-RU"/>
              </w:rPr>
              <w:t>981 251 423,68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235226" w:rsidRPr="00856D80" w:rsidTr="00C43187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226" w:rsidRDefault="002B7ECC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856D80" w:rsidRDefault="008964BC" w:rsidP="002B7ECC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856D80" w:rsidRDefault="008964BC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856D80" w:rsidRDefault="008964BC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856D80" w:rsidRDefault="008964BC" w:rsidP="008964BC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856D80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A11E2D" w:rsidRPr="00856D80" w:rsidTr="00C43187">
        <w:trPr>
          <w:trHeight w:val="660"/>
        </w:trPr>
        <w:tc>
          <w:tcPr>
            <w:tcW w:w="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2352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2B7ECC">
            <w:pPr>
              <w:suppressAutoHyphens w:val="0"/>
              <w:ind w:left="-77" w:right="-12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E2D" w:rsidRPr="005A5E3D" w:rsidRDefault="00A11E2D" w:rsidP="000B1D5B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31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>9 172 719</w:t>
            </w: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,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E2D" w:rsidRPr="005A5E3D" w:rsidRDefault="00A11E2D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E2D" w:rsidRPr="005A5E3D" w:rsidRDefault="00A11E2D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5A5E3D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E2D" w:rsidRPr="005A5E3D" w:rsidRDefault="00A11E2D" w:rsidP="00CE1C73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  <w:lang w:eastAsia="ru-RU"/>
              </w:rPr>
              <w:t>981 251 423,68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1E2D" w:rsidRPr="00856D80" w:rsidRDefault="00A11E2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11E2D" w:rsidRPr="00856D80" w:rsidRDefault="00A11E2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1E2D" w:rsidRPr="00856D80" w:rsidRDefault="00A11E2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1E2D" w:rsidRPr="00856D80" w:rsidRDefault="00A11E2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11E2D" w:rsidRPr="00856D80" w:rsidRDefault="00A11E2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856D80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7F3838" w:rsidRDefault="007F3838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5" w:name="RANGE!A1:M106"/>
      <w:bookmarkStart w:id="6" w:name="RANGE!A1:Q31"/>
      <w:bookmarkStart w:id="7" w:name="RANGE!A1:Q33"/>
      <w:bookmarkEnd w:id="5"/>
      <w:bookmarkEnd w:id="6"/>
      <w:bookmarkEnd w:id="7"/>
    </w:p>
    <w:p w:rsidR="00DE473E" w:rsidRDefault="00DE473E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194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284"/>
        <w:gridCol w:w="283"/>
        <w:gridCol w:w="709"/>
        <w:gridCol w:w="142"/>
        <w:gridCol w:w="283"/>
        <w:gridCol w:w="284"/>
        <w:gridCol w:w="425"/>
        <w:gridCol w:w="567"/>
        <w:gridCol w:w="284"/>
        <w:gridCol w:w="141"/>
        <w:gridCol w:w="624"/>
        <w:gridCol w:w="617"/>
        <w:gridCol w:w="319"/>
        <w:gridCol w:w="30"/>
        <w:gridCol w:w="395"/>
        <w:gridCol w:w="142"/>
        <w:gridCol w:w="141"/>
        <w:gridCol w:w="1418"/>
        <w:gridCol w:w="283"/>
        <w:gridCol w:w="14"/>
        <w:gridCol w:w="1120"/>
        <w:gridCol w:w="426"/>
        <w:gridCol w:w="198"/>
        <w:gridCol w:w="794"/>
        <w:gridCol w:w="709"/>
        <w:gridCol w:w="850"/>
        <w:gridCol w:w="851"/>
        <w:gridCol w:w="1984"/>
        <w:gridCol w:w="709"/>
        <w:gridCol w:w="142"/>
        <w:gridCol w:w="236"/>
        <w:gridCol w:w="2282"/>
      </w:tblGrid>
      <w:tr w:rsidR="00F767D6" w:rsidRPr="00F767D6" w:rsidTr="001E59B3">
        <w:trPr>
          <w:gridAfter w:val="1"/>
          <w:wAfter w:w="2282" w:type="dxa"/>
          <w:trHeight w:val="49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8" w:name="RANGE!A1:Q42"/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030F52" w:rsidRDefault="00F767D6" w:rsidP="00F767D6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F767D6" w:rsidRPr="00030F52" w:rsidRDefault="00F767D6" w:rsidP="00F767D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32115B" w:rsidRDefault="00F767D6" w:rsidP="00F767D6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</w:p>
          <w:p w:rsidR="00F767D6" w:rsidRPr="00F767D6" w:rsidRDefault="00191DF2" w:rsidP="00191DF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29.04.2021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>
              <w:rPr>
                <w:rFonts w:ascii="Arial" w:hAnsi="Arial" w:cs="Arial"/>
                <w:sz w:val="24"/>
              </w:rPr>
              <w:t>266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F767D6" w:rsidTr="001E59B3">
        <w:trPr>
          <w:gridAfter w:val="1"/>
          <w:wAfter w:w="2282" w:type="dxa"/>
          <w:trHeight w:val="112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767D6" w:rsidRPr="00F767D6" w:rsidRDefault="00F767D6" w:rsidP="00EB3CC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                             Приложение 2                                                                                   к  подпрограмме 2 «Обеспечение реализации Муниципальной программы                                                                                                                                                                           и прочие мероприятия в области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F767D6" w:rsidTr="001E59B3">
        <w:trPr>
          <w:gridAfter w:val="1"/>
          <w:wAfter w:w="2282" w:type="dxa"/>
          <w:trHeight w:val="825"/>
        </w:trPr>
        <w:tc>
          <w:tcPr>
            <w:tcW w:w="16032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144B" w:rsidRDefault="0091144B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9" w:name="RANGE!A3:P21"/>
          </w:p>
          <w:p w:rsidR="0091144B" w:rsidRDefault="0091144B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B0E93" w:rsidRDefault="00F767D6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  <w:bookmarkEnd w:id="9"/>
          </w:p>
          <w:p w:rsidR="00DB0E93" w:rsidRPr="00F767D6" w:rsidRDefault="00DB0E93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A460B" w:rsidRPr="00F767D6" w:rsidTr="001E59B3">
        <w:trPr>
          <w:gridAfter w:val="1"/>
          <w:wAfter w:w="2282" w:type="dxa"/>
          <w:trHeight w:val="402"/>
        </w:trPr>
        <w:tc>
          <w:tcPr>
            <w:tcW w:w="1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E93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Ожидаемый </w:t>
            </w:r>
          </w:p>
          <w:p w:rsidR="00DB0E93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результат от реализации подпрограммного мероприятия </w:t>
            </w:r>
          </w:p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F767D6" w:rsidTr="001E59B3">
        <w:trPr>
          <w:gridAfter w:val="1"/>
          <w:wAfter w:w="2282" w:type="dxa"/>
          <w:trHeight w:val="2052"/>
        </w:trPr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CA460B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E93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F767D6" w:rsidTr="001E59B3">
        <w:trPr>
          <w:gridAfter w:val="1"/>
          <w:wAfter w:w="2282" w:type="dxa"/>
          <w:trHeight w:val="402"/>
        </w:trPr>
        <w:tc>
          <w:tcPr>
            <w:tcW w:w="160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67C8" w:rsidRDefault="007167C8" w:rsidP="00F767D6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</w:p>
          <w:p w:rsidR="00F767D6" w:rsidRDefault="00F767D6" w:rsidP="00F767D6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color w:val="333333"/>
                <w:sz w:val="24"/>
                <w:lang w:eastAsia="ru-RU"/>
              </w:rPr>
              <w:t>Цель подпрограммы: создание условий для эффективного управления отраслью</w:t>
            </w:r>
            <w:r w:rsidR="007167C8">
              <w:rPr>
                <w:rFonts w:ascii="Arial" w:hAnsi="Arial" w:cs="Arial"/>
                <w:color w:val="333333"/>
                <w:sz w:val="24"/>
                <w:lang w:eastAsia="ru-RU"/>
              </w:rPr>
              <w:t>.</w:t>
            </w:r>
          </w:p>
          <w:p w:rsidR="007167C8" w:rsidRPr="00F767D6" w:rsidRDefault="007167C8" w:rsidP="00F767D6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F767D6" w:rsidTr="0054239E">
        <w:trPr>
          <w:gridAfter w:val="1"/>
          <w:wAfter w:w="2282" w:type="dxa"/>
          <w:trHeight w:val="720"/>
        </w:trPr>
        <w:tc>
          <w:tcPr>
            <w:tcW w:w="160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144B" w:rsidRDefault="0091144B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91144B" w:rsidRDefault="00F767D6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Задача</w:t>
            </w:r>
            <w:r w:rsidR="007167C8">
              <w:rPr>
                <w:rFonts w:ascii="Arial" w:hAnsi="Arial" w:cs="Arial"/>
                <w:sz w:val="24"/>
                <w:lang w:eastAsia="ru-RU"/>
              </w:rPr>
              <w:t xml:space="preserve">: </w:t>
            </w:r>
            <w:r w:rsidR="0061473D">
              <w:rPr>
                <w:rFonts w:ascii="Arial" w:hAnsi="Arial" w:cs="Arial"/>
                <w:sz w:val="24"/>
                <w:lang w:eastAsia="ru-RU"/>
              </w:rPr>
              <w:t>о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рганизация де</w:t>
            </w:r>
            <w:r w:rsidR="0061473D">
              <w:rPr>
                <w:rFonts w:ascii="Arial" w:hAnsi="Arial" w:cs="Arial"/>
                <w:sz w:val="24"/>
                <w:lang w:eastAsia="ru-RU"/>
              </w:rPr>
              <w:t>ятельности Отдела образования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и учреждения, обеспечивающего деятельность образовательных учреждений, направленной на эффективное управление отраслью</w:t>
            </w:r>
            <w:r w:rsidR="0091144B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91144B" w:rsidRPr="00F767D6" w:rsidRDefault="0091144B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552"/>
        </w:trPr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910" w:rsidRDefault="00E01910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01910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Руководство</w:t>
            </w:r>
          </w:p>
          <w:p w:rsidR="00E01910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и управление</w:t>
            </w:r>
          </w:p>
          <w:p w:rsidR="00E01910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 сфере установленных функций</w:t>
            </w:r>
          </w:p>
          <w:p w:rsidR="00E01910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местного самоуправления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06E" w:rsidRDefault="00F767D6" w:rsidP="001945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F767D6" w:rsidRPr="00F767D6" w:rsidRDefault="0016106E" w:rsidP="001610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ова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F767D6" w:rsidRPr="00F767D6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24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Обеспечение эффективности управления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140924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пальными</w:t>
            </w:r>
            <w:proofErr w:type="spellEnd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 финансами и использования муниципального имущества в части вопросов реализации муниципальной программы, совершенство</w:t>
            </w:r>
          </w:p>
          <w:p w:rsidR="00140924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системы оплаты труда работников </w:t>
            </w:r>
          </w:p>
          <w:p w:rsidR="009878EB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и мер их социальной защиты и поддержки, повышение качества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межведомст</w:t>
            </w:r>
            <w:proofErr w:type="spellEnd"/>
          </w:p>
          <w:p w:rsidR="009878EB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>вен-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proofErr w:type="gramEnd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и межуровневого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взаимо</w:t>
            </w:r>
            <w:proofErr w:type="spellEnd"/>
          </w:p>
          <w:p w:rsidR="00F767D6" w:rsidRPr="00F767D6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действия на установленном уровне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36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36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54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09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09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1 201 025,94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3 578 419,50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1410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7B52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организации и осуществлению деятельности </w:t>
            </w:r>
          </w:p>
          <w:p w:rsidR="004C7B52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по опеке и попечительству </w:t>
            </w:r>
          </w:p>
          <w:p w:rsidR="004C7B52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 отношении несовершенно</w:t>
            </w:r>
          </w:p>
          <w:p w:rsidR="004C7B52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летних в рамках подпрограммы </w:t>
            </w:r>
            <w:r w:rsidR="004C7B52">
              <w:rPr>
                <w:rFonts w:ascii="Arial" w:hAnsi="Arial" w:cs="Arial"/>
                <w:sz w:val="24"/>
                <w:lang w:eastAsia="ru-RU"/>
              </w:rPr>
              <w:t>«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Обеспечение реализации муниципальной программы </w:t>
            </w:r>
            <w:proofErr w:type="gramEnd"/>
          </w:p>
          <w:p w:rsidR="004C7B52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F767D6" w:rsidRPr="00F767D6" w:rsidRDefault="00F767D6" w:rsidP="004C7B5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 области образования</w:t>
            </w:r>
            <w:r w:rsidR="004C7B52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  <w:r w:rsidR="004C7B52">
              <w:rPr>
                <w:rFonts w:ascii="Arial" w:hAnsi="Arial" w:cs="Arial"/>
                <w:sz w:val="24"/>
                <w:lang w:eastAsia="ru-RU"/>
              </w:rPr>
              <w:t>«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C7B52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239E" w:rsidRDefault="0054239E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дми</w:t>
            </w:r>
            <w:proofErr w:type="spellEnd"/>
          </w:p>
          <w:p w:rsidR="0054239E" w:rsidRDefault="0054239E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н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истра</w:t>
            </w:r>
            <w:proofErr w:type="spellEnd"/>
          </w:p>
          <w:p w:rsidR="0054239E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ция</w:t>
            </w:r>
            <w:proofErr w:type="spellEnd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города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947 469,30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2 948 470,82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141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274 582,70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878 885,18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141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Обеспечение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br/>
              <w:t xml:space="preserve"> деятельности (оказание услуг)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венных 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br/>
              <w:t>учреждений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C3186" w:rsidRDefault="00DC318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714A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691FF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МКУ </w:t>
            </w:r>
            <w:r w:rsidR="00691FFF">
              <w:rPr>
                <w:rFonts w:ascii="Arial" w:hAnsi="Arial" w:cs="Arial"/>
                <w:sz w:val="24"/>
                <w:lang w:eastAsia="ru-RU"/>
              </w:rPr>
              <w:t>«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691FF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318 364,89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894 279,59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1335"/>
        </w:trPr>
        <w:tc>
          <w:tcPr>
            <w:tcW w:w="2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Расходы, связанные с оказанием услуг по проведению учебных сборов учащихся школ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68 960,00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70" w:rsidRDefault="002C4141" w:rsidP="002C41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Проведение учебных 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>сбор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ов с учащимися </w:t>
            </w:r>
          </w:p>
          <w:p w:rsidR="00F767D6" w:rsidRPr="00F767D6" w:rsidRDefault="00FC3570" w:rsidP="002C41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3-х </w:t>
            </w:r>
            <w:r w:rsidR="002C4141">
              <w:rPr>
                <w:rFonts w:ascii="Arial" w:hAnsi="Arial" w:cs="Arial"/>
                <w:sz w:val="24"/>
                <w:lang w:eastAsia="ru-RU"/>
              </w:rPr>
              <w:t xml:space="preserve">школ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2296"/>
        </w:trPr>
        <w:tc>
          <w:tcPr>
            <w:tcW w:w="2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DC318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598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В 2020 году  Отделом образования </w:t>
            </w:r>
            <w:r w:rsidR="00EC4E63">
              <w:rPr>
                <w:rFonts w:ascii="Arial" w:hAnsi="Arial" w:cs="Arial"/>
                <w:sz w:val="24"/>
                <w:lang w:eastAsia="ru-RU"/>
              </w:rPr>
              <w:t>выплачен</w:t>
            </w:r>
            <w:r w:rsidR="00F26598">
              <w:rPr>
                <w:rFonts w:ascii="Arial" w:hAnsi="Arial" w:cs="Arial"/>
                <w:sz w:val="24"/>
                <w:lang w:eastAsia="ru-RU"/>
              </w:rPr>
              <w:t xml:space="preserve">а неустойка по договорным отношениям </w:t>
            </w:r>
          </w:p>
          <w:p w:rsidR="00F26598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>по исполни</w:t>
            </w:r>
            <w:proofErr w:type="gramEnd"/>
          </w:p>
          <w:p w:rsidR="00F767D6" w:rsidRPr="00F767D6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тельным листам в пользу </w:t>
            </w:r>
            <w:r w:rsidR="00F26598">
              <w:rPr>
                <w:rFonts w:ascii="Arial" w:hAnsi="Arial" w:cs="Arial"/>
                <w:sz w:val="24"/>
                <w:lang w:eastAsia="ru-RU"/>
              </w:rPr>
              <w:t>А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О</w:t>
            </w:r>
            <w:r w:rsidR="00F26598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К</w:t>
            </w:r>
            <w:r w:rsidR="00F26598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F2659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195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повышение с 1 июня 2020 года </w:t>
            </w: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>размеров оплаты труда</w:t>
            </w:r>
            <w:proofErr w:type="gramEnd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195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Повышение заработной платы </w:t>
            </w:r>
          </w:p>
          <w:p w:rsidR="00F767D6" w:rsidRPr="00F767D6" w:rsidRDefault="00E76195" w:rsidP="00E761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с 1 июня работникам МКУ «Центр </w:t>
            </w:r>
            <w:proofErr w:type="spellStart"/>
            <w:r>
              <w:rPr>
                <w:rFonts w:ascii="Arial" w:hAnsi="Arial" w:cs="Arial"/>
                <w:sz w:val="24"/>
                <w:lang w:eastAsia="ru-RU"/>
              </w:rPr>
              <w:t>образования</w:t>
            </w:r>
            <w:proofErr w:type="gramStart"/>
            <w:r>
              <w:rPr>
                <w:rFonts w:ascii="Arial" w:hAnsi="Arial" w:cs="Arial"/>
                <w:sz w:val="24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 xml:space="preserve">Отдела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195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A90211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F767D6" w:rsidRPr="00F767D6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F767D6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B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Обеспечение заработной платы работников МКУ «Центр образования»</w:t>
            </w:r>
          </w:p>
          <w:p w:rsidR="008522B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522B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522B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в размере </w:t>
            </w:r>
          </w:p>
          <w:p w:rsidR="008522B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не ниже </w:t>
            </w:r>
          </w:p>
          <w:p w:rsidR="00F767D6" w:rsidRPr="00F767D6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МРОТ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454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01F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A608D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152E5D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r w:rsidR="00D73533">
              <w:rPr>
                <w:rFonts w:ascii="Arial" w:hAnsi="Arial" w:cs="Arial"/>
                <w:sz w:val="24"/>
                <w:lang w:eastAsia="ru-RU"/>
              </w:rPr>
              <w:t>в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ыплаты, обеспечивающие уровень заработной платы работников бюджетной сферы не ниже размера минимальной заработной </w:t>
            </w:r>
          </w:p>
          <w:p w:rsidR="00152E5D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платы (минимального размера </w:t>
            </w:r>
            <w:proofErr w:type="gramEnd"/>
          </w:p>
          <w:p w:rsidR="006216F9" w:rsidRPr="00F767D6" w:rsidRDefault="00F767D6" w:rsidP="00F003F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оплаты труда)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05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Обеспечение средней заработной платы работникам МКУ </w:t>
            </w:r>
            <w:r w:rsidR="00042905">
              <w:rPr>
                <w:rFonts w:ascii="Arial" w:hAnsi="Arial" w:cs="Arial"/>
                <w:sz w:val="24"/>
                <w:lang w:eastAsia="ru-RU"/>
              </w:rPr>
              <w:t>«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042905">
              <w:rPr>
                <w:rFonts w:ascii="Arial" w:hAnsi="Arial" w:cs="Arial"/>
                <w:sz w:val="24"/>
                <w:lang w:eastAsia="ru-RU"/>
              </w:rPr>
              <w:t>»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 на уровне </w:t>
            </w: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среднеме</w:t>
            </w:r>
            <w:proofErr w:type="spellEnd"/>
          </w:p>
          <w:p w:rsidR="0054787C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F767D6">
              <w:rPr>
                <w:rFonts w:ascii="Arial" w:hAnsi="Arial" w:cs="Arial"/>
                <w:sz w:val="24"/>
                <w:lang w:eastAsia="ru-RU"/>
              </w:rPr>
              <w:t>сячного</w:t>
            </w:r>
            <w:proofErr w:type="spellEnd"/>
          </w:p>
          <w:p w:rsidR="00042905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дохода от трудовой деятельности </w:t>
            </w:r>
          </w:p>
          <w:p w:rsidR="00F767D6" w:rsidRPr="00F767D6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 размере МРОТ</w:t>
            </w:r>
            <w:r w:rsidR="00042905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685272">
        <w:trPr>
          <w:trHeight w:val="178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F767D6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F767D6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16F9" w:rsidRPr="00F767D6" w:rsidTr="008D127F">
        <w:trPr>
          <w:trHeight w:val="432"/>
        </w:trPr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03F5" w:rsidRDefault="00F003F5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6216F9" w:rsidRPr="00F767D6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F767D6">
              <w:rPr>
                <w:rFonts w:ascii="Arial" w:hAnsi="Arial" w:cs="Arial"/>
                <w:sz w:val="24"/>
                <w:lang w:eastAsia="ru-RU"/>
              </w:rPr>
              <w:t>по задаче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6216F9" w:rsidRPr="00F767D6" w:rsidRDefault="006216F9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16F9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F767D6" w:rsidRDefault="006216F9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F767D6" w:rsidRDefault="006216F9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F767D6" w:rsidRDefault="006216F9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F767D6" w:rsidRDefault="006216F9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F767D6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16F9" w:rsidRPr="00F767D6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16F9" w:rsidRPr="00F767D6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85272" w:rsidRPr="00F767D6" w:rsidTr="008D127F">
        <w:trPr>
          <w:trHeight w:val="450"/>
        </w:trPr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272" w:rsidRPr="00F767D6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F767D6" w:rsidRDefault="00350ADB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F767D6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F767D6" w:rsidRDefault="00350ADB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F767D6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5272" w:rsidRPr="00F767D6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5272" w:rsidRPr="00F767D6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8D127F">
        <w:trPr>
          <w:trHeight w:val="818"/>
        </w:trPr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9 153 503,45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25 481 612,13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F767D6" w:rsidTr="008D127F">
        <w:trPr>
          <w:trHeight w:val="705"/>
        </w:trPr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350ADB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767D6" w:rsidRPr="00F767D6">
              <w:rPr>
                <w:rFonts w:ascii="Arial" w:hAnsi="Arial" w:cs="Arial"/>
                <w:sz w:val="24"/>
                <w:lang w:eastAsia="ru-RU"/>
              </w:rPr>
              <w:t xml:space="preserve">дминистрация города Бородино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1 722 600,00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F767D6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5 329 000,00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F767D6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F767D6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767D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660AF3" w:rsidRPr="00BB3EAC" w:rsidRDefault="00660AF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660AF3" w:rsidRPr="00BB3EAC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9E" w:rsidRDefault="0057599E">
      <w:r>
        <w:separator/>
      </w:r>
    </w:p>
  </w:endnote>
  <w:endnote w:type="continuationSeparator" w:id="0">
    <w:p w:rsidR="0057599E" w:rsidRDefault="005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9E" w:rsidRDefault="0057599E">
      <w:r>
        <w:separator/>
      </w:r>
    </w:p>
  </w:footnote>
  <w:footnote w:type="continuationSeparator" w:id="0">
    <w:p w:rsidR="0057599E" w:rsidRDefault="0057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4" w:rsidRDefault="005759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1DF2">
      <w:rPr>
        <w:noProof/>
      </w:rPr>
      <w:t>6</w:t>
    </w:r>
    <w:r>
      <w:rPr>
        <w:noProof/>
      </w:rPr>
      <w:fldChar w:fldCharType="end"/>
    </w:r>
  </w:p>
  <w:p w:rsidR="00DA2274" w:rsidRDefault="00DA22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3B0"/>
    <w:rsid w:val="000104A2"/>
    <w:rsid w:val="000107E9"/>
    <w:rsid w:val="00010BE4"/>
    <w:rsid w:val="00010E1E"/>
    <w:rsid w:val="000110A5"/>
    <w:rsid w:val="00011320"/>
    <w:rsid w:val="00011CFA"/>
    <w:rsid w:val="00011F31"/>
    <w:rsid w:val="00012EE1"/>
    <w:rsid w:val="00012F33"/>
    <w:rsid w:val="0001362E"/>
    <w:rsid w:val="00014256"/>
    <w:rsid w:val="00014415"/>
    <w:rsid w:val="00014915"/>
    <w:rsid w:val="000156B1"/>
    <w:rsid w:val="00015AC6"/>
    <w:rsid w:val="00015B8E"/>
    <w:rsid w:val="000163B9"/>
    <w:rsid w:val="000164EC"/>
    <w:rsid w:val="0001656F"/>
    <w:rsid w:val="0001679C"/>
    <w:rsid w:val="00016956"/>
    <w:rsid w:val="00016B49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D77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11D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905"/>
    <w:rsid w:val="00042F64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B8"/>
    <w:rsid w:val="00063F52"/>
    <w:rsid w:val="0006407F"/>
    <w:rsid w:val="000642A6"/>
    <w:rsid w:val="000642CC"/>
    <w:rsid w:val="00064591"/>
    <w:rsid w:val="00064720"/>
    <w:rsid w:val="000647CB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428"/>
    <w:rsid w:val="000935BF"/>
    <w:rsid w:val="0009364B"/>
    <w:rsid w:val="00093727"/>
    <w:rsid w:val="00093AFD"/>
    <w:rsid w:val="00093D7F"/>
    <w:rsid w:val="0009408B"/>
    <w:rsid w:val="0009439E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197"/>
    <w:rsid w:val="000A37FF"/>
    <w:rsid w:val="000A3BA8"/>
    <w:rsid w:val="000A41C0"/>
    <w:rsid w:val="000A4349"/>
    <w:rsid w:val="000A43E9"/>
    <w:rsid w:val="000A4479"/>
    <w:rsid w:val="000A455E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1D5B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77F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FE6"/>
    <w:rsid w:val="0016106E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3FD4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A20"/>
    <w:rsid w:val="00180FD1"/>
    <w:rsid w:val="0018115B"/>
    <w:rsid w:val="001813F1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DF2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F84"/>
    <w:rsid w:val="001B5464"/>
    <w:rsid w:val="001B5A07"/>
    <w:rsid w:val="001B5BD1"/>
    <w:rsid w:val="001B5CD5"/>
    <w:rsid w:val="001B6190"/>
    <w:rsid w:val="001B6A6E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00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1EA6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874"/>
    <w:rsid w:val="00206A06"/>
    <w:rsid w:val="00206C60"/>
    <w:rsid w:val="00207125"/>
    <w:rsid w:val="00207286"/>
    <w:rsid w:val="002072CF"/>
    <w:rsid w:val="00207F42"/>
    <w:rsid w:val="002100A9"/>
    <w:rsid w:val="00210394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C2F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EBB"/>
    <w:rsid w:val="00226082"/>
    <w:rsid w:val="002261D5"/>
    <w:rsid w:val="0022621F"/>
    <w:rsid w:val="00226327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D7"/>
    <w:rsid w:val="00240750"/>
    <w:rsid w:val="00240DEE"/>
    <w:rsid w:val="002412C9"/>
    <w:rsid w:val="00241693"/>
    <w:rsid w:val="002416B9"/>
    <w:rsid w:val="0024175B"/>
    <w:rsid w:val="00241918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AFF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AF0"/>
    <w:rsid w:val="002B0CB4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A83"/>
    <w:rsid w:val="002B5ADF"/>
    <w:rsid w:val="002B5DF6"/>
    <w:rsid w:val="002B6047"/>
    <w:rsid w:val="002B60D1"/>
    <w:rsid w:val="002B60DA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971"/>
    <w:rsid w:val="002C3D55"/>
    <w:rsid w:val="002C4141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40E5"/>
    <w:rsid w:val="002E41AD"/>
    <w:rsid w:val="002E4465"/>
    <w:rsid w:val="002E4AFC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7B0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FF2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356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854"/>
    <w:rsid w:val="003C28C0"/>
    <w:rsid w:val="003C2A5A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172"/>
    <w:rsid w:val="003D17A5"/>
    <w:rsid w:val="003D195D"/>
    <w:rsid w:val="003D1A73"/>
    <w:rsid w:val="003D1B3C"/>
    <w:rsid w:val="003D1F69"/>
    <w:rsid w:val="003D31F1"/>
    <w:rsid w:val="003D347D"/>
    <w:rsid w:val="003D35F1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A4A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37E"/>
    <w:rsid w:val="003F0FA2"/>
    <w:rsid w:val="003F0FF8"/>
    <w:rsid w:val="003F1989"/>
    <w:rsid w:val="003F1A3B"/>
    <w:rsid w:val="003F22DE"/>
    <w:rsid w:val="003F256A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41F0"/>
    <w:rsid w:val="00444239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3A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60248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4A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CD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C0"/>
    <w:rsid w:val="004E3AF6"/>
    <w:rsid w:val="004E4704"/>
    <w:rsid w:val="004E4A16"/>
    <w:rsid w:val="004E4C2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7D9"/>
    <w:rsid w:val="00501C80"/>
    <w:rsid w:val="00502056"/>
    <w:rsid w:val="0050298F"/>
    <w:rsid w:val="00502A0E"/>
    <w:rsid w:val="00502E33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9E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6B8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3E4"/>
    <w:rsid w:val="005A66EB"/>
    <w:rsid w:val="005A67C7"/>
    <w:rsid w:val="005A6E7F"/>
    <w:rsid w:val="005A72E6"/>
    <w:rsid w:val="005A7F06"/>
    <w:rsid w:val="005A7F2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07E"/>
    <w:rsid w:val="005B4230"/>
    <w:rsid w:val="005B48E0"/>
    <w:rsid w:val="005B4A68"/>
    <w:rsid w:val="005B4E46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6D94"/>
    <w:rsid w:val="005D7431"/>
    <w:rsid w:val="005D76D1"/>
    <w:rsid w:val="005D780A"/>
    <w:rsid w:val="005D7FBD"/>
    <w:rsid w:val="005E0535"/>
    <w:rsid w:val="005E0580"/>
    <w:rsid w:val="005E0800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E7FF9"/>
    <w:rsid w:val="005F0410"/>
    <w:rsid w:val="005F0843"/>
    <w:rsid w:val="005F0E15"/>
    <w:rsid w:val="005F15F6"/>
    <w:rsid w:val="005F168C"/>
    <w:rsid w:val="005F19B8"/>
    <w:rsid w:val="005F1A38"/>
    <w:rsid w:val="005F1CFC"/>
    <w:rsid w:val="005F2233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AD5"/>
    <w:rsid w:val="00603B3E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ED9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796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272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6EF2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2C4"/>
    <w:rsid w:val="006D1572"/>
    <w:rsid w:val="006D166F"/>
    <w:rsid w:val="006D1790"/>
    <w:rsid w:val="006D1A57"/>
    <w:rsid w:val="006D1DCD"/>
    <w:rsid w:val="006D1EA2"/>
    <w:rsid w:val="006D2260"/>
    <w:rsid w:val="006D2C6C"/>
    <w:rsid w:val="006D2DA5"/>
    <w:rsid w:val="006D3103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065"/>
    <w:rsid w:val="007324AD"/>
    <w:rsid w:val="007328CA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F41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71F"/>
    <w:rsid w:val="007428B7"/>
    <w:rsid w:val="00742921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95D"/>
    <w:rsid w:val="00744C15"/>
    <w:rsid w:val="00744EF1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50D"/>
    <w:rsid w:val="0074763A"/>
    <w:rsid w:val="00747963"/>
    <w:rsid w:val="00747AF4"/>
    <w:rsid w:val="00747E44"/>
    <w:rsid w:val="00750056"/>
    <w:rsid w:val="007502DA"/>
    <w:rsid w:val="00750AB6"/>
    <w:rsid w:val="00750ECC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3F35"/>
    <w:rsid w:val="0076405D"/>
    <w:rsid w:val="00764600"/>
    <w:rsid w:val="00764604"/>
    <w:rsid w:val="007647A1"/>
    <w:rsid w:val="0076490D"/>
    <w:rsid w:val="00764AB0"/>
    <w:rsid w:val="00764B8E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21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25AE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4F1"/>
    <w:rsid w:val="007A6885"/>
    <w:rsid w:val="007A68F1"/>
    <w:rsid w:val="007A6951"/>
    <w:rsid w:val="007A6FDC"/>
    <w:rsid w:val="007A7241"/>
    <w:rsid w:val="007A72F3"/>
    <w:rsid w:val="007A7606"/>
    <w:rsid w:val="007A7851"/>
    <w:rsid w:val="007B0256"/>
    <w:rsid w:val="007B041F"/>
    <w:rsid w:val="007B0451"/>
    <w:rsid w:val="007B08D0"/>
    <w:rsid w:val="007B0A53"/>
    <w:rsid w:val="007B0B59"/>
    <w:rsid w:val="007B0C12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51C"/>
    <w:rsid w:val="007D65B0"/>
    <w:rsid w:val="007D6703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8D9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8E2"/>
    <w:rsid w:val="007F39D9"/>
    <w:rsid w:val="007F3C51"/>
    <w:rsid w:val="007F4139"/>
    <w:rsid w:val="007F41EB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5EC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20430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31F7"/>
    <w:rsid w:val="0082358A"/>
    <w:rsid w:val="00823745"/>
    <w:rsid w:val="00823BF8"/>
    <w:rsid w:val="008241E1"/>
    <w:rsid w:val="00824C26"/>
    <w:rsid w:val="00824FAA"/>
    <w:rsid w:val="0082529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43F"/>
    <w:rsid w:val="00847596"/>
    <w:rsid w:val="00847702"/>
    <w:rsid w:val="00847A2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B9E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F9E"/>
    <w:rsid w:val="0085675B"/>
    <w:rsid w:val="00856D80"/>
    <w:rsid w:val="008577B4"/>
    <w:rsid w:val="00857CD6"/>
    <w:rsid w:val="00857D40"/>
    <w:rsid w:val="0086031E"/>
    <w:rsid w:val="00860702"/>
    <w:rsid w:val="008607F6"/>
    <w:rsid w:val="00860B6A"/>
    <w:rsid w:val="00860C16"/>
    <w:rsid w:val="00860D61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862"/>
    <w:rsid w:val="00882B34"/>
    <w:rsid w:val="00882BA4"/>
    <w:rsid w:val="00882D34"/>
    <w:rsid w:val="008831EC"/>
    <w:rsid w:val="008833A5"/>
    <w:rsid w:val="008834D2"/>
    <w:rsid w:val="00883729"/>
    <w:rsid w:val="00883BE2"/>
    <w:rsid w:val="00883E01"/>
    <w:rsid w:val="008845C3"/>
    <w:rsid w:val="00884675"/>
    <w:rsid w:val="00884AC4"/>
    <w:rsid w:val="00884E86"/>
    <w:rsid w:val="00885291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40DA"/>
    <w:rsid w:val="008A42E8"/>
    <w:rsid w:val="008A433A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F3"/>
    <w:rsid w:val="008B7653"/>
    <w:rsid w:val="008B7D88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9AD"/>
    <w:rsid w:val="008E3A24"/>
    <w:rsid w:val="008E3BB6"/>
    <w:rsid w:val="008E3C74"/>
    <w:rsid w:val="008E416C"/>
    <w:rsid w:val="008E4924"/>
    <w:rsid w:val="008E4EFB"/>
    <w:rsid w:val="008E4F67"/>
    <w:rsid w:val="008E5346"/>
    <w:rsid w:val="008E537F"/>
    <w:rsid w:val="008E56F4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2E8F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A39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3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6B6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30CC"/>
    <w:rsid w:val="00963C31"/>
    <w:rsid w:val="00963CB5"/>
    <w:rsid w:val="009645C5"/>
    <w:rsid w:val="00964641"/>
    <w:rsid w:val="009648AE"/>
    <w:rsid w:val="00964BAA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943"/>
    <w:rsid w:val="00970A64"/>
    <w:rsid w:val="00970B29"/>
    <w:rsid w:val="00970E39"/>
    <w:rsid w:val="00971017"/>
    <w:rsid w:val="009711D6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2FA"/>
    <w:rsid w:val="009A440B"/>
    <w:rsid w:val="009A47DB"/>
    <w:rsid w:val="009A4A74"/>
    <w:rsid w:val="009A4AFB"/>
    <w:rsid w:val="009A4C52"/>
    <w:rsid w:val="009A4DB1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E1"/>
    <w:rsid w:val="009B21DA"/>
    <w:rsid w:val="009B285D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404F"/>
    <w:rsid w:val="009E4246"/>
    <w:rsid w:val="009E45DC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DA0"/>
    <w:rsid w:val="00A06E55"/>
    <w:rsid w:val="00A07B0E"/>
    <w:rsid w:val="00A07B4D"/>
    <w:rsid w:val="00A07D07"/>
    <w:rsid w:val="00A1036C"/>
    <w:rsid w:val="00A10A76"/>
    <w:rsid w:val="00A10FE3"/>
    <w:rsid w:val="00A1137F"/>
    <w:rsid w:val="00A11463"/>
    <w:rsid w:val="00A11543"/>
    <w:rsid w:val="00A1155A"/>
    <w:rsid w:val="00A11B0A"/>
    <w:rsid w:val="00A11E2D"/>
    <w:rsid w:val="00A12293"/>
    <w:rsid w:val="00A127E6"/>
    <w:rsid w:val="00A12CC6"/>
    <w:rsid w:val="00A13540"/>
    <w:rsid w:val="00A13ACF"/>
    <w:rsid w:val="00A13F7B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A"/>
    <w:rsid w:val="00A20263"/>
    <w:rsid w:val="00A20450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488"/>
    <w:rsid w:val="00A625A7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347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99C"/>
    <w:rsid w:val="00A83BC4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C39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50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72D"/>
    <w:rsid w:val="00AE796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625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70AB"/>
    <w:rsid w:val="00B17356"/>
    <w:rsid w:val="00B174E9"/>
    <w:rsid w:val="00B17B02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A1D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BE9"/>
    <w:rsid w:val="00B43C44"/>
    <w:rsid w:val="00B44515"/>
    <w:rsid w:val="00B44631"/>
    <w:rsid w:val="00B446BE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9B4"/>
    <w:rsid w:val="00B77B45"/>
    <w:rsid w:val="00B77C1C"/>
    <w:rsid w:val="00B77E9E"/>
    <w:rsid w:val="00B77FDB"/>
    <w:rsid w:val="00B807A5"/>
    <w:rsid w:val="00B80F66"/>
    <w:rsid w:val="00B812C8"/>
    <w:rsid w:val="00B817FD"/>
    <w:rsid w:val="00B819F9"/>
    <w:rsid w:val="00B81E56"/>
    <w:rsid w:val="00B82239"/>
    <w:rsid w:val="00B822F1"/>
    <w:rsid w:val="00B82339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73B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AA"/>
    <w:rsid w:val="00BA2EB8"/>
    <w:rsid w:val="00BA3218"/>
    <w:rsid w:val="00BA323B"/>
    <w:rsid w:val="00BA3D89"/>
    <w:rsid w:val="00BA43DE"/>
    <w:rsid w:val="00BA5679"/>
    <w:rsid w:val="00BA56EE"/>
    <w:rsid w:val="00BA5720"/>
    <w:rsid w:val="00BA58CA"/>
    <w:rsid w:val="00BA5D33"/>
    <w:rsid w:val="00BA5FEA"/>
    <w:rsid w:val="00BA656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4F8"/>
    <w:rsid w:val="00BB457A"/>
    <w:rsid w:val="00BB4656"/>
    <w:rsid w:val="00BB5198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10C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43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DAF"/>
    <w:rsid w:val="00C15028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1F5B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3E0"/>
    <w:rsid w:val="00C37FF9"/>
    <w:rsid w:val="00C40122"/>
    <w:rsid w:val="00C4020B"/>
    <w:rsid w:val="00C4029A"/>
    <w:rsid w:val="00C405CE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1D92"/>
    <w:rsid w:val="00C422DC"/>
    <w:rsid w:val="00C4244E"/>
    <w:rsid w:val="00C42A57"/>
    <w:rsid w:val="00C4318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2005"/>
    <w:rsid w:val="00C52019"/>
    <w:rsid w:val="00C5219A"/>
    <w:rsid w:val="00C5234C"/>
    <w:rsid w:val="00C52426"/>
    <w:rsid w:val="00C52567"/>
    <w:rsid w:val="00C526C0"/>
    <w:rsid w:val="00C52706"/>
    <w:rsid w:val="00C52C26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506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FEF"/>
    <w:rsid w:val="00C812D6"/>
    <w:rsid w:val="00C81734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49A7"/>
    <w:rsid w:val="00C94E60"/>
    <w:rsid w:val="00C94E91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1BC3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0F9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73"/>
    <w:rsid w:val="00CE1CBF"/>
    <w:rsid w:val="00CE1CC5"/>
    <w:rsid w:val="00CE1E0E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64F7"/>
    <w:rsid w:val="00CE6651"/>
    <w:rsid w:val="00CE6964"/>
    <w:rsid w:val="00CE6B15"/>
    <w:rsid w:val="00CE6C46"/>
    <w:rsid w:val="00CE6CF3"/>
    <w:rsid w:val="00CE6F9D"/>
    <w:rsid w:val="00CE7447"/>
    <w:rsid w:val="00CE74A6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2C78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8AA"/>
    <w:rsid w:val="00D060B4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688"/>
    <w:rsid w:val="00D23840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A0F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1CE"/>
    <w:rsid w:val="00D66558"/>
    <w:rsid w:val="00D66BC5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C51"/>
    <w:rsid w:val="00D843CD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D18"/>
    <w:rsid w:val="00DA0F9E"/>
    <w:rsid w:val="00DA1035"/>
    <w:rsid w:val="00DA111C"/>
    <w:rsid w:val="00DA115F"/>
    <w:rsid w:val="00DA16C2"/>
    <w:rsid w:val="00DA1FAF"/>
    <w:rsid w:val="00DA1FCA"/>
    <w:rsid w:val="00DA2274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CB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88E"/>
    <w:rsid w:val="00DB0E93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0DAD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9EC"/>
    <w:rsid w:val="00DE1ABA"/>
    <w:rsid w:val="00DE1CFB"/>
    <w:rsid w:val="00DE2136"/>
    <w:rsid w:val="00DE2215"/>
    <w:rsid w:val="00DE2241"/>
    <w:rsid w:val="00DE2598"/>
    <w:rsid w:val="00DE26A7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130"/>
    <w:rsid w:val="00E325C3"/>
    <w:rsid w:val="00E32717"/>
    <w:rsid w:val="00E32CF9"/>
    <w:rsid w:val="00E3341E"/>
    <w:rsid w:val="00E337C2"/>
    <w:rsid w:val="00E3388D"/>
    <w:rsid w:val="00E3393E"/>
    <w:rsid w:val="00E33D52"/>
    <w:rsid w:val="00E33E95"/>
    <w:rsid w:val="00E33ECF"/>
    <w:rsid w:val="00E34123"/>
    <w:rsid w:val="00E344FE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5E0"/>
    <w:rsid w:val="00E66650"/>
    <w:rsid w:val="00E66715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92"/>
    <w:rsid w:val="00EC26DA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0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29"/>
    <w:rsid w:val="00F15A68"/>
    <w:rsid w:val="00F15BD9"/>
    <w:rsid w:val="00F15CB2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3FF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91D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CAF"/>
    <w:rsid w:val="00F60DB0"/>
    <w:rsid w:val="00F60E2C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3231"/>
    <w:rsid w:val="00F6344C"/>
    <w:rsid w:val="00F63651"/>
    <w:rsid w:val="00F636BC"/>
    <w:rsid w:val="00F639DE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86"/>
    <w:rsid w:val="00F66D8D"/>
    <w:rsid w:val="00F67146"/>
    <w:rsid w:val="00F675B6"/>
    <w:rsid w:val="00F676B6"/>
    <w:rsid w:val="00F67938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B3E"/>
    <w:rsid w:val="00F71D8B"/>
    <w:rsid w:val="00F71E0C"/>
    <w:rsid w:val="00F72668"/>
    <w:rsid w:val="00F72A4B"/>
    <w:rsid w:val="00F72B47"/>
    <w:rsid w:val="00F7314F"/>
    <w:rsid w:val="00F731C2"/>
    <w:rsid w:val="00F73BFA"/>
    <w:rsid w:val="00F73E66"/>
    <w:rsid w:val="00F73E9F"/>
    <w:rsid w:val="00F743AC"/>
    <w:rsid w:val="00F74F48"/>
    <w:rsid w:val="00F74F91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0C"/>
    <w:rsid w:val="00F826B1"/>
    <w:rsid w:val="00F82708"/>
    <w:rsid w:val="00F82AE5"/>
    <w:rsid w:val="00F8311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395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6CC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9E6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3E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1650"/>
    <w:rsid w:val="00FC2239"/>
    <w:rsid w:val="00FC28AC"/>
    <w:rsid w:val="00FC2C06"/>
    <w:rsid w:val="00FC2DF7"/>
    <w:rsid w:val="00FC3570"/>
    <w:rsid w:val="00FC35C4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0403-AA45-40FF-8F37-F70910CC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8381</Words>
  <Characters>47773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1020</cp:revision>
  <cp:lastPrinted>2021-04-28T09:36:00Z</cp:lastPrinted>
  <dcterms:created xsi:type="dcterms:W3CDTF">2020-07-15T10:26:00Z</dcterms:created>
  <dcterms:modified xsi:type="dcterms:W3CDTF">2021-04-30T01:49:00Z</dcterms:modified>
</cp:coreProperties>
</file>