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FF" w:rsidRDefault="003734FF" w:rsidP="00180411">
      <w:pPr>
        <w:jc w:val="center"/>
        <w:rPr>
          <w:rFonts w:ascii="Arial" w:hAnsi="Arial" w:cs="Arial"/>
          <w:b/>
          <w:sz w:val="24"/>
        </w:rPr>
      </w:pP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КРАСНОЯРСКИЙ КРАЙ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ГОРОДСКОЙ ОКРУГ ГОРОД БОРОДИНО КРАСНОЯРСКОГО КРАЯ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АДМИНИСТРАЦИЯ ГОРОДА БОРОДИНО</w:t>
      </w: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</w:p>
    <w:p w:rsidR="006873D6" w:rsidRPr="00F25E1C" w:rsidRDefault="006873D6" w:rsidP="006873D6">
      <w:pPr>
        <w:jc w:val="center"/>
        <w:rPr>
          <w:rFonts w:ascii="Arial" w:hAnsi="Arial" w:cs="Arial"/>
          <w:b/>
          <w:sz w:val="24"/>
        </w:rPr>
      </w:pPr>
      <w:r w:rsidRPr="00F25E1C">
        <w:rPr>
          <w:rFonts w:ascii="Arial" w:hAnsi="Arial" w:cs="Arial"/>
          <w:b/>
          <w:sz w:val="24"/>
        </w:rPr>
        <w:t>ПОСТАНОВЛЕНИЕ</w:t>
      </w:r>
    </w:p>
    <w:p w:rsidR="00180411" w:rsidRPr="00B702C4" w:rsidRDefault="00180411" w:rsidP="00180411">
      <w:pPr>
        <w:jc w:val="center"/>
        <w:rPr>
          <w:rFonts w:ascii="Arial" w:hAnsi="Arial" w:cs="Arial"/>
          <w:sz w:val="24"/>
        </w:rPr>
      </w:pPr>
    </w:p>
    <w:p w:rsidR="005D51AD" w:rsidRDefault="007B58E9" w:rsidP="00515499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17.12.2020 г.</w:t>
      </w:r>
      <w:r w:rsidR="006C246F">
        <w:rPr>
          <w:rFonts w:ascii="Arial" w:hAnsi="Arial" w:cs="Arial"/>
          <w:sz w:val="24"/>
        </w:rPr>
        <w:tab/>
      </w:r>
      <w:r w:rsidR="00BE3421" w:rsidRPr="00B702C4">
        <w:rPr>
          <w:rFonts w:ascii="Arial" w:hAnsi="Arial" w:cs="Arial"/>
          <w:sz w:val="24"/>
        </w:rPr>
        <w:t>г. Бородино</w:t>
      </w:r>
      <w:r w:rsidR="00144279">
        <w:rPr>
          <w:rFonts w:ascii="Arial" w:hAnsi="Arial" w:cs="Arial"/>
          <w:sz w:val="24"/>
        </w:rPr>
        <w:t xml:space="preserve">                                                 </w:t>
      </w:r>
      <w:r>
        <w:rPr>
          <w:rFonts w:ascii="Arial" w:hAnsi="Arial" w:cs="Arial"/>
          <w:sz w:val="24"/>
        </w:rPr>
        <w:t>№ 834</w:t>
      </w:r>
    </w:p>
    <w:p w:rsidR="00180411" w:rsidRDefault="006C246F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06907" w:rsidRDefault="00006907" w:rsidP="00164F3C">
      <w:pPr>
        <w:tabs>
          <w:tab w:val="left" w:pos="4111"/>
          <w:tab w:val="left" w:pos="8505"/>
        </w:tabs>
        <w:rPr>
          <w:rFonts w:ascii="Arial" w:hAnsi="Arial" w:cs="Arial"/>
          <w:sz w:val="24"/>
        </w:rPr>
      </w:pPr>
    </w:p>
    <w:p w:rsidR="00180411" w:rsidRPr="008F3D21" w:rsidRDefault="00180411" w:rsidP="008F3D21">
      <w:pPr>
        <w:tabs>
          <w:tab w:val="left" w:pos="9360"/>
        </w:tabs>
        <w:ind w:right="-1"/>
        <w:jc w:val="both"/>
        <w:rPr>
          <w:rFonts w:ascii="Arial" w:hAnsi="Arial" w:cs="Arial"/>
          <w:sz w:val="24"/>
        </w:rPr>
      </w:pPr>
      <w:r w:rsidRPr="008F3D21">
        <w:rPr>
          <w:rFonts w:ascii="Arial" w:hAnsi="Arial" w:cs="Arial"/>
          <w:sz w:val="24"/>
        </w:rPr>
        <w:t>О внесении изменени</w:t>
      </w:r>
      <w:r w:rsidR="0082652E">
        <w:rPr>
          <w:rFonts w:ascii="Arial" w:hAnsi="Arial" w:cs="Arial"/>
          <w:sz w:val="24"/>
        </w:rPr>
        <w:t>й</w:t>
      </w:r>
      <w:r w:rsidRPr="008F3D21">
        <w:rPr>
          <w:rFonts w:ascii="Arial" w:hAnsi="Arial" w:cs="Arial"/>
          <w:sz w:val="24"/>
        </w:rPr>
        <w:t xml:space="preserve"> в </w:t>
      </w:r>
      <w:r w:rsidR="00026EEC" w:rsidRPr="008F3D21">
        <w:rPr>
          <w:rFonts w:ascii="Arial" w:hAnsi="Arial" w:cs="Arial"/>
          <w:sz w:val="24"/>
        </w:rPr>
        <w:t xml:space="preserve">приложение к </w:t>
      </w:r>
      <w:r w:rsidRPr="008F3D21">
        <w:rPr>
          <w:rFonts w:ascii="Arial" w:hAnsi="Arial" w:cs="Arial"/>
          <w:sz w:val="24"/>
        </w:rPr>
        <w:t>постановлени</w:t>
      </w:r>
      <w:r w:rsidR="00026EEC" w:rsidRPr="008F3D21">
        <w:rPr>
          <w:rFonts w:ascii="Arial" w:hAnsi="Arial" w:cs="Arial"/>
          <w:sz w:val="24"/>
        </w:rPr>
        <w:t>ю</w:t>
      </w:r>
      <w:r w:rsidRPr="008F3D21">
        <w:rPr>
          <w:rFonts w:ascii="Arial" w:hAnsi="Arial" w:cs="Arial"/>
          <w:sz w:val="24"/>
        </w:rPr>
        <w:t xml:space="preserve"> администрации города Бородино от 01.11.2013 № 1202 «Об утверждении Муниципальной программы «Развитие образования города Бородино» </w:t>
      </w:r>
    </w:p>
    <w:p w:rsidR="00006907" w:rsidRPr="008F3D21" w:rsidRDefault="00006907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006875" w:rsidRPr="008F3D21" w:rsidRDefault="00006875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19231C" w:rsidRPr="008F3D21" w:rsidRDefault="0019231C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8F3D21">
        <w:rPr>
          <w:rFonts w:ascii="Arial" w:hAnsi="Arial" w:cs="Arial"/>
          <w:sz w:val="24"/>
        </w:rPr>
        <w:t>В соответствии со ст</w:t>
      </w:r>
      <w:r w:rsidR="00506B57">
        <w:rPr>
          <w:rFonts w:ascii="Arial" w:hAnsi="Arial" w:cs="Arial"/>
          <w:sz w:val="24"/>
        </w:rPr>
        <w:t xml:space="preserve">. </w:t>
      </w:r>
      <w:r w:rsidRPr="008F3D21">
        <w:rPr>
          <w:rFonts w:ascii="Arial" w:hAnsi="Arial" w:cs="Arial"/>
          <w:sz w:val="24"/>
        </w:rPr>
        <w:t>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Бородино», на основании ст.</w:t>
      </w:r>
      <w:r w:rsidR="009A1EA4">
        <w:rPr>
          <w:rFonts w:ascii="Arial" w:hAnsi="Arial" w:cs="Arial"/>
          <w:sz w:val="24"/>
        </w:rPr>
        <w:t xml:space="preserve"> </w:t>
      </w:r>
      <w:r w:rsidRPr="008F3D21">
        <w:rPr>
          <w:rFonts w:ascii="Arial" w:hAnsi="Arial" w:cs="Arial"/>
          <w:sz w:val="24"/>
        </w:rPr>
        <w:t>53 Устава города Бородино, ПОСТАНОВЛЯЮ:</w:t>
      </w:r>
    </w:p>
    <w:p w:rsidR="0019231C" w:rsidRPr="008F3D21" w:rsidRDefault="0019231C" w:rsidP="008F3D21">
      <w:pPr>
        <w:ind w:firstLine="709"/>
        <w:jc w:val="both"/>
        <w:rPr>
          <w:rFonts w:ascii="Arial" w:eastAsia="Calibri" w:hAnsi="Arial" w:cs="Arial"/>
          <w:color w:val="000000"/>
          <w:sz w:val="24"/>
        </w:rPr>
      </w:pPr>
      <w:r w:rsidRPr="008F3D21">
        <w:rPr>
          <w:rFonts w:ascii="Arial" w:hAnsi="Arial" w:cs="Arial"/>
          <w:color w:val="000000"/>
          <w:sz w:val="24"/>
        </w:rPr>
        <w:t xml:space="preserve">1. Внести в приложение к постановлению администрации города Бородино </w:t>
      </w:r>
      <w:r w:rsidR="009A1EA4">
        <w:rPr>
          <w:rFonts w:ascii="Arial" w:hAnsi="Arial" w:cs="Arial"/>
          <w:color w:val="000000"/>
          <w:sz w:val="24"/>
        </w:rPr>
        <w:t xml:space="preserve">              </w:t>
      </w:r>
      <w:r w:rsidRPr="008F3D21">
        <w:rPr>
          <w:rFonts w:ascii="Arial" w:hAnsi="Arial" w:cs="Arial"/>
          <w:color w:val="000000"/>
          <w:sz w:val="24"/>
        </w:rPr>
        <w:t>от 01.11.2013 № 1202 «Об утверждении Муниципальной программы «Развитие образования города Бородино» следующие изменения:</w:t>
      </w:r>
    </w:p>
    <w:p w:rsidR="0019231C" w:rsidRPr="008F3D21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  <w:lang w:eastAsia="ru-RU"/>
        </w:rPr>
      </w:pPr>
      <w:r w:rsidRPr="008F3D21">
        <w:rPr>
          <w:rFonts w:ascii="Arial" w:hAnsi="Arial" w:cs="Arial"/>
          <w:color w:val="000000"/>
          <w:sz w:val="24"/>
        </w:rPr>
        <w:t xml:space="preserve">1.1. В приложении «Муниципальная программа «Развитие образования города Бородино»: 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42954">
        <w:rPr>
          <w:rFonts w:ascii="Arial" w:hAnsi="Arial" w:cs="Arial"/>
          <w:color w:val="000000"/>
          <w:sz w:val="24"/>
        </w:rPr>
        <w:t>1.1.1. В разделе 1 «Паспорт Муниципальной программы»: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color w:val="000000"/>
          <w:sz w:val="24"/>
        </w:rPr>
        <w:t>столбец 2 строки 10 изложить в следующей редакции: «Объем финансирования программы составит 2 </w:t>
      </w:r>
      <w:r w:rsidR="003E2199" w:rsidRPr="00342954">
        <w:rPr>
          <w:rFonts w:ascii="Arial" w:hAnsi="Arial" w:cs="Arial"/>
          <w:color w:val="000000"/>
          <w:sz w:val="24"/>
        </w:rPr>
        <w:t>7</w:t>
      </w:r>
      <w:r w:rsidR="006A53A8" w:rsidRPr="00342954">
        <w:rPr>
          <w:rFonts w:ascii="Arial" w:hAnsi="Arial" w:cs="Arial"/>
          <w:color w:val="000000"/>
          <w:sz w:val="24"/>
        </w:rPr>
        <w:t>6</w:t>
      </w:r>
      <w:r w:rsidR="004B3FC9" w:rsidRPr="00342954">
        <w:rPr>
          <w:rFonts w:ascii="Arial" w:hAnsi="Arial" w:cs="Arial"/>
          <w:color w:val="000000"/>
          <w:sz w:val="24"/>
        </w:rPr>
        <w:t>9 300 7</w:t>
      </w:r>
      <w:r w:rsidR="0057498B" w:rsidRPr="00342954">
        <w:rPr>
          <w:rFonts w:ascii="Arial" w:hAnsi="Arial" w:cs="Arial"/>
          <w:color w:val="000000"/>
          <w:sz w:val="24"/>
        </w:rPr>
        <w:t>4</w:t>
      </w:r>
      <w:r w:rsidR="004B3FC9" w:rsidRPr="00342954">
        <w:rPr>
          <w:rFonts w:ascii="Arial" w:hAnsi="Arial" w:cs="Arial"/>
          <w:color w:val="000000"/>
          <w:sz w:val="24"/>
        </w:rPr>
        <w:t xml:space="preserve">9,50 </w:t>
      </w:r>
      <w:r w:rsidRPr="00342954">
        <w:rPr>
          <w:rFonts w:ascii="Arial" w:hAnsi="Arial" w:cs="Arial"/>
          <w:sz w:val="24"/>
        </w:rPr>
        <w:t>рублей, в том числе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по годам реализации:</w:t>
      </w:r>
      <w:r w:rsidRPr="00342954">
        <w:rPr>
          <w:rFonts w:ascii="Arial" w:hAnsi="Arial" w:cs="Arial"/>
          <w:sz w:val="24"/>
        </w:rPr>
        <w:tab/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2014 год - 286 523 368,12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2015 год - 269 508 092,98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2016 год - 274 331 671,21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2017 год - 281 425 150,25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2018 год - 311 424 540,05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2019 год - 3</w:t>
      </w:r>
      <w:r w:rsidR="00E62945" w:rsidRPr="00342954">
        <w:rPr>
          <w:rFonts w:ascii="Arial" w:hAnsi="Arial" w:cs="Arial"/>
          <w:sz w:val="24"/>
        </w:rPr>
        <w:t>30</w:t>
      </w:r>
      <w:r w:rsidR="00CF5857" w:rsidRPr="00342954">
        <w:rPr>
          <w:rFonts w:ascii="Arial" w:hAnsi="Arial" w:cs="Arial"/>
          <w:sz w:val="24"/>
        </w:rPr>
        <w:t xml:space="preserve"> 918 389,49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CF5857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2020 год </w:t>
      </w:r>
      <w:r w:rsidR="008F1846" w:rsidRPr="00342954">
        <w:rPr>
          <w:rFonts w:ascii="Arial" w:hAnsi="Arial" w:cs="Arial"/>
          <w:sz w:val="24"/>
        </w:rPr>
        <w:t>-</w:t>
      </w:r>
      <w:r w:rsidRPr="00342954">
        <w:rPr>
          <w:rFonts w:ascii="Arial" w:hAnsi="Arial" w:cs="Arial"/>
          <w:sz w:val="24"/>
        </w:rPr>
        <w:t xml:space="preserve"> 3</w:t>
      </w:r>
      <w:r w:rsidR="008E0B28" w:rsidRPr="00342954">
        <w:rPr>
          <w:rFonts w:ascii="Arial" w:hAnsi="Arial" w:cs="Arial"/>
          <w:sz w:val="24"/>
        </w:rPr>
        <w:t>3</w:t>
      </w:r>
      <w:r w:rsidR="00BD0455" w:rsidRPr="00342954">
        <w:rPr>
          <w:rFonts w:ascii="Arial" w:hAnsi="Arial" w:cs="Arial"/>
          <w:sz w:val="24"/>
        </w:rPr>
        <w:t>1 739 724</w:t>
      </w:r>
      <w:r w:rsidRPr="00342954">
        <w:rPr>
          <w:rFonts w:ascii="Arial" w:hAnsi="Arial" w:cs="Arial"/>
          <w:sz w:val="24"/>
        </w:rPr>
        <w:t>,</w:t>
      </w:r>
      <w:r w:rsidR="008E0B28" w:rsidRPr="00342954">
        <w:rPr>
          <w:rFonts w:ascii="Arial" w:hAnsi="Arial" w:cs="Arial"/>
          <w:sz w:val="24"/>
        </w:rPr>
        <w:t>46</w:t>
      </w:r>
      <w:r w:rsidR="005B53DD">
        <w:rPr>
          <w:rFonts w:ascii="Arial" w:hAnsi="Arial" w:cs="Arial"/>
          <w:sz w:val="24"/>
        </w:rPr>
        <w:t xml:space="preserve"> </w:t>
      </w:r>
      <w:r w:rsidR="0019231C" w:rsidRPr="00342954">
        <w:rPr>
          <w:rFonts w:ascii="Arial" w:hAnsi="Arial" w:cs="Arial"/>
          <w:sz w:val="24"/>
        </w:rPr>
        <w:t>рублей,</w:t>
      </w:r>
    </w:p>
    <w:p w:rsidR="00066AF8" w:rsidRPr="00342954" w:rsidRDefault="00066AF8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2021 год </w:t>
      </w:r>
      <w:r w:rsidR="00163FEE" w:rsidRPr="00342954">
        <w:rPr>
          <w:rFonts w:ascii="Arial" w:hAnsi="Arial" w:cs="Arial"/>
          <w:sz w:val="24"/>
        </w:rPr>
        <w:t>-</w:t>
      </w:r>
      <w:r w:rsidR="005B53DD">
        <w:rPr>
          <w:rFonts w:ascii="Arial" w:hAnsi="Arial" w:cs="Arial"/>
          <w:sz w:val="24"/>
        </w:rPr>
        <w:t xml:space="preserve"> </w:t>
      </w:r>
      <w:r w:rsidR="006D7232" w:rsidRPr="00342954">
        <w:rPr>
          <w:rFonts w:ascii="Arial" w:hAnsi="Arial" w:cs="Arial"/>
          <w:sz w:val="24"/>
        </w:rPr>
        <w:t>3</w:t>
      </w:r>
      <w:r w:rsidR="00F11E37" w:rsidRPr="00342954">
        <w:rPr>
          <w:rFonts w:ascii="Arial" w:hAnsi="Arial" w:cs="Arial"/>
          <w:sz w:val="24"/>
        </w:rPr>
        <w:t>4</w:t>
      </w:r>
      <w:r w:rsidR="00705367" w:rsidRPr="00342954">
        <w:rPr>
          <w:rFonts w:ascii="Arial" w:hAnsi="Arial" w:cs="Arial"/>
          <w:sz w:val="24"/>
        </w:rPr>
        <w:t>3 934 651</w:t>
      </w:r>
      <w:r w:rsidR="006D7232" w:rsidRPr="00342954">
        <w:rPr>
          <w:rFonts w:ascii="Arial" w:hAnsi="Arial" w:cs="Arial"/>
          <w:sz w:val="24"/>
        </w:rPr>
        <w:t xml:space="preserve">,19 </w:t>
      </w:r>
      <w:r w:rsidRPr="00342954">
        <w:rPr>
          <w:rFonts w:ascii="Arial" w:hAnsi="Arial" w:cs="Arial"/>
          <w:sz w:val="24"/>
        </w:rPr>
        <w:t>рублей,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</w:t>
      </w:r>
      <w:r w:rsidR="00066AF8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 </w:t>
      </w:r>
      <w:r w:rsidR="00163FEE" w:rsidRPr="00342954">
        <w:rPr>
          <w:rFonts w:ascii="Arial" w:hAnsi="Arial" w:cs="Arial"/>
          <w:sz w:val="24"/>
        </w:rPr>
        <w:t>-</w:t>
      </w:r>
      <w:r w:rsidR="005B53DD">
        <w:rPr>
          <w:rFonts w:ascii="Arial" w:hAnsi="Arial" w:cs="Arial"/>
          <w:sz w:val="24"/>
        </w:rPr>
        <w:t xml:space="preserve"> </w:t>
      </w:r>
      <w:r w:rsidR="00AB0F77" w:rsidRPr="00342954">
        <w:rPr>
          <w:rFonts w:ascii="Arial" w:hAnsi="Arial" w:cs="Arial"/>
          <w:sz w:val="24"/>
        </w:rPr>
        <w:t>3</w:t>
      </w:r>
      <w:r w:rsidR="00C92DE8" w:rsidRPr="00342954">
        <w:rPr>
          <w:rFonts w:ascii="Arial" w:hAnsi="Arial" w:cs="Arial"/>
          <w:sz w:val="24"/>
        </w:rPr>
        <w:t>39 </w:t>
      </w:r>
      <w:r w:rsidR="00630376" w:rsidRPr="00342954">
        <w:rPr>
          <w:rFonts w:ascii="Arial" w:hAnsi="Arial" w:cs="Arial"/>
          <w:sz w:val="24"/>
        </w:rPr>
        <w:t>4</w:t>
      </w:r>
      <w:r w:rsidR="00C92DE8" w:rsidRPr="00342954">
        <w:rPr>
          <w:rFonts w:ascii="Arial" w:hAnsi="Arial" w:cs="Arial"/>
          <w:sz w:val="24"/>
        </w:rPr>
        <w:t>95 1</w:t>
      </w:r>
      <w:r w:rsidR="00630376" w:rsidRPr="00342954">
        <w:rPr>
          <w:rFonts w:ascii="Arial" w:hAnsi="Arial" w:cs="Arial"/>
          <w:sz w:val="24"/>
        </w:rPr>
        <w:t xml:space="preserve">61,75 </w:t>
      </w:r>
      <w:r w:rsidRPr="00342954">
        <w:rPr>
          <w:rFonts w:ascii="Arial" w:hAnsi="Arial" w:cs="Arial"/>
          <w:sz w:val="24"/>
        </w:rPr>
        <w:t>рублей.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Из них: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из средств федерального бюджета –</w:t>
      </w:r>
      <w:r w:rsidR="009A1EA4">
        <w:rPr>
          <w:rFonts w:ascii="Arial" w:hAnsi="Arial" w:cs="Arial"/>
          <w:sz w:val="24"/>
        </w:rPr>
        <w:t xml:space="preserve"> </w:t>
      </w:r>
      <w:r w:rsidR="001C0429" w:rsidRPr="00342954">
        <w:rPr>
          <w:rFonts w:ascii="Arial" w:hAnsi="Arial" w:cs="Arial"/>
          <w:sz w:val="24"/>
        </w:rPr>
        <w:t>42 225 760</w:t>
      </w:r>
      <w:r w:rsidR="00B70CA3" w:rsidRPr="00342954">
        <w:rPr>
          <w:rFonts w:ascii="Arial" w:hAnsi="Arial" w:cs="Arial"/>
          <w:sz w:val="24"/>
        </w:rPr>
        <w:t xml:space="preserve">,74 </w:t>
      </w:r>
      <w:r w:rsidRPr="00342954">
        <w:rPr>
          <w:rFonts w:ascii="Arial" w:hAnsi="Arial" w:cs="Arial"/>
          <w:sz w:val="24"/>
        </w:rPr>
        <w:t>рублей: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2014 году – 0,00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2015 году – 2 417 700,00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2016 году – 0,00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2017 году – 0,00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2018 году – 0,00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2019 году – 0,00 рублей;</w:t>
      </w:r>
    </w:p>
    <w:p w:rsidR="0019231C" w:rsidRPr="00342954" w:rsidRDefault="00FB1F7B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в 2020 году – </w:t>
      </w:r>
      <w:r w:rsidR="00942BB5" w:rsidRPr="00342954">
        <w:rPr>
          <w:rFonts w:ascii="Arial" w:hAnsi="Arial" w:cs="Arial"/>
          <w:sz w:val="24"/>
        </w:rPr>
        <w:t>9</w:t>
      </w:r>
      <w:r w:rsidR="00F72668" w:rsidRPr="00342954">
        <w:rPr>
          <w:rFonts w:ascii="Arial" w:hAnsi="Arial" w:cs="Arial"/>
          <w:sz w:val="24"/>
        </w:rPr>
        <w:t xml:space="preserve"> 431 </w:t>
      </w:r>
      <w:r w:rsidR="00942BB5" w:rsidRPr="00342954">
        <w:rPr>
          <w:rFonts w:ascii="Arial" w:hAnsi="Arial" w:cs="Arial"/>
          <w:sz w:val="24"/>
        </w:rPr>
        <w:t>5</w:t>
      </w:r>
      <w:r w:rsidRPr="00342954">
        <w:rPr>
          <w:rFonts w:ascii="Arial" w:hAnsi="Arial" w:cs="Arial"/>
          <w:sz w:val="24"/>
        </w:rPr>
        <w:t>8</w:t>
      </w:r>
      <w:r w:rsidR="00F72668" w:rsidRPr="00342954">
        <w:rPr>
          <w:rFonts w:ascii="Arial" w:hAnsi="Arial" w:cs="Arial"/>
          <w:sz w:val="24"/>
        </w:rPr>
        <w:t>8</w:t>
      </w:r>
      <w:r w:rsidR="0019231C" w:rsidRPr="00342954">
        <w:rPr>
          <w:rFonts w:ascii="Arial" w:hAnsi="Arial" w:cs="Arial"/>
          <w:sz w:val="24"/>
        </w:rPr>
        <w:t>,</w:t>
      </w:r>
      <w:r w:rsidRPr="00342954">
        <w:rPr>
          <w:rFonts w:ascii="Arial" w:hAnsi="Arial" w:cs="Arial"/>
          <w:sz w:val="24"/>
        </w:rPr>
        <w:t>15</w:t>
      </w:r>
      <w:r w:rsidR="0019231C" w:rsidRPr="00342954">
        <w:rPr>
          <w:rFonts w:ascii="Arial" w:hAnsi="Arial" w:cs="Arial"/>
          <w:sz w:val="24"/>
        </w:rPr>
        <w:t xml:space="preserve"> рублей;</w:t>
      </w:r>
    </w:p>
    <w:p w:rsidR="00B70CA3" w:rsidRPr="00342954" w:rsidRDefault="00B70CA3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2021</w:t>
      </w:r>
      <w:r w:rsidR="001677FE" w:rsidRPr="00342954">
        <w:rPr>
          <w:rFonts w:ascii="Arial" w:hAnsi="Arial" w:cs="Arial"/>
          <w:sz w:val="24"/>
        </w:rPr>
        <w:t xml:space="preserve"> году – </w:t>
      </w:r>
      <w:r w:rsidR="00350BC5" w:rsidRPr="00342954">
        <w:rPr>
          <w:rFonts w:ascii="Arial" w:hAnsi="Arial" w:cs="Arial"/>
          <w:sz w:val="24"/>
        </w:rPr>
        <w:t xml:space="preserve">17 </w:t>
      </w:r>
      <w:r w:rsidR="003F037E" w:rsidRPr="00342954">
        <w:rPr>
          <w:rFonts w:ascii="Arial" w:hAnsi="Arial" w:cs="Arial"/>
          <w:sz w:val="24"/>
        </w:rPr>
        <w:t>48</w:t>
      </w:r>
      <w:r w:rsidR="001677FE" w:rsidRPr="00342954">
        <w:rPr>
          <w:rFonts w:ascii="Arial" w:hAnsi="Arial" w:cs="Arial"/>
          <w:sz w:val="24"/>
        </w:rPr>
        <w:t>6 </w:t>
      </w:r>
      <w:r w:rsidR="003F037E" w:rsidRPr="00342954">
        <w:rPr>
          <w:rFonts w:ascii="Arial" w:hAnsi="Arial" w:cs="Arial"/>
          <w:sz w:val="24"/>
        </w:rPr>
        <w:t>6</w:t>
      </w:r>
      <w:r w:rsidR="001677FE" w:rsidRPr="00342954">
        <w:rPr>
          <w:rFonts w:ascii="Arial" w:hAnsi="Arial" w:cs="Arial"/>
          <w:sz w:val="24"/>
        </w:rPr>
        <w:t xml:space="preserve">72,59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202</w:t>
      </w:r>
      <w:r w:rsidR="00B70CA3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году – </w:t>
      </w:r>
      <w:r w:rsidR="00997078" w:rsidRPr="00342954">
        <w:rPr>
          <w:rFonts w:ascii="Arial" w:hAnsi="Arial" w:cs="Arial"/>
          <w:sz w:val="24"/>
        </w:rPr>
        <w:t>12 </w:t>
      </w:r>
      <w:r w:rsidR="003A6090" w:rsidRPr="00342954">
        <w:rPr>
          <w:rFonts w:ascii="Arial" w:hAnsi="Arial" w:cs="Arial"/>
          <w:sz w:val="24"/>
        </w:rPr>
        <w:t>88</w:t>
      </w:r>
      <w:r w:rsidR="00997078" w:rsidRPr="00342954">
        <w:rPr>
          <w:rFonts w:ascii="Arial" w:hAnsi="Arial" w:cs="Arial"/>
          <w:sz w:val="24"/>
        </w:rPr>
        <w:t xml:space="preserve">9 </w:t>
      </w:r>
      <w:r w:rsidR="003A6090" w:rsidRPr="00342954">
        <w:rPr>
          <w:rFonts w:ascii="Arial" w:hAnsi="Arial" w:cs="Arial"/>
          <w:sz w:val="24"/>
        </w:rPr>
        <w:t>8</w:t>
      </w:r>
      <w:r w:rsidR="00997078" w:rsidRPr="00342954">
        <w:rPr>
          <w:rFonts w:ascii="Arial" w:hAnsi="Arial" w:cs="Arial"/>
          <w:sz w:val="24"/>
        </w:rPr>
        <w:t>0</w:t>
      </w:r>
      <w:r w:rsidRPr="00342954">
        <w:rPr>
          <w:rFonts w:ascii="Arial" w:hAnsi="Arial" w:cs="Arial"/>
          <w:sz w:val="24"/>
        </w:rPr>
        <w:t>0,00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из средств краевого бюджета – 1</w:t>
      </w:r>
      <w:r w:rsidR="008A66B7" w:rsidRPr="00342954">
        <w:rPr>
          <w:rFonts w:ascii="Arial" w:hAnsi="Arial" w:cs="Arial"/>
          <w:sz w:val="24"/>
        </w:rPr>
        <w:t> </w:t>
      </w:r>
      <w:r w:rsidR="00186FDA" w:rsidRPr="00342954">
        <w:rPr>
          <w:rFonts w:ascii="Arial" w:hAnsi="Arial" w:cs="Arial"/>
          <w:sz w:val="24"/>
        </w:rPr>
        <w:t>7</w:t>
      </w:r>
      <w:r w:rsidR="008A66B7" w:rsidRPr="00342954">
        <w:rPr>
          <w:rFonts w:ascii="Arial" w:hAnsi="Arial" w:cs="Arial"/>
          <w:sz w:val="24"/>
        </w:rPr>
        <w:t>88 723 37</w:t>
      </w:r>
      <w:r w:rsidR="009B580F" w:rsidRPr="00342954">
        <w:rPr>
          <w:rFonts w:ascii="Arial" w:hAnsi="Arial" w:cs="Arial"/>
          <w:sz w:val="24"/>
        </w:rPr>
        <w:t xml:space="preserve">4,52 </w:t>
      </w:r>
      <w:r w:rsidRPr="00342954">
        <w:rPr>
          <w:rFonts w:ascii="Arial" w:hAnsi="Arial" w:cs="Arial"/>
          <w:sz w:val="24"/>
        </w:rPr>
        <w:t>рублей, в том числе: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2014 году – 187 099 155,16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2015 году – 156 547 259,27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2016 году – 187 049 369,34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2017 году – 193 139 404,54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2018 году – 208 720 534,67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lastRenderedPageBreak/>
        <w:t>в 2019 году – 21</w:t>
      </w:r>
      <w:r w:rsidR="00031A3C" w:rsidRPr="00342954">
        <w:rPr>
          <w:rFonts w:ascii="Arial" w:hAnsi="Arial" w:cs="Arial"/>
          <w:sz w:val="24"/>
        </w:rPr>
        <w:t>9 510 591,</w:t>
      </w:r>
      <w:r w:rsidRPr="00342954">
        <w:rPr>
          <w:rFonts w:ascii="Arial" w:hAnsi="Arial" w:cs="Arial"/>
          <w:sz w:val="24"/>
        </w:rPr>
        <w:t>5</w:t>
      </w:r>
      <w:r w:rsidR="00031A3C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2020 году – 2</w:t>
      </w:r>
      <w:r w:rsidR="006A24AE" w:rsidRPr="00342954">
        <w:rPr>
          <w:rFonts w:ascii="Arial" w:hAnsi="Arial" w:cs="Arial"/>
          <w:sz w:val="24"/>
        </w:rPr>
        <w:t>1</w:t>
      </w:r>
      <w:r w:rsidR="00C7391C" w:rsidRPr="00342954">
        <w:rPr>
          <w:rFonts w:ascii="Arial" w:hAnsi="Arial" w:cs="Arial"/>
          <w:sz w:val="24"/>
        </w:rPr>
        <w:t>2 860 819</w:t>
      </w:r>
      <w:r w:rsidR="006A24AE" w:rsidRPr="00342954">
        <w:rPr>
          <w:rFonts w:ascii="Arial" w:hAnsi="Arial" w:cs="Arial"/>
          <w:sz w:val="24"/>
        </w:rPr>
        <w:t>,3</w:t>
      </w:r>
      <w:r w:rsidR="006474F1" w:rsidRPr="00342954">
        <w:rPr>
          <w:rFonts w:ascii="Arial" w:hAnsi="Arial" w:cs="Arial"/>
          <w:sz w:val="24"/>
        </w:rPr>
        <w:t>6</w:t>
      </w:r>
      <w:r w:rsidR="00C620DB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рублей;</w:t>
      </w:r>
    </w:p>
    <w:p w:rsidR="00031A3C" w:rsidRPr="00342954" w:rsidRDefault="00031A3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2021 году – 2</w:t>
      </w:r>
      <w:r w:rsidR="00B219BD" w:rsidRPr="00342954">
        <w:rPr>
          <w:rFonts w:ascii="Arial" w:hAnsi="Arial" w:cs="Arial"/>
          <w:sz w:val="24"/>
        </w:rPr>
        <w:t>1</w:t>
      </w:r>
      <w:r w:rsidR="00A87931" w:rsidRPr="00342954">
        <w:rPr>
          <w:rFonts w:ascii="Arial" w:hAnsi="Arial" w:cs="Arial"/>
          <w:sz w:val="24"/>
        </w:rPr>
        <w:t>1 955 3</w:t>
      </w:r>
      <w:r w:rsidR="00B219BD" w:rsidRPr="00342954">
        <w:rPr>
          <w:rFonts w:ascii="Arial" w:hAnsi="Arial" w:cs="Arial"/>
          <w:sz w:val="24"/>
        </w:rPr>
        <w:t>40</w:t>
      </w:r>
      <w:r w:rsidR="001F778B" w:rsidRPr="00342954">
        <w:rPr>
          <w:rFonts w:ascii="Arial" w:hAnsi="Arial" w:cs="Arial"/>
          <w:sz w:val="24"/>
        </w:rPr>
        <w:t xml:space="preserve">,66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202</w:t>
      </w:r>
      <w:r w:rsidR="00031A3C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году – 2</w:t>
      </w:r>
      <w:r w:rsidR="00060182" w:rsidRPr="00342954">
        <w:rPr>
          <w:rFonts w:ascii="Arial" w:hAnsi="Arial" w:cs="Arial"/>
          <w:sz w:val="24"/>
        </w:rPr>
        <w:t>1</w:t>
      </w:r>
      <w:r w:rsidR="005643D2" w:rsidRPr="00342954">
        <w:rPr>
          <w:rFonts w:ascii="Arial" w:hAnsi="Arial" w:cs="Arial"/>
          <w:sz w:val="24"/>
        </w:rPr>
        <w:t>1 840 9</w:t>
      </w:r>
      <w:r w:rsidR="00237B6B" w:rsidRPr="00342954">
        <w:rPr>
          <w:rFonts w:ascii="Arial" w:hAnsi="Arial" w:cs="Arial"/>
          <w:sz w:val="24"/>
        </w:rPr>
        <w:t>00</w:t>
      </w:r>
      <w:r w:rsidRPr="00342954">
        <w:rPr>
          <w:rFonts w:ascii="Arial" w:hAnsi="Arial" w:cs="Arial"/>
          <w:sz w:val="24"/>
        </w:rPr>
        <w:t>,00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из средств местного бюджета – </w:t>
      </w:r>
      <w:r w:rsidR="00F93ECE" w:rsidRPr="00342954">
        <w:rPr>
          <w:rFonts w:ascii="Arial" w:hAnsi="Arial" w:cs="Arial"/>
          <w:sz w:val="24"/>
        </w:rPr>
        <w:t>86</w:t>
      </w:r>
      <w:r w:rsidR="00B446BE" w:rsidRPr="00342954">
        <w:rPr>
          <w:rFonts w:ascii="Arial" w:hAnsi="Arial" w:cs="Arial"/>
          <w:sz w:val="24"/>
        </w:rPr>
        <w:t>4</w:t>
      </w:r>
      <w:r w:rsidR="00B369F6" w:rsidRPr="00342954">
        <w:rPr>
          <w:rFonts w:ascii="Arial" w:hAnsi="Arial" w:cs="Arial"/>
          <w:sz w:val="24"/>
        </w:rPr>
        <w:t> 309 3</w:t>
      </w:r>
      <w:r w:rsidR="00B446BE" w:rsidRPr="00342954">
        <w:rPr>
          <w:rFonts w:ascii="Arial" w:hAnsi="Arial" w:cs="Arial"/>
          <w:sz w:val="24"/>
        </w:rPr>
        <w:t xml:space="preserve">30,75 </w:t>
      </w:r>
      <w:r w:rsidRPr="00342954">
        <w:rPr>
          <w:rFonts w:ascii="Arial" w:hAnsi="Arial" w:cs="Arial"/>
          <w:sz w:val="24"/>
        </w:rPr>
        <w:t>рублей, в том числе: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2014 году – 92 546 834,12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2015 году – 103 015 875,34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2016 году – 78 627 396,01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2017 году – 78 533 043,37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2018 году – 92 230 069,65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в 2019 году – </w:t>
      </w:r>
      <w:r w:rsidR="007C603A" w:rsidRPr="00342954">
        <w:rPr>
          <w:rFonts w:ascii="Arial" w:hAnsi="Arial" w:cs="Arial"/>
          <w:sz w:val="24"/>
        </w:rPr>
        <w:t xml:space="preserve">100 707 360,99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в 2020 году – </w:t>
      </w:r>
      <w:r w:rsidR="000E63F0" w:rsidRPr="00342954">
        <w:rPr>
          <w:rFonts w:ascii="Arial" w:hAnsi="Arial" w:cs="Arial"/>
          <w:sz w:val="24"/>
        </w:rPr>
        <w:t>10</w:t>
      </w:r>
      <w:r w:rsidR="00051670" w:rsidRPr="00342954">
        <w:rPr>
          <w:rFonts w:ascii="Arial" w:hAnsi="Arial" w:cs="Arial"/>
          <w:sz w:val="24"/>
        </w:rPr>
        <w:t>4 76</w:t>
      </w:r>
      <w:r w:rsidR="00D35945" w:rsidRPr="00342954">
        <w:rPr>
          <w:rFonts w:ascii="Arial" w:hAnsi="Arial" w:cs="Arial"/>
          <w:sz w:val="24"/>
        </w:rPr>
        <w:t>4</w:t>
      </w:r>
      <w:r w:rsidR="00051670" w:rsidRPr="00342954">
        <w:rPr>
          <w:rFonts w:ascii="Arial" w:hAnsi="Arial" w:cs="Arial"/>
          <w:sz w:val="24"/>
        </w:rPr>
        <w:t xml:space="preserve"> 798,47 </w:t>
      </w:r>
      <w:r w:rsidRPr="00342954">
        <w:rPr>
          <w:rFonts w:ascii="Arial" w:hAnsi="Arial" w:cs="Arial"/>
          <w:sz w:val="24"/>
        </w:rPr>
        <w:t>рублей;</w:t>
      </w:r>
    </w:p>
    <w:p w:rsidR="0049190E" w:rsidRPr="00342954" w:rsidRDefault="0049190E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в 2021 году – </w:t>
      </w:r>
      <w:r w:rsidR="000E63F0" w:rsidRPr="00342954">
        <w:rPr>
          <w:rFonts w:ascii="Arial" w:hAnsi="Arial" w:cs="Arial"/>
          <w:sz w:val="24"/>
        </w:rPr>
        <w:t>10</w:t>
      </w:r>
      <w:r w:rsidR="00D35945" w:rsidRPr="00342954">
        <w:rPr>
          <w:rFonts w:ascii="Arial" w:hAnsi="Arial" w:cs="Arial"/>
          <w:sz w:val="24"/>
        </w:rPr>
        <w:t>6 941 976</w:t>
      </w:r>
      <w:r w:rsidR="000E63F0" w:rsidRPr="00342954">
        <w:rPr>
          <w:rFonts w:ascii="Arial" w:hAnsi="Arial" w:cs="Arial"/>
          <w:sz w:val="24"/>
        </w:rPr>
        <w:t>,4</w:t>
      </w:r>
      <w:r w:rsidRPr="00342954">
        <w:rPr>
          <w:rFonts w:ascii="Arial" w:hAnsi="Arial" w:cs="Arial"/>
          <w:sz w:val="24"/>
        </w:rPr>
        <w:t>0</w:t>
      </w:r>
      <w:r w:rsidR="00C620DB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202</w:t>
      </w:r>
      <w:r w:rsidR="0049190E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году – </w:t>
      </w:r>
      <w:r w:rsidR="00465D87" w:rsidRPr="00342954">
        <w:rPr>
          <w:rFonts w:ascii="Arial" w:hAnsi="Arial" w:cs="Arial"/>
          <w:sz w:val="24"/>
        </w:rPr>
        <w:t>106 941 976,40</w:t>
      </w:r>
      <w:r w:rsidRPr="00342954">
        <w:rPr>
          <w:rFonts w:ascii="Arial" w:hAnsi="Arial" w:cs="Arial"/>
          <w:sz w:val="24"/>
        </w:rPr>
        <w:t xml:space="preserve">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за счет доходов от оказания платных услуг</w:t>
      </w:r>
      <w:r w:rsidR="00C620DB">
        <w:rPr>
          <w:rFonts w:ascii="Arial" w:hAnsi="Arial" w:cs="Arial"/>
          <w:sz w:val="24"/>
        </w:rPr>
        <w:t xml:space="preserve"> </w:t>
      </w:r>
      <w:r w:rsidR="004C70E3" w:rsidRPr="00342954">
        <w:rPr>
          <w:rFonts w:ascii="Arial" w:hAnsi="Arial" w:cs="Arial"/>
          <w:sz w:val="24"/>
        </w:rPr>
        <w:t>7</w:t>
      </w:r>
      <w:r w:rsidR="0065016F" w:rsidRPr="00342954">
        <w:rPr>
          <w:rFonts w:ascii="Arial" w:hAnsi="Arial" w:cs="Arial"/>
          <w:sz w:val="24"/>
        </w:rPr>
        <w:t>4 042 283,</w:t>
      </w:r>
      <w:r w:rsidR="004C70E3" w:rsidRPr="00342954">
        <w:rPr>
          <w:rFonts w:ascii="Arial" w:hAnsi="Arial" w:cs="Arial"/>
          <w:sz w:val="24"/>
        </w:rPr>
        <w:t>4</w:t>
      </w:r>
      <w:r w:rsidR="0065016F" w:rsidRPr="00342954">
        <w:rPr>
          <w:rFonts w:ascii="Arial" w:hAnsi="Arial" w:cs="Arial"/>
          <w:sz w:val="24"/>
        </w:rPr>
        <w:t>9</w:t>
      </w:r>
      <w:r w:rsidR="00C620DB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рублей, в том числе: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2014 году - 6 877 378,84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2015 году - 7 527 258,37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2016 году - 8 654 905,86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2017 году - 9 752 702,34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2018 году - 10 473 935,73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2019 году</w:t>
      </w:r>
      <w:r w:rsidR="008023FB" w:rsidRPr="00342954">
        <w:rPr>
          <w:rFonts w:ascii="Arial" w:hAnsi="Arial" w:cs="Arial"/>
          <w:sz w:val="24"/>
        </w:rPr>
        <w:t xml:space="preserve"> -</w:t>
      </w:r>
      <w:r w:rsidRPr="00342954">
        <w:rPr>
          <w:rFonts w:ascii="Arial" w:hAnsi="Arial" w:cs="Arial"/>
          <w:sz w:val="24"/>
        </w:rPr>
        <w:t xml:space="preserve"> 1</w:t>
      </w:r>
      <w:r w:rsidR="008023FB" w:rsidRPr="00342954">
        <w:rPr>
          <w:rFonts w:ascii="Arial" w:hAnsi="Arial" w:cs="Arial"/>
          <w:sz w:val="24"/>
        </w:rPr>
        <w:t xml:space="preserve">0 700 436,98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в 2020 году </w:t>
      </w:r>
      <w:r w:rsidR="006E6509" w:rsidRPr="00342954">
        <w:rPr>
          <w:rFonts w:ascii="Arial" w:hAnsi="Arial" w:cs="Arial"/>
          <w:sz w:val="24"/>
        </w:rPr>
        <w:t xml:space="preserve">- </w:t>
      </w:r>
      <w:r w:rsidR="008B19EE" w:rsidRPr="00342954">
        <w:rPr>
          <w:rFonts w:ascii="Arial" w:hAnsi="Arial" w:cs="Arial"/>
          <w:sz w:val="24"/>
        </w:rPr>
        <w:t xml:space="preserve">4 682 518,48 </w:t>
      </w:r>
      <w:r w:rsidRPr="00342954">
        <w:rPr>
          <w:rFonts w:ascii="Arial" w:hAnsi="Arial" w:cs="Arial"/>
          <w:sz w:val="24"/>
        </w:rPr>
        <w:t xml:space="preserve">рублей; </w:t>
      </w:r>
    </w:p>
    <w:p w:rsidR="00CC6DF0" w:rsidRPr="00342954" w:rsidRDefault="00CC6DF0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в 2021 году </w:t>
      </w:r>
      <w:r w:rsidR="006D726C" w:rsidRPr="00342954">
        <w:rPr>
          <w:rFonts w:ascii="Arial" w:hAnsi="Arial" w:cs="Arial"/>
          <w:sz w:val="24"/>
        </w:rPr>
        <w:t xml:space="preserve">- 7 550 661,54 </w:t>
      </w:r>
      <w:r w:rsidRPr="00342954">
        <w:rPr>
          <w:rFonts w:ascii="Arial" w:hAnsi="Arial" w:cs="Arial"/>
          <w:sz w:val="24"/>
        </w:rPr>
        <w:t xml:space="preserve">рублей; 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в 202</w:t>
      </w:r>
      <w:r w:rsidR="00CC6DF0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году - </w:t>
      </w:r>
      <w:r w:rsidR="005B1725" w:rsidRPr="00342954">
        <w:rPr>
          <w:rFonts w:ascii="Arial" w:hAnsi="Arial" w:cs="Arial"/>
          <w:sz w:val="24"/>
        </w:rPr>
        <w:t xml:space="preserve">7 822 485,35 </w:t>
      </w:r>
      <w:r w:rsidRPr="00342954">
        <w:rPr>
          <w:rFonts w:ascii="Arial" w:hAnsi="Arial" w:cs="Arial"/>
          <w:sz w:val="24"/>
        </w:rPr>
        <w:t>рублей.».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color w:val="000000"/>
          <w:sz w:val="24"/>
        </w:rPr>
        <w:t xml:space="preserve">1.1.2. </w:t>
      </w:r>
      <w:r w:rsidRPr="00342954">
        <w:rPr>
          <w:rFonts w:ascii="Arial" w:hAnsi="Arial" w:cs="Arial"/>
          <w:sz w:val="24"/>
        </w:rPr>
        <w:t>Приложение 1 «Распределение планируемых расходов за счет средств муниципального бюджета по мероприятиям и подпрограммам Муниципальной программы» к Муниципальной программе «Развитие образования города Бородино» изложить в новой редакции (Приложение 1).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color w:val="000000"/>
          <w:sz w:val="24"/>
        </w:rPr>
        <w:t xml:space="preserve">1.1.3. </w:t>
      </w:r>
      <w:r w:rsidRPr="00342954">
        <w:rPr>
          <w:rFonts w:ascii="Arial" w:hAnsi="Arial" w:cs="Arial"/>
          <w:sz w:val="24"/>
        </w:rPr>
        <w:t>Приложение 2 «Ресурсное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системы» к Муниципальной программе «Развитие образования города Бородино» изложить в новой редакции (Приложение 2).</w:t>
      </w:r>
    </w:p>
    <w:p w:rsidR="0019231C" w:rsidRPr="00342954" w:rsidRDefault="0019231C" w:rsidP="008F3D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1.1.4. </w:t>
      </w:r>
      <w:r w:rsidRPr="00342954">
        <w:rPr>
          <w:rFonts w:ascii="Arial" w:hAnsi="Arial" w:cs="Arial"/>
          <w:color w:val="000000"/>
          <w:sz w:val="24"/>
        </w:rPr>
        <w:t>В приложении 4 к «Муниципальной программе «Развитие образования города Бородино» в разделе 1 Паспорт подпрограммы 1 «Развитие дошкольного, общего и дополнительного образования детей»: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42954">
        <w:rPr>
          <w:rFonts w:ascii="Arial" w:hAnsi="Arial" w:cs="Arial"/>
          <w:color w:val="000000"/>
          <w:sz w:val="24"/>
        </w:rPr>
        <w:t xml:space="preserve">столбец 2 строки 8 изложить в следующей редакции: «Подпрограмма финансируется за счет средств федерального, краевого и местного бюджетов, </w:t>
      </w:r>
      <w:r w:rsidR="00CC601F">
        <w:rPr>
          <w:rFonts w:ascii="Arial" w:hAnsi="Arial" w:cs="Arial"/>
          <w:color w:val="000000"/>
          <w:sz w:val="24"/>
        </w:rPr>
        <w:t xml:space="preserve">                   </w:t>
      </w:r>
      <w:r w:rsidRPr="00342954">
        <w:rPr>
          <w:rFonts w:ascii="Arial" w:hAnsi="Arial" w:cs="Arial"/>
          <w:color w:val="000000"/>
          <w:sz w:val="24"/>
        </w:rPr>
        <w:t>а также за счет доходов от оказания платных услуг.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42954">
        <w:rPr>
          <w:rFonts w:ascii="Arial" w:hAnsi="Arial" w:cs="Arial"/>
          <w:color w:val="000000"/>
          <w:sz w:val="24"/>
        </w:rPr>
        <w:t>Объем финансирования подпрограммы составит 2</w:t>
      </w:r>
      <w:r w:rsidR="00B071F8" w:rsidRPr="00342954">
        <w:rPr>
          <w:rFonts w:ascii="Arial" w:hAnsi="Arial" w:cs="Arial"/>
          <w:color w:val="000000"/>
          <w:sz w:val="24"/>
        </w:rPr>
        <w:t> </w:t>
      </w:r>
      <w:r w:rsidR="003A3497">
        <w:rPr>
          <w:rFonts w:ascii="Arial" w:hAnsi="Arial" w:cs="Arial"/>
          <w:color w:val="000000"/>
          <w:sz w:val="24"/>
        </w:rPr>
        <w:t xml:space="preserve"> </w:t>
      </w:r>
      <w:r w:rsidRPr="00342954">
        <w:rPr>
          <w:rFonts w:ascii="Arial" w:hAnsi="Arial" w:cs="Arial"/>
          <w:color w:val="000000"/>
          <w:sz w:val="24"/>
        </w:rPr>
        <w:t>6</w:t>
      </w:r>
      <w:r w:rsidR="00621083" w:rsidRPr="00342954">
        <w:rPr>
          <w:rFonts w:ascii="Arial" w:hAnsi="Arial" w:cs="Arial"/>
          <w:color w:val="000000"/>
          <w:sz w:val="24"/>
        </w:rPr>
        <w:t>7</w:t>
      </w:r>
      <w:r w:rsidRPr="00342954">
        <w:rPr>
          <w:rFonts w:ascii="Arial" w:hAnsi="Arial" w:cs="Arial"/>
          <w:color w:val="000000"/>
          <w:sz w:val="24"/>
        </w:rPr>
        <w:t>4</w:t>
      </w:r>
      <w:r w:rsidR="003A3497">
        <w:rPr>
          <w:rFonts w:ascii="Arial" w:hAnsi="Arial" w:cs="Arial"/>
          <w:color w:val="000000"/>
          <w:sz w:val="24"/>
        </w:rPr>
        <w:t xml:space="preserve">  564 </w:t>
      </w:r>
      <w:r w:rsidR="002B3754" w:rsidRPr="00342954">
        <w:rPr>
          <w:rFonts w:ascii="Arial" w:hAnsi="Arial" w:cs="Arial"/>
          <w:color w:val="000000"/>
          <w:sz w:val="24"/>
        </w:rPr>
        <w:t>10</w:t>
      </w:r>
      <w:r w:rsidR="00621083" w:rsidRPr="00342954">
        <w:rPr>
          <w:rFonts w:ascii="Arial" w:hAnsi="Arial" w:cs="Arial"/>
          <w:color w:val="000000"/>
          <w:sz w:val="24"/>
        </w:rPr>
        <w:t xml:space="preserve">3,44 </w:t>
      </w:r>
      <w:r w:rsidRPr="00342954">
        <w:rPr>
          <w:rFonts w:ascii="Arial" w:hAnsi="Arial" w:cs="Arial"/>
          <w:color w:val="000000"/>
          <w:sz w:val="24"/>
        </w:rPr>
        <w:t xml:space="preserve">рублей, </w:t>
      </w:r>
      <w:r w:rsidR="00CC601F">
        <w:rPr>
          <w:rFonts w:ascii="Arial" w:hAnsi="Arial" w:cs="Arial"/>
          <w:color w:val="000000"/>
          <w:sz w:val="24"/>
        </w:rPr>
        <w:t xml:space="preserve">               </w:t>
      </w:r>
      <w:r w:rsidRPr="00342954">
        <w:rPr>
          <w:rFonts w:ascii="Arial" w:hAnsi="Arial" w:cs="Arial"/>
          <w:color w:val="000000"/>
          <w:sz w:val="24"/>
        </w:rPr>
        <w:t xml:space="preserve">в том числе: 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color w:val="000000"/>
          <w:sz w:val="24"/>
        </w:rPr>
        <w:t>2014 год – 278 194 835,16 рублей, в том числе за счет средств федерального бюджета – 0,00 рублей, за счет средств краевого бюджета – 185 </w:t>
      </w:r>
      <w:r w:rsidRPr="00342954">
        <w:rPr>
          <w:rFonts w:ascii="Arial" w:hAnsi="Arial" w:cs="Arial"/>
          <w:sz w:val="24"/>
        </w:rPr>
        <w:t>823 156,53 рублей, за счет средств местного бюджета –</w:t>
      </w:r>
      <w:r w:rsidR="00D234E2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 xml:space="preserve">85 494 299,79 рублей, за счет доходов от оказания платных услуг – 6 877 378,84 рублей; 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2015 год – 255 421 739,01 рублей, в том числе за счет средств федерального бюджета – 694 000,00 рублей, за счет средств краевого бюджета – 151 012 258,58 рублей, за счет средств местного бюджета – 96 188 222,06 рублей, за счет доходов от оказания платных услуг – 7 527 258,37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2016 год – 263 998 754,32 рублей, в том числе за счет средств федерального бюджета – 0,00 рублей, за счет средств краевого бюджета – 183 504 687,82 рублей, за счет средств местного бюджета – 71 839 160,64 рублей, за счет доходов от оказания платных услуг – 8 654 905,86 рублей; 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42954">
        <w:rPr>
          <w:rFonts w:ascii="Arial" w:hAnsi="Arial" w:cs="Arial"/>
          <w:sz w:val="24"/>
        </w:rPr>
        <w:lastRenderedPageBreak/>
        <w:t xml:space="preserve">2017 год – 272 470 742,96 рублей, в том числе за счет средств федерального бюджета – 0,00 рублей, за счет средств краевого бюджета – 191 170 153,43 рублей, за счет средств </w:t>
      </w:r>
      <w:r w:rsidRPr="00342954">
        <w:rPr>
          <w:rFonts w:ascii="Arial" w:hAnsi="Arial" w:cs="Arial"/>
          <w:color w:val="000000"/>
          <w:sz w:val="24"/>
        </w:rPr>
        <w:t>местного бюджета – 71 547 887,19 рублей, за счет доходов от оказания платных услуг – 9 752 702,34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42954">
        <w:rPr>
          <w:rFonts w:ascii="Arial" w:hAnsi="Arial" w:cs="Arial"/>
          <w:sz w:val="24"/>
        </w:rPr>
        <w:t xml:space="preserve">2018 год – 301 878 767,19 рублей, в том числе за счет средств федерального бюджета – 0,00 рублей, за счет средств краевого бюджета – 206 431 883,76 рублей, за счет средств </w:t>
      </w:r>
      <w:r w:rsidRPr="00342954">
        <w:rPr>
          <w:rFonts w:ascii="Arial" w:hAnsi="Arial" w:cs="Arial"/>
          <w:color w:val="000000"/>
          <w:sz w:val="24"/>
        </w:rPr>
        <w:t>местного бюджета – 84 972 947,70 рублей, за счет доходов от оказания платных услуг – 10 473 935,73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42954">
        <w:rPr>
          <w:rFonts w:ascii="Arial" w:hAnsi="Arial" w:cs="Arial"/>
          <w:sz w:val="24"/>
        </w:rPr>
        <w:t>2019 год – 32</w:t>
      </w:r>
      <w:r w:rsidR="00FE1F72" w:rsidRPr="00342954">
        <w:rPr>
          <w:rFonts w:ascii="Arial" w:hAnsi="Arial" w:cs="Arial"/>
          <w:sz w:val="24"/>
        </w:rPr>
        <w:t xml:space="preserve">0 521 321,80 </w:t>
      </w:r>
      <w:r w:rsidRPr="00342954">
        <w:rPr>
          <w:rFonts w:ascii="Arial" w:hAnsi="Arial" w:cs="Arial"/>
          <w:sz w:val="24"/>
        </w:rPr>
        <w:t>рублей, в том числе за счет средств федерального бюджета – 0,00 рублей, за счет средств краевого бюджета – 21</w:t>
      </w:r>
      <w:r w:rsidR="00313BC5" w:rsidRPr="00342954">
        <w:rPr>
          <w:rFonts w:ascii="Arial" w:hAnsi="Arial" w:cs="Arial"/>
          <w:sz w:val="24"/>
        </w:rPr>
        <w:t>7</w:t>
      </w:r>
      <w:r w:rsidRPr="00342954">
        <w:rPr>
          <w:rFonts w:ascii="Arial" w:hAnsi="Arial" w:cs="Arial"/>
          <w:sz w:val="24"/>
        </w:rPr>
        <w:t> </w:t>
      </w:r>
      <w:r w:rsidR="00313BC5" w:rsidRPr="00342954">
        <w:rPr>
          <w:rFonts w:ascii="Arial" w:hAnsi="Arial" w:cs="Arial"/>
          <w:sz w:val="24"/>
        </w:rPr>
        <w:t>4</w:t>
      </w:r>
      <w:r w:rsidRPr="00342954">
        <w:rPr>
          <w:rFonts w:ascii="Arial" w:hAnsi="Arial" w:cs="Arial"/>
          <w:sz w:val="24"/>
        </w:rPr>
        <w:t>0</w:t>
      </w:r>
      <w:r w:rsidR="00313BC5" w:rsidRPr="00342954">
        <w:rPr>
          <w:rFonts w:ascii="Arial" w:hAnsi="Arial" w:cs="Arial"/>
          <w:sz w:val="24"/>
        </w:rPr>
        <w:t xml:space="preserve">3 647,70 </w:t>
      </w:r>
      <w:r w:rsidRPr="00342954">
        <w:rPr>
          <w:rFonts w:ascii="Arial" w:hAnsi="Arial" w:cs="Arial"/>
          <w:sz w:val="24"/>
        </w:rPr>
        <w:t xml:space="preserve">рублей, за счет средств </w:t>
      </w:r>
      <w:r w:rsidRPr="00342954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5B63C3" w:rsidRPr="00342954">
        <w:rPr>
          <w:rFonts w:ascii="Arial" w:hAnsi="Arial" w:cs="Arial"/>
          <w:color w:val="000000"/>
          <w:sz w:val="24"/>
        </w:rPr>
        <w:t xml:space="preserve">92 417 237,12 </w:t>
      </w:r>
      <w:r w:rsidRPr="00342954">
        <w:rPr>
          <w:rFonts w:ascii="Arial" w:hAnsi="Arial" w:cs="Arial"/>
          <w:color w:val="000000"/>
          <w:sz w:val="24"/>
        </w:rPr>
        <w:t xml:space="preserve">рублей, за счет доходов </w:t>
      </w:r>
      <w:r w:rsidR="00182D29">
        <w:rPr>
          <w:rFonts w:ascii="Arial" w:hAnsi="Arial" w:cs="Arial"/>
          <w:color w:val="000000"/>
          <w:sz w:val="24"/>
        </w:rPr>
        <w:t xml:space="preserve">                         </w:t>
      </w:r>
      <w:r w:rsidRPr="00342954">
        <w:rPr>
          <w:rFonts w:ascii="Arial" w:hAnsi="Arial" w:cs="Arial"/>
          <w:color w:val="000000"/>
          <w:sz w:val="24"/>
        </w:rPr>
        <w:t>от оказания платных услуг – 1</w:t>
      </w:r>
      <w:r w:rsidR="009C1C85" w:rsidRPr="00342954">
        <w:rPr>
          <w:rFonts w:ascii="Arial" w:hAnsi="Arial" w:cs="Arial"/>
          <w:color w:val="000000"/>
          <w:sz w:val="24"/>
        </w:rPr>
        <w:t>0 7</w:t>
      </w:r>
      <w:r w:rsidRPr="00342954">
        <w:rPr>
          <w:rFonts w:ascii="Arial" w:hAnsi="Arial" w:cs="Arial"/>
          <w:color w:val="000000"/>
          <w:sz w:val="24"/>
        </w:rPr>
        <w:t>00</w:t>
      </w:r>
      <w:r w:rsidR="009C1C85" w:rsidRPr="00342954">
        <w:rPr>
          <w:rFonts w:ascii="Arial" w:hAnsi="Arial" w:cs="Arial"/>
          <w:color w:val="000000"/>
          <w:sz w:val="24"/>
        </w:rPr>
        <w:t xml:space="preserve"> 436,98 </w:t>
      </w:r>
      <w:r w:rsidRPr="00342954">
        <w:rPr>
          <w:rFonts w:ascii="Arial" w:hAnsi="Arial" w:cs="Arial"/>
          <w:color w:val="000000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42954">
        <w:rPr>
          <w:rFonts w:ascii="Arial" w:hAnsi="Arial" w:cs="Arial"/>
          <w:sz w:val="24"/>
        </w:rPr>
        <w:t xml:space="preserve">2020 год – </w:t>
      </w:r>
      <w:r w:rsidR="00523F04" w:rsidRPr="00342954">
        <w:rPr>
          <w:rFonts w:ascii="Arial" w:hAnsi="Arial" w:cs="Arial"/>
          <w:sz w:val="24"/>
        </w:rPr>
        <w:t>3</w:t>
      </w:r>
      <w:r w:rsidR="00585EB2" w:rsidRPr="00342954">
        <w:rPr>
          <w:rFonts w:ascii="Arial" w:hAnsi="Arial" w:cs="Arial"/>
          <w:sz w:val="24"/>
        </w:rPr>
        <w:t>19</w:t>
      </w:r>
      <w:r w:rsidR="004969EA" w:rsidRPr="00342954">
        <w:rPr>
          <w:rFonts w:ascii="Arial" w:hAnsi="Arial" w:cs="Arial"/>
          <w:sz w:val="24"/>
        </w:rPr>
        <w:t> </w:t>
      </w:r>
      <w:r w:rsidR="00585EB2" w:rsidRPr="00342954">
        <w:rPr>
          <w:rFonts w:ascii="Arial" w:hAnsi="Arial" w:cs="Arial"/>
          <w:sz w:val="24"/>
        </w:rPr>
        <w:t>99</w:t>
      </w:r>
      <w:r w:rsidR="004969EA" w:rsidRPr="00342954">
        <w:rPr>
          <w:rFonts w:ascii="Arial" w:hAnsi="Arial" w:cs="Arial"/>
          <w:sz w:val="24"/>
        </w:rPr>
        <w:t>9</w:t>
      </w:r>
      <w:r w:rsidR="00317766" w:rsidRPr="00342954">
        <w:rPr>
          <w:rFonts w:ascii="Arial" w:hAnsi="Arial" w:cs="Arial"/>
          <w:sz w:val="24"/>
        </w:rPr>
        <w:t> </w:t>
      </w:r>
      <w:r w:rsidR="00585EB2" w:rsidRPr="00342954">
        <w:rPr>
          <w:rFonts w:ascii="Arial" w:hAnsi="Arial" w:cs="Arial"/>
          <w:sz w:val="24"/>
        </w:rPr>
        <w:t>23</w:t>
      </w:r>
      <w:r w:rsidR="00317766" w:rsidRPr="00342954">
        <w:rPr>
          <w:rFonts w:ascii="Arial" w:hAnsi="Arial" w:cs="Arial"/>
          <w:sz w:val="24"/>
        </w:rPr>
        <w:t>8,</w:t>
      </w:r>
      <w:r w:rsidR="004969EA" w:rsidRPr="00342954">
        <w:rPr>
          <w:rFonts w:ascii="Arial" w:hAnsi="Arial" w:cs="Arial"/>
          <w:sz w:val="24"/>
        </w:rPr>
        <w:t>7</w:t>
      </w:r>
      <w:r w:rsidR="00317766" w:rsidRPr="00342954">
        <w:rPr>
          <w:rFonts w:ascii="Arial" w:hAnsi="Arial" w:cs="Arial"/>
          <w:sz w:val="24"/>
        </w:rPr>
        <w:t xml:space="preserve">4 </w:t>
      </w:r>
      <w:r w:rsidRPr="00342954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AB187C" w:rsidRPr="00342954">
        <w:rPr>
          <w:rFonts w:ascii="Arial" w:hAnsi="Arial" w:cs="Arial"/>
          <w:sz w:val="24"/>
        </w:rPr>
        <w:t>9</w:t>
      </w:r>
      <w:r w:rsidR="00182D29">
        <w:rPr>
          <w:rFonts w:ascii="Arial" w:hAnsi="Arial" w:cs="Arial"/>
          <w:sz w:val="24"/>
        </w:rPr>
        <w:t xml:space="preserve">  </w:t>
      </w:r>
      <w:r w:rsidR="00F54CF6" w:rsidRPr="00342954">
        <w:rPr>
          <w:rFonts w:ascii="Arial" w:hAnsi="Arial" w:cs="Arial"/>
          <w:sz w:val="24"/>
        </w:rPr>
        <w:t>431</w:t>
      </w:r>
      <w:r w:rsidR="00182D29">
        <w:rPr>
          <w:rFonts w:ascii="Arial" w:hAnsi="Arial" w:cs="Arial"/>
          <w:sz w:val="24"/>
        </w:rPr>
        <w:t xml:space="preserve"> </w:t>
      </w:r>
      <w:r w:rsidR="00F54CF6" w:rsidRPr="00342954">
        <w:rPr>
          <w:rFonts w:ascii="Arial" w:hAnsi="Arial" w:cs="Arial"/>
          <w:sz w:val="24"/>
        </w:rPr>
        <w:t>588</w:t>
      </w:r>
      <w:r w:rsidR="00944FF4" w:rsidRPr="00342954">
        <w:rPr>
          <w:rFonts w:ascii="Arial" w:hAnsi="Arial" w:cs="Arial"/>
          <w:sz w:val="24"/>
        </w:rPr>
        <w:t xml:space="preserve">,15 </w:t>
      </w:r>
      <w:r w:rsidRPr="00342954">
        <w:rPr>
          <w:rFonts w:ascii="Arial" w:hAnsi="Arial" w:cs="Arial"/>
          <w:sz w:val="24"/>
        </w:rPr>
        <w:t xml:space="preserve">рублей, за счет средств краевого бюджета – </w:t>
      </w:r>
      <w:r w:rsidR="00182D29">
        <w:rPr>
          <w:rFonts w:ascii="Arial" w:hAnsi="Arial" w:cs="Arial"/>
          <w:sz w:val="24"/>
        </w:rPr>
        <w:t xml:space="preserve">                           </w:t>
      </w:r>
      <w:r w:rsidR="006A0834" w:rsidRPr="00342954">
        <w:rPr>
          <w:rFonts w:ascii="Arial" w:hAnsi="Arial" w:cs="Arial"/>
          <w:sz w:val="24"/>
        </w:rPr>
        <w:t>2</w:t>
      </w:r>
      <w:r w:rsidR="00D34593" w:rsidRPr="00342954">
        <w:rPr>
          <w:rFonts w:ascii="Arial" w:hAnsi="Arial" w:cs="Arial"/>
          <w:sz w:val="24"/>
        </w:rPr>
        <w:t>0</w:t>
      </w:r>
      <w:r w:rsidR="001C259F" w:rsidRPr="00342954">
        <w:rPr>
          <w:rFonts w:ascii="Arial" w:hAnsi="Arial" w:cs="Arial"/>
          <w:sz w:val="24"/>
        </w:rPr>
        <w:t xml:space="preserve">9 964 </w:t>
      </w:r>
      <w:r w:rsidR="00D34593" w:rsidRPr="00342954">
        <w:rPr>
          <w:rFonts w:ascii="Arial" w:hAnsi="Arial" w:cs="Arial"/>
          <w:sz w:val="24"/>
        </w:rPr>
        <w:t>8</w:t>
      </w:r>
      <w:r w:rsidR="001C259F" w:rsidRPr="00342954">
        <w:rPr>
          <w:rFonts w:ascii="Arial" w:hAnsi="Arial" w:cs="Arial"/>
          <w:sz w:val="24"/>
        </w:rPr>
        <w:t>8</w:t>
      </w:r>
      <w:r w:rsidR="001A6C90" w:rsidRPr="00342954">
        <w:rPr>
          <w:rFonts w:ascii="Arial" w:hAnsi="Arial" w:cs="Arial"/>
          <w:sz w:val="24"/>
        </w:rPr>
        <w:t>5</w:t>
      </w:r>
      <w:r w:rsidR="006A0834" w:rsidRPr="00342954">
        <w:rPr>
          <w:rFonts w:ascii="Arial" w:hAnsi="Arial" w:cs="Arial"/>
          <w:sz w:val="24"/>
        </w:rPr>
        <w:t>,</w:t>
      </w:r>
      <w:r w:rsidR="00D34593" w:rsidRPr="00342954">
        <w:rPr>
          <w:rFonts w:ascii="Arial" w:hAnsi="Arial" w:cs="Arial"/>
          <w:sz w:val="24"/>
        </w:rPr>
        <w:t>45</w:t>
      </w:r>
      <w:r w:rsidR="00182D29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 xml:space="preserve">рублей, за счет средств </w:t>
      </w:r>
      <w:r w:rsidRPr="00342954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047630" w:rsidRPr="00342954">
        <w:rPr>
          <w:rFonts w:ascii="Arial" w:hAnsi="Arial" w:cs="Arial"/>
          <w:color w:val="000000"/>
          <w:sz w:val="24"/>
        </w:rPr>
        <w:t>95 92</w:t>
      </w:r>
      <w:r w:rsidR="001C259F" w:rsidRPr="00342954">
        <w:rPr>
          <w:rFonts w:ascii="Arial" w:hAnsi="Arial" w:cs="Arial"/>
          <w:color w:val="000000"/>
          <w:sz w:val="24"/>
        </w:rPr>
        <w:t>0</w:t>
      </w:r>
      <w:r w:rsidR="00047630" w:rsidRPr="00342954">
        <w:rPr>
          <w:rFonts w:ascii="Arial" w:hAnsi="Arial" w:cs="Arial"/>
          <w:color w:val="000000"/>
          <w:sz w:val="24"/>
        </w:rPr>
        <w:t xml:space="preserve"> 246,66 </w:t>
      </w:r>
      <w:r w:rsidRPr="00342954">
        <w:rPr>
          <w:rFonts w:ascii="Arial" w:hAnsi="Arial" w:cs="Arial"/>
          <w:color w:val="000000"/>
          <w:sz w:val="24"/>
        </w:rPr>
        <w:t xml:space="preserve">рублей, </w:t>
      </w:r>
      <w:r w:rsidR="00182D29">
        <w:rPr>
          <w:rFonts w:ascii="Arial" w:hAnsi="Arial" w:cs="Arial"/>
          <w:color w:val="000000"/>
          <w:sz w:val="24"/>
        </w:rPr>
        <w:t xml:space="preserve">      </w:t>
      </w:r>
      <w:r w:rsidRPr="00342954">
        <w:rPr>
          <w:rFonts w:ascii="Arial" w:hAnsi="Arial" w:cs="Arial"/>
          <w:color w:val="000000"/>
          <w:sz w:val="24"/>
        </w:rPr>
        <w:t xml:space="preserve">за счет доходов от оказания платных услуг – </w:t>
      </w:r>
      <w:r w:rsidR="00F752EA" w:rsidRPr="00342954">
        <w:rPr>
          <w:rFonts w:ascii="Arial" w:hAnsi="Arial" w:cs="Arial"/>
          <w:color w:val="000000"/>
          <w:sz w:val="24"/>
        </w:rPr>
        <w:t>4 6</w:t>
      </w:r>
      <w:r w:rsidR="00AF443E" w:rsidRPr="00342954">
        <w:rPr>
          <w:rFonts w:ascii="Arial" w:hAnsi="Arial" w:cs="Arial"/>
          <w:color w:val="000000"/>
          <w:sz w:val="24"/>
        </w:rPr>
        <w:t>8</w:t>
      </w:r>
      <w:r w:rsidR="00F752EA" w:rsidRPr="00342954">
        <w:rPr>
          <w:rFonts w:ascii="Arial" w:hAnsi="Arial" w:cs="Arial"/>
          <w:color w:val="000000"/>
          <w:sz w:val="24"/>
        </w:rPr>
        <w:t>2 518</w:t>
      </w:r>
      <w:r w:rsidR="00AF443E" w:rsidRPr="00342954">
        <w:rPr>
          <w:rFonts w:ascii="Arial" w:hAnsi="Arial" w:cs="Arial"/>
          <w:color w:val="000000"/>
          <w:sz w:val="24"/>
        </w:rPr>
        <w:t>,4</w:t>
      </w:r>
      <w:r w:rsidR="00F752EA" w:rsidRPr="00342954">
        <w:rPr>
          <w:rFonts w:ascii="Arial" w:hAnsi="Arial" w:cs="Arial"/>
          <w:color w:val="000000"/>
          <w:sz w:val="24"/>
        </w:rPr>
        <w:t>8</w:t>
      </w:r>
      <w:r w:rsidRPr="00342954">
        <w:rPr>
          <w:rFonts w:ascii="Arial" w:hAnsi="Arial" w:cs="Arial"/>
          <w:color w:val="000000"/>
          <w:sz w:val="24"/>
        </w:rPr>
        <w:t>рублей;</w:t>
      </w:r>
    </w:p>
    <w:p w:rsidR="00AF443E" w:rsidRPr="00342954" w:rsidRDefault="00AF443E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42954">
        <w:rPr>
          <w:rFonts w:ascii="Arial" w:hAnsi="Arial" w:cs="Arial"/>
          <w:sz w:val="24"/>
        </w:rPr>
        <w:t>2021 год – 3</w:t>
      </w:r>
      <w:r w:rsidR="0068419B" w:rsidRPr="00342954">
        <w:rPr>
          <w:rFonts w:ascii="Arial" w:hAnsi="Arial" w:cs="Arial"/>
          <w:sz w:val="24"/>
        </w:rPr>
        <w:t>3</w:t>
      </w:r>
      <w:r w:rsidR="00D40F39" w:rsidRPr="00342954">
        <w:rPr>
          <w:rFonts w:ascii="Arial" w:hAnsi="Arial" w:cs="Arial"/>
          <w:sz w:val="24"/>
        </w:rPr>
        <w:t>3</w:t>
      </w:r>
      <w:r w:rsidR="0025161F" w:rsidRPr="00342954">
        <w:rPr>
          <w:rFonts w:ascii="Arial" w:hAnsi="Arial" w:cs="Arial"/>
          <w:sz w:val="24"/>
        </w:rPr>
        <w:t xml:space="preserve"> 259 </w:t>
      </w:r>
      <w:r w:rsidR="00D40F39" w:rsidRPr="00342954">
        <w:rPr>
          <w:rFonts w:ascii="Arial" w:hAnsi="Arial" w:cs="Arial"/>
          <w:sz w:val="24"/>
        </w:rPr>
        <w:t>09</w:t>
      </w:r>
      <w:r w:rsidR="000F365E" w:rsidRPr="00342954">
        <w:rPr>
          <w:rFonts w:ascii="Arial" w:hAnsi="Arial" w:cs="Arial"/>
          <w:sz w:val="24"/>
        </w:rPr>
        <w:t xml:space="preserve">6,85 </w:t>
      </w:r>
      <w:r w:rsidRPr="00342954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AA2F70" w:rsidRPr="00342954">
        <w:rPr>
          <w:rFonts w:ascii="Arial" w:hAnsi="Arial" w:cs="Arial"/>
          <w:sz w:val="24"/>
        </w:rPr>
        <w:t>17 </w:t>
      </w:r>
      <w:r w:rsidR="002F02B9" w:rsidRPr="00342954">
        <w:rPr>
          <w:rFonts w:ascii="Arial" w:hAnsi="Arial" w:cs="Arial"/>
          <w:sz w:val="24"/>
        </w:rPr>
        <w:t>48</w:t>
      </w:r>
      <w:r w:rsidR="00AA2F70" w:rsidRPr="00342954">
        <w:rPr>
          <w:rFonts w:ascii="Arial" w:hAnsi="Arial" w:cs="Arial"/>
          <w:sz w:val="24"/>
        </w:rPr>
        <w:t xml:space="preserve">6 </w:t>
      </w:r>
      <w:r w:rsidR="002F02B9" w:rsidRPr="00342954">
        <w:rPr>
          <w:rFonts w:ascii="Arial" w:hAnsi="Arial" w:cs="Arial"/>
          <w:sz w:val="24"/>
        </w:rPr>
        <w:t>6</w:t>
      </w:r>
      <w:r w:rsidR="000F365E" w:rsidRPr="00342954">
        <w:rPr>
          <w:rFonts w:ascii="Arial" w:hAnsi="Arial" w:cs="Arial"/>
          <w:sz w:val="24"/>
        </w:rPr>
        <w:t>72,59 р</w:t>
      </w:r>
      <w:r w:rsidRPr="00342954">
        <w:rPr>
          <w:rFonts w:ascii="Arial" w:hAnsi="Arial" w:cs="Arial"/>
          <w:sz w:val="24"/>
        </w:rPr>
        <w:t>ублей, за счет средств краевого бюджета – 2</w:t>
      </w:r>
      <w:r w:rsidR="001E0FF2" w:rsidRPr="00342954">
        <w:rPr>
          <w:rFonts w:ascii="Arial" w:hAnsi="Arial" w:cs="Arial"/>
          <w:sz w:val="24"/>
        </w:rPr>
        <w:t>0</w:t>
      </w:r>
      <w:r w:rsidR="00820F8F" w:rsidRPr="00342954">
        <w:rPr>
          <w:rFonts w:ascii="Arial" w:hAnsi="Arial" w:cs="Arial"/>
          <w:sz w:val="24"/>
        </w:rPr>
        <w:t>9 </w:t>
      </w:r>
      <w:r w:rsidR="00DC058C" w:rsidRPr="00342954">
        <w:rPr>
          <w:rFonts w:ascii="Arial" w:hAnsi="Arial" w:cs="Arial"/>
          <w:sz w:val="24"/>
        </w:rPr>
        <w:t>44</w:t>
      </w:r>
      <w:r w:rsidR="00820F8F" w:rsidRPr="00342954">
        <w:rPr>
          <w:rFonts w:ascii="Arial" w:hAnsi="Arial" w:cs="Arial"/>
          <w:sz w:val="24"/>
        </w:rPr>
        <w:t xml:space="preserve">3 </w:t>
      </w:r>
      <w:r w:rsidR="00DC058C" w:rsidRPr="00342954">
        <w:rPr>
          <w:rFonts w:ascii="Arial" w:hAnsi="Arial" w:cs="Arial"/>
          <w:sz w:val="24"/>
        </w:rPr>
        <w:t>8</w:t>
      </w:r>
      <w:r w:rsidR="001E0FF2" w:rsidRPr="00342954">
        <w:rPr>
          <w:rFonts w:ascii="Arial" w:hAnsi="Arial" w:cs="Arial"/>
          <w:sz w:val="24"/>
        </w:rPr>
        <w:t xml:space="preserve">40,66 </w:t>
      </w:r>
      <w:r w:rsidRPr="00342954">
        <w:rPr>
          <w:rFonts w:ascii="Arial" w:hAnsi="Arial" w:cs="Arial"/>
          <w:sz w:val="24"/>
        </w:rPr>
        <w:t xml:space="preserve"> рублей, за счет средств </w:t>
      </w:r>
      <w:r w:rsidRPr="00342954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977E00" w:rsidRPr="00342954">
        <w:rPr>
          <w:rFonts w:ascii="Arial" w:hAnsi="Arial" w:cs="Arial"/>
          <w:color w:val="000000"/>
          <w:sz w:val="24"/>
        </w:rPr>
        <w:t>98</w:t>
      </w:r>
      <w:r w:rsidR="009A5A8B" w:rsidRPr="00342954">
        <w:rPr>
          <w:rFonts w:ascii="Arial" w:hAnsi="Arial" w:cs="Arial"/>
          <w:color w:val="000000"/>
          <w:sz w:val="24"/>
        </w:rPr>
        <w:t> </w:t>
      </w:r>
      <w:r w:rsidR="00977E00" w:rsidRPr="00342954">
        <w:rPr>
          <w:rFonts w:ascii="Arial" w:hAnsi="Arial" w:cs="Arial"/>
          <w:color w:val="000000"/>
          <w:sz w:val="24"/>
        </w:rPr>
        <w:t>7</w:t>
      </w:r>
      <w:r w:rsidR="009A5A8B" w:rsidRPr="00342954">
        <w:rPr>
          <w:rFonts w:ascii="Arial" w:hAnsi="Arial" w:cs="Arial"/>
          <w:color w:val="000000"/>
          <w:sz w:val="24"/>
        </w:rPr>
        <w:t>77 9</w:t>
      </w:r>
      <w:r w:rsidR="001E0FF2" w:rsidRPr="00342954">
        <w:rPr>
          <w:rFonts w:ascii="Arial" w:hAnsi="Arial" w:cs="Arial"/>
          <w:color w:val="000000"/>
          <w:sz w:val="24"/>
        </w:rPr>
        <w:t xml:space="preserve">22,06 </w:t>
      </w:r>
      <w:r w:rsidRPr="00342954">
        <w:rPr>
          <w:rFonts w:ascii="Arial" w:hAnsi="Arial" w:cs="Arial"/>
          <w:color w:val="000000"/>
          <w:sz w:val="24"/>
        </w:rPr>
        <w:t>рублей, за счет доходов                     от оказания платных услуг – 7</w:t>
      </w:r>
      <w:r w:rsidR="00A036DF" w:rsidRPr="00342954">
        <w:rPr>
          <w:rFonts w:ascii="Arial" w:hAnsi="Arial" w:cs="Arial"/>
          <w:color w:val="000000"/>
          <w:sz w:val="24"/>
        </w:rPr>
        <w:t xml:space="preserve"> 550 661,54 </w:t>
      </w:r>
      <w:r w:rsidRPr="00342954">
        <w:rPr>
          <w:rFonts w:ascii="Arial" w:hAnsi="Arial" w:cs="Arial"/>
          <w:color w:val="000000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42954">
        <w:rPr>
          <w:rFonts w:ascii="Arial" w:hAnsi="Arial" w:cs="Arial"/>
          <w:sz w:val="24"/>
        </w:rPr>
        <w:t>202</w:t>
      </w:r>
      <w:r w:rsidR="00AF443E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 – </w:t>
      </w:r>
      <w:r w:rsidR="00F00790" w:rsidRPr="00342954">
        <w:rPr>
          <w:rFonts w:ascii="Arial" w:hAnsi="Arial" w:cs="Arial"/>
          <w:sz w:val="24"/>
        </w:rPr>
        <w:t>32</w:t>
      </w:r>
      <w:r w:rsidR="003F1A3B" w:rsidRPr="00342954">
        <w:rPr>
          <w:rFonts w:ascii="Arial" w:hAnsi="Arial" w:cs="Arial"/>
          <w:sz w:val="24"/>
        </w:rPr>
        <w:t>8 </w:t>
      </w:r>
      <w:r w:rsidR="00400F99" w:rsidRPr="00342954">
        <w:rPr>
          <w:rFonts w:ascii="Arial" w:hAnsi="Arial" w:cs="Arial"/>
          <w:sz w:val="24"/>
        </w:rPr>
        <w:t>81</w:t>
      </w:r>
      <w:r w:rsidR="00992C38" w:rsidRPr="00342954">
        <w:rPr>
          <w:rFonts w:ascii="Arial" w:hAnsi="Arial" w:cs="Arial"/>
          <w:sz w:val="24"/>
        </w:rPr>
        <w:t xml:space="preserve">9 </w:t>
      </w:r>
      <w:r w:rsidR="00400F99" w:rsidRPr="00342954">
        <w:rPr>
          <w:rFonts w:ascii="Arial" w:hAnsi="Arial" w:cs="Arial"/>
          <w:sz w:val="24"/>
        </w:rPr>
        <w:t>6</w:t>
      </w:r>
      <w:r w:rsidR="00F00790" w:rsidRPr="00342954">
        <w:rPr>
          <w:rFonts w:ascii="Arial" w:hAnsi="Arial" w:cs="Arial"/>
          <w:sz w:val="24"/>
        </w:rPr>
        <w:t xml:space="preserve">07,41 </w:t>
      </w:r>
      <w:r w:rsidRPr="00342954">
        <w:rPr>
          <w:rFonts w:ascii="Arial" w:hAnsi="Arial" w:cs="Arial"/>
          <w:sz w:val="24"/>
        </w:rPr>
        <w:t xml:space="preserve">рублей, в том числе за счет средств федерального бюджета – </w:t>
      </w:r>
      <w:r w:rsidR="008C6E77" w:rsidRPr="00342954">
        <w:rPr>
          <w:rFonts w:ascii="Arial" w:hAnsi="Arial" w:cs="Arial"/>
          <w:sz w:val="24"/>
        </w:rPr>
        <w:t>12 </w:t>
      </w:r>
      <w:r w:rsidR="00517B00" w:rsidRPr="00342954">
        <w:rPr>
          <w:rFonts w:ascii="Arial" w:hAnsi="Arial" w:cs="Arial"/>
          <w:sz w:val="24"/>
        </w:rPr>
        <w:t>88</w:t>
      </w:r>
      <w:r w:rsidR="008C6E77" w:rsidRPr="00342954">
        <w:rPr>
          <w:rFonts w:ascii="Arial" w:hAnsi="Arial" w:cs="Arial"/>
          <w:sz w:val="24"/>
        </w:rPr>
        <w:t xml:space="preserve">9 </w:t>
      </w:r>
      <w:r w:rsidR="00517B00" w:rsidRPr="00342954">
        <w:rPr>
          <w:rFonts w:ascii="Arial" w:hAnsi="Arial" w:cs="Arial"/>
          <w:sz w:val="24"/>
        </w:rPr>
        <w:t>8</w:t>
      </w:r>
      <w:r w:rsidR="008C6E77" w:rsidRPr="00342954">
        <w:rPr>
          <w:rFonts w:ascii="Arial" w:hAnsi="Arial" w:cs="Arial"/>
          <w:sz w:val="24"/>
        </w:rPr>
        <w:t>0</w:t>
      </w:r>
      <w:r w:rsidRPr="00342954">
        <w:rPr>
          <w:rFonts w:ascii="Arial" w:hAnsi="Arial" w:cs="Arial"/>
          <w:sz w:val="24"/>
        </w:rPr>
        <w:t xml:space="preserve">0,00 рублей, за счет средств краевого бюджета – </w:t>
      </w:r>
      <w:r w:rsidR="004316B7" w:rsidRPr="00342954">
        <w:rPr>
          <w:rFonts w:ascii="Arial" w:hAnsi="Arial" w:cs="Arial"/>
          <w:sz w:val="24"/>
        </w:rPr>
        <w:t>20</w:t>
      </w:r>
      <w:r w:rsidR="008C6E77" w:rsidRPr="00342954">
        <w:rPr>
          <w:rFonts w:ascii="Arial" w:hAnsi="Arial" w:cs="Arial"/>
          <w:sz w:val="24"/>
        </w:rPr>
        <w:t>9 </w:t>
      </w:r>
      <w:r w:rsidR="00D45A3D" w:rsidRPr="00342954">
        <w:rPr>
          <w:rFonts w:ascii="Arial" w:hAnsi="Arial" w:cs="Arial"/>
          <w:sz w:val="24"/>
        </w:rPr>
        <w:t>32</w:t>
      </w:r>
      <w:r w:rsidR="008C6E77" w:rsidRPr="00342954">
        <w:rPr>
          <w:rFonts w:ascii="Arial" w:hAnsi="Arial" w:cs="Arial"/>
          <w:sz w:val="24"/>
        </w:rPr>
        <w:t xml:space="preserve">9 </w:t>
      </w:r>
      <w:r w:rsidR="00D45A3D" w:rsidRPr="00342954">
        <w:rPr>
          <w:rFonts w:ascii="Arial" w:hAnsi="Arial" w:cs="Arial"/>
          <w:sz w:val="24"/>
        </w:rPr>
        <w:t>4</w:t>
      </w:r>
      <w:r w:rsidR="004316B7" w:rsidRPr="00342954">
        <w:rPr>
          <w:rFonts w:ascii="Arial" w:hAnsi="Arial" w:cs="Arial"/>
          <w:sz w:val="24"/>
        </w:rPr>
        <w:t>00,</w:t>
      </w:r>
      <w:r w:rsidRPr="00342954">
        <w:rPr>
          <w:rFonts w:ascii="Arial" w:hAnsi="Arial" w:cs="Arial"/>
          <w:sz w:val="24"/>
        </w:rPr>
        <w:t xml:space="preserve">00 рублей, за счет средств </w:t>
      </w:r>
      <w:r w:rsidRPr="00342954">
        <w:rPr>
          <w:rFonts w:ascii="Arial" w:hAnsi="Arial" w:cs="Arial"/>
          <w:color w:val="000000"/>
          <w:sz w:val="24"/>
        </w:rPr>
        <w:t xml:space="preserve">местного бюджета – </w:t>
      </w:r>
      <w:r w:rsidR="004B25ED" w:rsidRPr="00342954">
        <w:rPr>
          <w:rFonts w:ascii="Arial" w:hAnsi="Arial" w:cs="Arial"/>
          <w:color w:val="000000"/>
          <w:sz w:val="24"/>
        </w:rPr>
        <w:t>98 777 922,06</w:t>
      </w:r>
      <w:r w:rsidRPr="00342954">
        <w:rPr>
          <w:rFonts w:ascii="Arial" w:hAnsi="Arial" w:cs="Arial"/>
          <w:color w:val="000000"/>
          <w:sz w:val="24"/>
        </w:rPr>
        <w:t xml:space="preserve"> рублей, за счет доходов от оказания платных услуг – </w:t>
      </w:r>
      <w:r w:rsidR="004B25ED" w:rsidRPr="00342954">
        <w:rPr>
          <w:rFonts w:ascii="Arial" w:hAnsi="Arial" w:cs="Arial"/>
          <w:color w:val="000000"/>
          <w:sz w:val="24"/>
        </w:rPr>
        <w:t xml:space="preserve">7 822 485,35 </w:t>
      </w:r>
      <w:r w:rsidRPr="00342954">
        <w:rPr>
          <w:rFonts w:ascii="Arial" w:hAnsi="Arial" w:cs="Arial"/>
          <w:color w:val="000000"/>
          <w:sz w:val="24"/>
        </w:rPr>
        <w:t xml:space="preserve">рублей.». 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42954">
        <w:rPr>
          <w:rFonts w:ascii="Arial" w:hAnsi="Arial" w:cs="Arial"/>
          <w:color w:val="000000"/>
          <w:sz w:val="24"/>
        </w:rPr>
        <w:t>пункт 2.7 изложить в новой редакции: «2.7. Финансовое обеспечение реализации подпрограммы осуществляется за счет средств федерального, краевого и местного бюджетов, а также за счет доходов от оказания платных услуг.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42954">
        <w:rPr>
          <w:rFonts w:ascii="Arial" w:hAnsi="Arial" w:cs="Arial"/>
          <w:color w:val="000000"/>
          <w:sz w:val="24"/>
        </w:rPr>
        <w:t xml:space="preserve">Объем финансирования подпрограммы составит </w:t>
      </w:r>
      <w:r w:rsidR="00735B6F" w:rsidRPr="00342954">
        <w:rPr>
          <w:rFonts w:ascii="Arial" w:hAnsi="Arial" w:cs="Arial"/>
          <w:color w:val="000000"/>
          <w:sz w:val="24"/>
        </w:rPr>
        <w:t>2  674  564 103,44</w:t>
      </w:r>
      <w:r w:rsidR="006D1DCD">
        <w:rPr>
          <w:rFonts w:ascii="Arial" w:hAnsi="Arial" w:cs="Arial"/>
          <w:color w:val="000000"/>
          <w:sz w:val="24"/>
        </w:rPr>
        <w:t xml:space="preserve"> </w:t>
      </w:r>
      <w:r w:rsidRPr="00342954">
        <w:rPr>
          <w:rFonts w:ascii="Arial" w:hAnsi="Arial" w:cs="Arial"/>
          <w:color w:val="000000"/>
          <w:sz w:val="24"/>
        </w:rPr>
        <w:t xml:space="preserve">рублей, </w:t>
      </w:r>
      <w:r w:rsidR="00CC601F">
        <w:rPr>
          <w:rFonts w:ascii="Arial" w:hAnsi="Arial" w:cs="Arial"/>
          <w:color w:val="000000"/>
          <w:sz w:val="24"/>
        </w:rPr>
        <w:t xml:space="preserve">                </w:t>
      </w:r>
      <w:r w:rsidRPr="00342954">
        <w:rPr>
          <w:rFonts w:ascii="Arial" w:hAnsi="Arial" w:cs="Arial"/>
          <w:color w:val="000000"/>
          <w:sz w:val="24"/>
        </w:rPr>
        <w:t>в том числе по годам реализации:</w:t>
      </w:r>
      <w:r w:rsidRPr="00342954">
        <w:rPr>
          <w:rFonts w:ascii="Arial" w:hAnsi="Arial" w:cs="Arial"/>
          <w:color w:val="000000"/>
          <w:sz w:val="24"/>
        </w:rPr>
        <w:tab/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2014 год </w:t>
      </w:r>
      <w:r w:rsidR="00CC601F">
        <w:rPr>
          <w:rFonts w:ascii="Arial" w:hAnsi="Arial" w:cs="Arial"/>
          <w:sz w:val="24"/>
        </w:rPr>
        <w:t xml:space="preserve">- </w:t>
      </w:r>
      <w:r w:rsidRPr="00342954">
        <w:rPr>
          <w:rFonts w:ascii="Arial" w:hAnsi="Arial" w:cs="Arial"/>
          <w:sz w:val="24"/>
        </w:rPr>
        <w:t>278 194 835,16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2015 год - 255 421 739,01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2016 год - 263 998 754,32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2017 год - 272 470 742,96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2018 год </w:t>
      </w:r>
      <w:r w:rsidR="00CC601F">
        <w:rPr>
          <w:rFonts w:ascii="Arial" w:hAnsi="Arial" w:cs="Arial"/>
          <w:sz w:val="24"/>
        </w:rPr>
        <w:t>-</w:t>
      </w:r>
      <w:r w:rsidRPr="00342954">
        <w:rPr>
          <w:rFonts w:ascii="Arial" w:hAnsi="Arial" w:cs="Arial"/>
          <w:sz w:val="24"/>
        </w:rPr>
        <w:t xml:space="preserve"> 301 878 767,19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2019 год </w:t>
      </w:r>
      <w:r w:rsidR="00CC601F">
        <w:rPr>
          <w:rFonts w:ascii="Arial" w:hAnsi="Arial" w:cs="Arial"/>
          <w:sz w:val="24"/>
        </w:rPr>
        <w:t>-</w:t>
      </w:r>
      <w:r w:rsidRPr="00342954">
        <w:rPr>
          <w:rFonts w:ascii="Arial" w:hAnsi="Arial" w:cs="Arial"/>
          <w:sz w:val="24"/>
        </w:rPr>
        <w:t xml:space="preserve"> 32</w:t>
      </w:r>
      <w:r w:rsidR="00F65BA0" w:rsidRPr="00342954">
        <w:rPr>
          <w:rFonts w:ascii="Arial" w:hAnsi="Arial" w:cs="Arial"/>
          <w:sz w:val="24"/>
        </w:rPr>
        <w:t xml:space="preserve">0 521 321,80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2020 год </w:t>
      </w:r>
      <w:r w:rsidR="00CC601F">
        <w:rPr>
          <w:rFonts w:ascii="Arial" w:hAnsi="Arial" w:cs="Arial"/>
          <w:sz w:val="24"/>
        </w:rPr>
        <w:t>-</w:t>
      </w:r>
      <w:r w:rsidRPr="00342954">
        <w:rPr>
          <w:rFonts w:ascii="Arial" w:hAnsi="Arial" w:cs="Arial"/>
          <w:sz w:val="24"/>
        </w:rPr>
        <w:t xml:space="preserve"> </w:t>
      </w:r>
      <w:r w:rsidR="004B5DA4" w:rsidRPr="00342954">
        <w:rPr>
          <w:rFonts w:ascii="Arial" w:hAnsi="Arial" w:cs="Arial"/>
          <w:sz w:val="24"/>
        </w:rPr>
        <w:t>3</w:t>
      </w:r>
      <w:r w:rsidR="00A850F0" w:rsidRPr="00342954">
        <w:rPr>
          <w:rFonts w:ascii="Arial" w:hAnsi="Arial" w:cs="Arial"/>
          <w:sz w:val="24"/>
        </w:rPr>
        <w:t>19</w:t>
      </w:r>
      <w:r w:rsidR="00AA72C9" w:rsidRPr="00342954">
        <w:rPr>
          <w:rFonts w:ascii="Arial" w:hAnsi="Arial" w:cs="Arial"/>
          <w:sz w:val="24"/>
        </w:rPr>
        <w:t> </w:t>
      </w:r>
      <w:r w:rsidR="00A850F0" w:rsidRPr="00342954">
        <w:rPr>
          <w:rFonts w:ascii="Arial" w:hAnsi="Arial" w:cs="Arial"/>
          <w:sz w:val="24"/>
        </w:rPr>
        <w:t>99</w:t>
      </w:r>
      <w:r w:rsidR="00AA72C9" w:rsidRPr="00342954">
        <w:rPr>
          <w:rFonts w:ascii="Arial" w:hAnsi="Arial" w:cs="Arial"/>
          <w:sz w:val="24"/>
        </w:rPr>
        <w:t>9</w:t>
      </w:r>
      <w:r w:rsidR="008C3BE2" w:rsidRPr="00342954">
        <w:rPr>
          <w:rFonts w:ascii="Arial" w:hAnsi="Arial" w:cs="Arial"/>
          <w:sz w:val="24"/>
        </w:rPr>
        <w:t> </w:t>
      </w:r>
      <w:r w:rsidR="00A850F0" w:rsidRPr="00342954">
        <w:rPr>
          <w:rFonts w:ascii="Arial" w:hAnsi="Arial" w:cs="Arial"/>
          <w:sz w:val="24"/>
        </w:rPr>
        <w:t>23</w:t>
      </w:r>
      <w:r w:rsidR="008C3BE2" w:rsidRPr="00342954">
        <w:rPr>
          <w:rFonts w:ascii="Arial" w:hAnsi="Arial" w:cs="Arial"/>
          <w:sz w:val="24"/>
        </w:rPr>
        <w:t>8,</w:t>
      </w:r>
      <w:r w:rsidR="00AA72C9" w:rsidRPr="00342954">
        <w:rPr>
          <w:rFonts w:ascii="Arial" w:hAnsi="Arial" w:cs="Arial"/>
          <w:sz w:val="24"/>
        </w:rPr>
        <w:t>7</w:t>
      </w:r>
      <w:r w:rsidR="008C3BE2" w:rsidRPr="00342954">
        <w:rPr>
          <w:rFonts w:ascii="Arial" w:hAnsi="Arial" w:cs="Arial"/>
          <w:sz w:val="24"/>
        </w:rPr>
        <w:t xml:space="preserve">4 </w:t>
      </w:r>
      <w:r w:rsidR="004B5DA4" w:rsidRPr="00342954">
        <w:rPr>
          <w:rFonts w:ascii="Arial" w:hAnsi="Arial" w:cs="Arial"/>
          <w:sz w:val="24"/>
        </w:rPr>
        <w:t>р</w:t>
      </w:r>
      <w:r w:rsidRPr="00342954">
        <w:rPr>
          <w:rFonts w:ascii="Arial" w:hAnsi="Arial" w:cs="Arial"/>
          <w:sz w:val="24"/>
        </w:rPr>
        <w:t>ублей;</w:t>
      </w:r>
    </w:p>
    <w:p w:rsidR="007B5543" w:rsidRPr="00342954" w:rsidRDefault="007B5543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2021 год </w:t>
      </w:r>
      <w:r w:rsidR="00CC601F">
        <w:rPr>
          <w:rFonts w:ascii="Arial" w:hAnsi="Arial" w:cs="Arial"/>
          <w:sz w:val="24"/>
        </w:rPr>
        <w:t>-</w:t>
      </w:r>
      <w:r w:rsidRPr="00342954">
        <w:rPr>
          <w:rFonts w:ascii="Arial" w:hAnsi="Arial" w:cs="Arial"/>
          <w:sz w:val="24"/>
        </w:rPr>
        <w:t xml:space="preserve"> </w:t>
      </w:r>
      <w:r w:rsidR="00955647" w:rsidRPr="00342954">
        <w:rPr>
          <w:rFonts w:ascii="Arial" w:hAnsi="Arial" w:cs="Arial"/>
          <w:sz w:val="24"/>
        </w:rPr>
        <w:t>3</w:t>
      </w:r>
      <w:r w:rsidR="00B53938" w:rsidRPr="00342954">
        <w:rPr>
          <w:rFonts w:ascii="Arial" w:hAnsi="Arial" w:cs="Arial"/>
          <w:sz w:val="24"/>
        </w:rPr>
        <w:t>33</w:t>
      </w:r>
      <w:r w:rsidR="006B4189" w:rsidRPr="00342954">
        <w:rPr>
          <w:rFonts w:ascii="Arial" w:hAnsi="Arial" w:cs="Arial"/>
          <w:sz w:val="24"/>
        </w:rPr>
        <w:t xml:space="preserve"> 259 </w:t>
      </w:r>
      <w:r w:rsidR="00B53938" w:rsidRPr="00342954">
        <w:rPr>
          <w:rFonts w:ascii="Arial" w:hAnsi="Arial" w:cs="Arial"/>
          <w:sz w:val="24"/>
        </w:rPr>
        <w:t>09</w:t>
      </w:r>
      <w:r w:rsidR="00955647" w:rsidRPr="00342954">
        <w:rPr>
          <w:rFonts w:ascii="Arial" w:hAnsi="Arial" w:cs="Arial"/>
          <w:sz w:val="24"/>
        </w:rPr>
        <w:t xml:space="preserve">6,85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</w:t>
      </w:r>
      <w:r w:rsidR="007B5543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 </w:t>
      </w:r>
      <w:r w:rsidR="00CC601F">
        <w:rPr>
          <w:rFonts w:ascii="Arial" w:hAnsi="Arial" w:cs="Arial"/>
          <w:sz w:val="24"/>
        </w:rPr>
        <w:t>-</w:t>
      </w:r>
      <w:r w:rsidRPr="00342954">
        <w:rPr>
          <w:rFonts w:ascii="Arial" w:hAnsi="Arial" w:cs="Arial"/>
          <w:sz w:val="24"/>
        </w:rPr>
        <w:t xml:space="preserve"> </w:t>
      </w:r>
      <w:r w:rsidR="005C60CD" w:rsidRPr="00342954">
        <w:rPr>
          <w:rFonts w:ascii="Arial" w:hAnsi="Arial" w:cs="Arial"/>
          <w:sz w:val="24"/>
        </w:rPr>
        <w:t>3</w:t>
      </w:r>
      <w:r w:rsidRPr="00342954">
        <w:rPr>
          <w:rFonts w:ascii="Arial" w:hAnsi="Arial" w:cs="Arial"/>
          <w:sz w:val="24"/>
        </w:rPr>
        <w:t>2</w:t>
      </w:r>
      <w:r w:rsidR="0032585E" w:rsidRPr="00342954">
        <w:rPr>
          <w:rFonts w:ascii="Arial" w:hAnsi="Arial" w:cs="Arial"/>
          <w:sz w:val="24"/>
        </w:rPr>
        <w:t>8 </w:t>
      </w:r>
      <w:r w:rsidR="0046579F" w:rsidRPr="00342954">
        <w:rPr>
          <w:rFonts w:ascii="Arial" w:hAnsi="Arial" w:cs="Arial"/>
          <w:sz w:val="24"/>
        </w:rPr>
        <w:t>81</w:t>
      </w:r>
      <w:r w:rsidR="0032585E" w:rsidRPr="00342954">
        <w:rPr>
          <w:rFonts w:ascii="Arial" w:hAnsi="Arial" w:cs="Arial"/>
          <w:sz w:val="24"/>
        </w:rPr>
        <w:t xml:space="preserve">9 </w:t>
      </w:r>
      <w:r w:rsidR="0046579F" w:rsidRPr="00342954">
        <w:rPr>
          <w:rFonts w:ascii="Arial" w:hAnsi="Arial" w:cs="Arial"/>
          <w:sz w:val="24"/>
        </w:rPr>
        <w:t>6</w:t>
      </w:r>
      <w:r w:rsidR="005C60CD" w:rsidRPr="00342954">
        <w:rPr>
          <w:rFonts w:ascii="Arial" w:hAnsi="Arial" w:cs="Arial"/>
          <w:sz w:val="24"/>
        </w:rPr>
        <w:t xml:space="preserve">07,41 </w:t>
      </w:r>
      <w:r w:rsidRPr="00342954">
        <w:rPr>
          <w:rFonts w:ascii="Arial" w:hAnsi="Arial" w:cs="Arial"/>
          <w:sz w:val="24"/>
        </w:rPr>
        <w:t>рублей.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Средства федерального бюджета, запланированные на реализацию подпрограммы, составляют </w:t>
      </w:r>
      <w:r w:rsidR="002404D7" w:rsidRPr="00342954">
        <w:rPr>
          <w:rFonts w:ascii="Arial" w:hAnsi="Arial" w:cs="Arial"/>
          <w:sz w:val="24"/>
        </w:rPr>
        <w:t>40 502 060</w:t>
      </w:r>
      <w:r w:rsidR="00366867" w:rsidRPr="00342954">
        <w:rPr>
          <w:rFonts w:ascii="Arial" w:hAnsi="Arial" w:cs="Arial"/>
          <w:sz w:val="24"/>
        </w:rPr>
        <w:t>,</w:t>
      </w:r>
      <w:r w:rsidR="00953BA1" w:rsidRPr="00342954">
        <w:rPr>
          <w:rFonts w:ascii="Arial" w:hAnsi="Arial" w:cs="Arial"/>
          <w:sz w:val="24"/>
        </w:rPr>
        <w:t xml:space="preserve">74 </w:t>
      </w:r>
      <w:r w:rsidRPr="00342954">
        <w:rPr>
          <w:rFonts w:ascii="Arial" w:hAnsi="Arial" w:cs="Arial"/>
          <w:sz w:val="24"/>
        </w:rPr>
        <w:t>рублей, в том числе: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2014 год – 0,00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2015 год – 694 000,00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2016 год – 0,00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2017 год – 0,00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2018 год – 0,00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2019 год – 0,00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2020 год – </w:t>
      </w:r>
      <w:r w:rsidR="002A7261" w:rsidRPr="00342954">
        <w:rPr>
          <w:rFonts w:ascii="Arial" w:hAnsi="Arial" w:cs="Arial"/>
          <w:sz w:val="24"/>
        </w:rPr>
        <w:t>9</w:t>
      </w:r>
      <w:r w:rsidR="00D6251E" w:rsidRPr="00342954">
        <w:rPr>
          <w:rFonts w:ascii="Arial" w:hAnsi="Arial" w:cs="Arial"/>
          <w:sz w:val="24"/>
        </w:rPr>
        <w:t> 43</w:t>
      </w:r>
      <w:r w:rsidR="002A7261" w:rsidRPr="00342954">
        <w:rPr>
          <w:rFonts w:ascii="Arial" w:hAnsi="Arial" w:cs="Arial"/>
          <w:sz w:val="24"/>
        </w:rPr>
        <w:t>15</w:t>
      </w:r>
      <w:r w:rsidR="00E17762" w:rsidRPr="00342954">
        <w:rPr>
          <w:rFonts w:ascii="Arial" w:hAnsi="Arial" w:cs="Arial"/>
          <w:sz w:val="24"/>
        </w:rPr>
        <w:t>8</w:t>
      </w:r>
      <w:r w:rsidR="00D6251E" w:rsidRPr="00342954">
        <w:rPr>
          <w:rFonts w:ascii="Arial" w:hAnsi="Arial" w:cs="Arial"/>
          <w:sz w:val="24"/>
        </w:rPr>
        <w:t>8</w:t>
      </w:r>
      <w:r w:rsidR="00E17762" w:rsidRPr="00342954">
        <w:rPr>
          <w:rFonts w:ascii="Arial" w:hAnsi="Arial" w:cs="Arial"/>
          <w:sz w:val="24"/>
        </w:rPr>
        <w:t xml:space="preserve">,15 </w:t>
      </w:r>
      <w:r w:rsidRPr="00342954">
        <w:rPr>
          <w:rFonts w:ascii="Arial" w:hAnsi="Arial" w:cs="Arial"/>
          <w:sz w:val="24"/>
        </w:rPr>
        <w:t>рублей;</w:t>
      </w:r>
    </w:p>
    <w:p w:rsidR="00E17762" w:rsidRPr="00342954" w:rsidRDefault="00E17762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2021 год – </w:t>
      </w:r>
      <w:r w:rsidR="00795713" w:rsidRPr="00342954">
        <w:rPr>
          <w:rFonts w:ascii="Arial" w:hAnsi="Arial" w:cs="Arial"/>
          <w:sz w:val="24"/>
        </w:rPr>
        <w:t xml:space="preserve">17 </w:t>
      </w:r>
      <w:r w:rsidR="009A3941" w:rsidRPr="00342954">
        <w:rPr>
          <w:rFonts w:ascii="Arial" w:hAnsi="Arial" w:cs="Arial"/>
          <w:sz w:val="24"/>
        </w:rPr>
        <w:t>48</w:t>
      </w:r>
      <w:r w:rsidRPr="00342954">
        <w:rPr>
          <w:rFonts w:ascii="Arial" w:hAnsi="Arial" w:cs="Arial"/>
          <w:sz w:val="24"/>
        </w:rPr>
        <w:t>6 </w:t>
      </w:r>
      <w:r w:rsidR="009A3941" w:rsidRPr="00342954">
        <w:rPr>
          <w:rFonts w:ascii="Arial" w:hAnsi="Arial" w:cs="Arial"/>
          <w:sz w:val="24"/>
        </w:rPr>
        <w:t>6</w:t>
      </w:r>
      <w:r w:rsidRPr="00342954">
        <w:rPr>
          <w:rFonts w:ascii="Arial" w:hAnsi="Arial" w:cs="Arial"/>
          <w:sz w:val="24"/>
        </w:rPr>
        <w:t>72,59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</w:t>
      </w:r>
      <w:r w:rsidR="00E17762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 – </w:t>
      </w:r>
      <w:r w:rsidR="00F2454B" w:rsidRPr="00342954">
        <w:rPr>
          <w:rFonts w:ascii="Arial" w:hAnsi="Arial" w:cs="Arial"/>
          <w:sz w:val="24"/>
        </w:rPr>
        <w:t>12 </w:t>
      </w:r>
      <w:r w:rsidR="001A0B11" w:rsidRPr="00342954">
        <w:rPr>
          <w:rFonts w:ascii="Arial" w:hAnsi="Arial" w:cs="Arial"/>
          <w:sz w:val="24"/>
        </w:rPr>
        <w:t>88</w:t>
      </w:r>
      <w:r w:rsidR="00F2454B" w:rsidRPr="00342954">
        <w:rPr>
          <w:rFonts w:ascii="Arial" w:hAnsi="Arial" w:cs="Arial"/>
          <w:sz w:val="24"/>
        </w:rPr>
        <w:t xml:space="preserve">9 </w:t>
      </w:r>
      <w:r w:rsidR="001A0B11" w:rsidRPr="00342954">
        <w:rPr>
          <w:rFonts w:ascii="Arial" w:hAnsi="Arial" w:cs="Arial"/>
          <w:sz w:val="24"/>
        </w:rPr>
        <w:t>8</w:t>
      </w:r>
      <w:r w:rsidR="00F2454B" w:rsidRPr="00342954">
        <w:rPr>
          <w:rFonts w:ascii="Arial" w:hAnsi="Arial" w:cs="Arial"/>
          <w:sz w:val="24"/>
        </w:rPr>
        <w:t>0</w:t>
      </w:r>
      <w:r w:rsidRPr="00342954">
        <w:rPr>
          <w:rFonts w:ascii="Arial" w:hAnsi="Arial" w:cs="Arial"/>
          <w:sz w:val="24"/>
        </w:rPr>
        <w:t>0,00 рублей.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Средства краевого бюджета, запланированные на реализацию подпрограммы, составляют 1</w:t>
      </w:r>
      <w:r w:rsidR="000F1F64" w:rsidRPr="00342954">
        <w:rPr>
          <w:rFonts w:ascii="Arial" w:hAnsi="Arial" w:cs="Arial"/>
          <w:sz w:val="24"/>
        </w:rPr>
        <w:t> 7</w:t>
      </w:r>
      <w:r w:rsidR="00864640" w:rsidRPr="00342954">
        <w:rPr>
          <w:rFonts w:ascii="Arial" w:hAnsi="Arial" w:cs="Arial"/>
          <w:sz w:val="24"/>
        </w:rPr>
        <w:t>6</w:t>
      </w:r>
      <w:r w:rsidR="00914301" w:rsidRPr="00342954">
        <w:rPr>
          <w:rFonts w:ascii="Arial" w:hAnsi="Arial" w:cs="Arial"/>
          <w:sz w:val="24"/>
        </w:rPr>
        <w:t xml:space="preserve">4 083 </w:t>
      </w:r>
      <w:r w:rsidR="00A845B7" w:rsidRPr="00342954">
        <w:rPr>
          <w:rFonts w:ascii="Arial" w:hAnsi="Arial" w:cs="Arial"/>
          <w:sz w:val="24"/>
        </w:rPr>
        <w:t xml:space="preserve">913,93 </w:t>
      </w:r>
      <w:r w:rsidRPr="00342954">
        <w:rPr>
          <w:rFonts w:ascii="Arial" w:hAnsi="Arial" w:cs="Arial"/>
          <w:sz w:val="24"/>
        </w:rPr>
        <w:t>рублей, в том числе: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2014 год - 185 823 156,53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2015 год - 151 012 258,58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2016 год - 183 504 687,82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lastRenderedPageBreak/>
        <w:t>2017 год - 191 170 153,43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2018 год - 206 431 883,76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2019 год </w:t>
      </w:r>
      <w:r w:rsidR="003A4C7C" w:rsidRPr="00342954">
        <w:rPr>
          <w:rFonts w:ascii="Arial" w:hAnsi="Arial" w:cs="Arial"/>
          <w:sz w:val="24"/>
        </w:rPr>
        <w:t xml:space="preserve">- </w:t>
      </w:r>
      <w:r w:rsidRPr="00342954">
        <w:rPr>
          <w:rFonts w:ascii="Arial" w:hAnsi="Arial" w:cs="Arial"/>
          <w:sz w:val="24"/>
        </w:rPr>
        <w:t>21</w:t>
      </w:r>
      <w:r w:rsidR="003A4C7C" w:rsidRPr="00342954">
        <w:rPr>
          <w:rFonts w:ascii="Arial" w:hAnsi="Arial" w:cs="Arial"/>
          <w:sz w:val="24"/>
        </w:rPr>
        <w:t xml:space="preserve">7 403 647,70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2020 год </w:t>
      </w:r>
      <w:r w:rsidR="0070588C" w:rsidRPr="00342954">
        <w:rPr>
          <w:rFonts w:ascii="Arial" w:hAnsi="Arial" w:cs="Arial"/>
          <w:sz w:val="24"/>
        </w:rPr>
        <w:t>-</w:t>
      </w:r>
      <w:r w:rsidR="00182D29">
        <w:rPr>
          <w:rFonts w:ascii="Arial" w:hAnsi="Arial" w:cs="Arial"/>
          <w:sz w:val="24"/>
        </w:rPr>
        <w:t xml:space="preserve"> </w:t>
      </w:r>
      <w:r w:rsidR="00A23468" w:rsidRPr="00342954">
        <w:rPr>
          <w:rFonts w:ascii="Arial" w:hAnsi="Arial" w:cs="Arial"/>
          <w:sz w:val="24"/>
        </w:rPr>
        <w:t>2</w:t>
      </w:r>
      <w:r w:rsidR="005176FB" w:rsidRPr="00342954">
        <w:rPr>
          <w:rFonts w:ascii="Arial" w:hAnsi="Arial" w:cs="Arial"/>
          <w:sz w:val="24"/>
        </w:rPr>
        <w:t>0</w:t>
      </w:r>
      <w:r w:rsidR="008B7653" w:rsidRPr="00342954">
        <w:rPr>
          <w:rFonts w:ascii="Arial" w:hAnsi="Arial" w:cs="Arial"/>
          <w:sz w:val="24"/>
        </w:rPr>
        <w:t xml:space="preserve">9 964 </w:t>
      </w:r>
      <w:r w:rsidR="005176FB" w:rsidRPr="00342954">
        <w:rPr>
          <w:rFonts w:ascii="Arial" w:hAnsi="Arial" w:cs="Arial"/>
          <w:sz w:val="24"/>
        </w:rPr>
        <w:t>8</w:t>
      </w:r>
      <w:r w:rsidR="008B7653" w:rsidRPr="00342954">
        <w:rPr>
          <w:rFonts w:ascii="Arial" w:hAnsi="Arial" w:cs="Arial"/>
          <w:sz w:val="24"/>
        </w:rPr>
        <w:t>8</w:t>
      </w:r>
      <w:r w:rsidR="005176FB" w:rsidRPr="00342954">
        <w:rPr>
          <w:rFonts w:ascii="Arial" w:hAnsi="Arial" w:cs="Arial"/>
          <w:sz w:val="24"/>
        </w:rPr>
        <w:t xml:space="preserve">5,45 </w:t>
      </w:r>
      <w:r w:rsidRPr="00342954">
        <w:rPr>
          <w:rFonts w:ascii="Arial" w:hAnsi="Arial" w:cs="Arial"/>
          <w:sz w:val="24"/>
        </w:rPr>
        <w:t>рублей;</w:t>
      </w:r>
    </w:p>
    <w:p w:rsidR="00C90A92" w:rsidRPr="00342954" w:rsidRDefault="00C90A92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2021 год </w:t>
      </w:r>
      <w:r w:rsidR="0070588C" w:rsidRPr="00342954">
        <w:rPr>
          <w:rFonts w:ascii="Arial" w:hAnsi="Arial" w:cs="Arial"/>
          <w:sz w:val="24"/>
        </w:rPr>
        <w:t>-</w:t>
      </w:r>
      <w:r w:rsidR="00182D29">
        <w:rPr>
          <w:rFonts w:ascii="Arial" w:hAnsi="Arial" w:cs="Arial"/>
          <w:sz w:val="24"/>
        </w:rPr>
        <w:t xml:space="preserve"> </w:t>
      </w:r>
      <w:r w:rsidR="00A23468" w:rsidRPr="00342954">
        <w:rPr>
          <w:rFonts w:ascii="Arial" w:hAnsi="Arial" w:cs="Arial"/>
          <w:sz w:val="24"/>
        </w:rPr>
        <w:t>20</w:t>
      </w:r>
      <w:r w:rsidR="00541648" w:rsidRPr="00342954">
        <w:rPr>
          <w:rFonts w:ascii="Arial" w:hAnsi="Arial" w:cs="Arial"/>
          <w:sz w:val="24"/>
        </w:rPr>
        <w:t>9 </w:t>
      </w:r>
      <w:r w:rsidR="007D3E59" w:rsidRPr="00342954">
        <w:rPr>
          <w:rFonts w:ascii="Arial" w:hAnsi="Arial" w:cs="Arial"/>
          <w:sz w:val="24"/>
        </w:rPr>
        <w:t>44</w:t>
      </w:r>
      <w:r w:rsidR="00541648" w:rsidRPr="00342954">
        <w:rPr>
          <w:rFonts w:ascii="Arial" w:hAnsi="Arial" w:cs="Arial"/>
          <w:sz w:val="24"/>
        </w:rPr>
        <w:t xml:space="preserve">3 </w:t>
      </w:r>
      <w:r w:rsidR="007D3E59" w:rsidRPr="00342954">
        <w:rPr>
          <w:rFonts w:ascii="Arial" w:hAnsi="Arial" w:cs="Arial"/>
          <w:sz w:val="24"/>
        </w:rPr>
        <w:t>8</w:t>
      </w:r>
      <w:r w:rsidR="00541648" w:rsidRPr="00342954">
        <w:rPr>
          <w:rFonts w:ascii="Arial" w:hAnsi="Arial" w:cs="Arial"/>
          <w:sz w:val="24"/>
        </w:rPr>
        <w:t>40</w:t>
      </w:r>
      <w:r w:rsidR="00A23468" w:rsidRPr="00342954">
        <w:rPr>
          <w:rFonts w:ascii="Arial" w:hAnsi="Arial" w:cs="Arial"/>
          <w:sz w:val="24"/>
        </w:rPr>
        <w:t xml:space="preserve">,66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</w:t>
      </w:r>
      <w:r w:rsidR="00C90A92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 </w:t>
      </w:r>
      <w:r w:rsidR="0070588C" w:rsidRPr="00342954">
        <w:rPr>
          <w:rFonts w:ascii="Arial" w:hAnsi="Arial" w:cs="Arial"/>
          <w:sz w:val="24"/>
        </w:rPr>
        <w:t>-</w:t>
      </w:r>
      <w:r w:rsidR="00182D29">
        <w:rPr>
          <w:rFonts w:ascii="Arial" w:hAnsi="Arial" w:cs="Arial"/>
          <w:sz w:val="24"/>
        </w:rPr>
        <w:t xml:space="preserve"> </w:t>
      </w:r>
      <w:r w:rsidR="00A23468" w:rsidRPr="00342954">
        <w:rPr>
          <w:rFonts w:ascii="Arial" w:hAnsi="Arial" w:cs="Arial"/>
          <w:sz w:val="24"/>
        </w:rPr>
        <w:t>20</w:t>
      </w:r>
      <w:r w:rsidR="00333F3C" w:rsidRPr="00342954">
        <w:rPr>
          <w:rFonts w:ascii="Arial" w:hAnsi="Arial" w:cs="Arial"/>
          <w:sz w:val="24"/>
        </w:rPr>
        <w:t>9 </w:t>
      </w:r>
      <w:r w:rsidR="00345242" w:rsidRPr="00342954">
        <w:rPr>
          <w:rFonts w:ascii="Arial" w:hAnsi="Arial" w:cs="Arial"/>
          <w:sz w:val="24"/>
        </w:rPr>
        <w:t>32</w:t>
      </w:r>
      <w:r w:rsidR="00333F3C" w:rsidRPr="00342954">
        <w:rPr>
          <w:rFonts w:ascii="Arial" w:hAnsi="Arial" w:cs="Arial"/>
          <w:sz w:val="24"/>
        </w:rPr>
        <w:t xml:space="preserve">9 </w:t>
      </w:r>
      <w:r w:rsidR="00345242" w:rsidRPr="00342954">
        <w:rPr>
          <w:rFonts w:ascii="Arial" w:hAnsi="Arial" w:cs="Arial"/>
          <w:sz w:val="24"/>
        </w:rPr>
        <w:t>4</w:t>
      </w:r>
      <w:r w:rsidRPr="00342954">
        <w:rPr>
          <w:rFonts w:ascii="Arial" w:hAnsi="Arial" w:cs="Arial"/>
          <w:sz w:val="24"/>
        </w:rPr>
        <w:t>00,00 рублей.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Средства местного бюджета, запланированные на реализацию подпрограммы, составляют</w:t>
      </w:r>
      <w:r w:rsidR="00D5682C">
        <w:rPr>
          <w:rFonts w:ascii="Arial" w:hAnsi="Arial" w:cs="Arial"/>
          <w:sz w:val="24"/>
        </w:rPr>
        <w:t xml:space="preserve"> </w:t>
      </w:r>
      <w:r w:rsidR="002A3F09" w:rsidRPr="00342954">
        <w:rPr>
          <w:rFonts w:ascii="Arial" w:hAnsi="Arial" w:cs="Arial"/>
          <w:sz w:val="24"/>
        </w:rPr>
        <w:t>795</w:t>
      </w:r>
      <w:r w:rsidR="00DB59F6" w:rsidRPr="00342954">
        <w:rPr>
          <w:rFonts w:ascii="Arial" w:hAnsi="Arial" w:cs="Arial"/>
          <w:sz w:val="24"/>
        </w:rPr>
        <w:t> </w:t>
      </w:r>
      <w:r w:rsidR="002A3F09" w:rsidRPr="00342954">
        <w:rPr>
          <w:rFonts w:ascii="Arial" w:hAnsi="Arial" w:cs="Arial"/>
          <w:sz w:val="24"/>
        </w:rPr>
        <w:t>9</w:t>
      </w:r>
      <w:r w:rsidR="00DB59F6" w:rsidRPr="00342954">
        <w:rPr>
          <w:rFonts w:ascii="Arial" w:hAnsi="Arial" w:cs="Arial"/>
          <w:sz w:val="24"/>
        </w:rPr>
        <w:t>35 8</w:t>
      </w:r>
      <w:r w:rsidR="002A3F09" w:rsidRPr="00342954">
        <w:rPr>
          <w:rFonts w:ascii="Arial" w:hAnsi="Arial" w:cs="Arial"/>
          <w:sz w:val="24"/>
        </w:rPr>
        <w:t>45,28</w:t>
      </w:r>
      <w:r w:rsidR="00D5682C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рублей, в том числе: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2014 год - 85 494 299,79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2015 год -</w:t>
      </w:r>
      <w:r w:rsidR="00182D29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96 188 222,06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2016 год - 71 839 160,64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2017 год - 71 547 887,19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2018 год - 84 972 947,70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2019 год </w:t>
      </w:r>
      <w:r w:rsidR="009A65F0" w:rsidRPr="00342954">
        <w:rPr>
          <w:rFonts w:ascii="Arial" w:hAnsi="Arial" w:cs="Arial"/>
          <w:sz w:val="24"/>
        </w:rPr>
        <w:t>-</w:t>
      </w:r>
      <w:r w:rsidR="00182D29">
        <w:rPr>
          <w:rFonts w:ascii="Arial" w:hAnsi="Arial" w:cs="Arial"/>
          <w:sz w:val="24"/>
        </w:rPr>
        <w:t xml:space="preserve"> </w:t>
      </w:r>
      <w:r w:rsidR="00F56A6F" w:rsidRPr="00342954">
        <w:rPr>
          <w:rFonts w:ascii="Arial" w:hAnsi="Arial" w:cs="Arial"/>
          <w:sz w:val="24"/>
        </w:rPr>
        <w:t xml:space="preserve">92 417 237,12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2020 год </w:t>
      </w:r>
      <w:r w:rsidR="00B869D5" w:rsidRPr="00342954">
        <w:rPr>
          <w:rFonts w:ascii="Arial" w:hAnsi="Arial" w:cs="Arial"/>
          <w:sz w:val="24"/>
        </w:rPr>
        <w:t>-</w:t>
      </w:r>
      <w:r w:rsidR="00182D29">
        <w:rPr>
          <w:rFonts w:ascii="Arial" w:hAnsi="Arial" w:cs="Arial"/>
          <w:sz w:val="24"/>
        </w:rPr>
        <w:t xml:space="preserve"> </w:t>
      </w:r>
      <w:r w:rsidR="00AA61D1" w:rsidRPr="00342954">
        <w:rPr>
          <w:rFonts w:ascii="Arial" w:hAnsi="Arial" w:cs="Arial"/>
          <w:sz w:val="24"/>
        </w:rPr>
        <w:t>95 92</w:t>
      </w:r>
      <w:r w:rsidR="006B75F7" w:rsidRPr="00342954">
        <w:rPr>
          <w:rFonts w:ascii="Arial" w:hAnsi="Arial" w:cs="Arial"/>
          <w:sz w:val="24"/>
        </w:rPr>
        <w:t>0</w:t>
      </w:r>
      <w:r w:rsidR="00DA6FAF" w:rsidRPr="00342954">
        <w:rPr>
          <w:rFonts w:ascii="Arial" w:hAnsi="Arial" w:cs="Arial"/>
          <w:sz w:val="24"/>
        </w:rPr>
        <w:t>2</w:t>
      </w:r>
      <w:r w:rsidR="00AA61D1" w:rsidRPr="00342954">
        <w:rPr>
          <w:rFonts w:ascii="Arial" w:hAnsi="Arial" w:cs="Arial"/>
          <w:sz w:val="24"/>
        </w:rPr>
        <w:t>46</w:t>
      </w:r>
      <w:r w:rsidR="00DA6FAF" w:rsidRPr="00342954">
        <w:rPr>
          <w:rFonts w:ascii="Arial" w:hAnsi="Arial" w:cs="Arial"/>
          <w:sz w:val="24"/>
        </w:rPr>
        <w:t>,</w:t>
      </w:r>
      <w:r w:rsidR="00AA61D1" w:rsidRPr="00342954">
        <w:rPr>
          <w:rFonts w:ascii="Arial" w:hAnsi="Arial" w:cs="Arial"/>
          <w:sz w:val="24"/>
        </w:rPr>
        <w:t>66</w:t>
      </w:r>
      <w:r w:rsidR="00182D29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рублей;</w:t>
      </w:r>
    </w:p>
    <w:p w:rsidR="009B659B" w:rsidRPr="00342954" w:rsidRDefault="009B659B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2021 год </w:t>
      </w:r>
      <w:r w:rsidR="009A65F0" w:rsidRPr="00342954">
        <w:rPr>
          <w:rFonts w:ascii="Arial" w:hAnsi="Arial" w:cs="Arial"/>
          <w:sz w:val="24"/>
        </w:rPr>
        <w:t>-</w:t>
      </w:r>
      <w:r w:rsidR="00182D29">
        <w:rPr>
          <w:rFonts w:ascii="Arial" w:hAnsi="Arial" w:cs="Arial"/>
          <w:sz w:val="24"/>
        </w:rPr>
        <w:t xml:space="preserve"> </w:t>
      </w:r>
      <w:r w:rsidR="006B75F7" w:rsidRPr="00342954">
        <w:rPr>
          <w:rFonts w:ascii="Arial" w:hAnsi="Arial" w:cs="Arial"/>
          <w:sz w:val="24"/>
        </w:rPr>
        <w:t>98 777 922,06</w:t>
      </w:r>
      <w:r w:rsidR="00182D29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</w:t>
      </w:r>
      <w:r w:rsidR="009B659B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 -</w:t>
      </w:r>
      <w:r w:rsidR="00C257C3" w:rsidRPr="00342954">
        <w:rPr>
          <w:rFonts w:ascii="Arial" w:hAnsi="Arial" w:cs="Arial"/>
          <w:sz w:val="24"/>
        </w:rPr>
        <w:t xml:space="preserve"> 98 777 922,06</w:t>
      </w:r>
      <w:r w:rsidR="00182D29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Средства за счет доходов от оказания платных услуг, запланированные на реализацию подпрограммы, составляют </w:t>
      </w:r>
      <w:r w:rsidR="000B76FA" w:rsidRPr="00342954">
        <w:rPr>
          <w:rFonts w:ascii="Arial" w:hAnsi="Arial" w:cs="Arial"/>
          <w:sz w:val="24"/>
        </w:rPr>
        <w:t>7</w:t>
      </w:r>
      <w:r w:rsidR="007A25AE" w:rsidRPr="00342954">
        <w:rPr>
          <w:rFonts w:ascii="Arial" w:hAnsi="Arial" w:cs="Arial"/>
          <w:sz w:val="24"/>
        </w:rPr>
        <w:t>4 0</w:t>
      </w:r>
      <w:r w:rsidR="000B76FA" w:rsidRPr="00342954">
        <w:rPr>
          <w:rFonts w:ascii="Arial" w:hAnsi="Arial" w:cs="Arial"/>
          <w:sz w:val="24"/>
        </w:rPr>
        <w:t>4</w:t>
      </w:r>
      <w:r w:rsidR="007A25AE" w:rsidRPr="00342954">
        <w:rPr>
          <w:rFonts w:ascii="Arial" w:hAnsi="Arial" w:cs="Arial"/>
          <w:sz w:val="24"/>
        </w:rPr>
        <w:t>2 283,</w:t>
      </w:r>
      <w:r w:rsidR="000B76FA" w:rsidRPr="00342954">
        <w:rPr>
          <w:rFonts w:ascii="Arial" w:hAnsi="Arial" w:cs="Arial"/>
          <w:sz w:val="24"/>
        </w:rPr>
        <w:t>4</w:t>
      </w:r>
      <w:r w:rsidR="007A25AE" w:rsidRPr="00342954">
        <w:rPr>
          <w:rFonts w:ascii="Arial" w:hAnsi="Arial" w:cs="Arial"/>
          <w:sz w:val="24"/>
        </w:rPr>
        <w:t xml:space="preserve">9 </w:t>
      </w:r>
      <w:r w:rsidRPr="00342954">
        <w:rPr>
          <w:rFonts w:ascii="Arial" w:hAnsi="Arial" w:cs="Arial"/>
          <w:sz w:val="24"/>
        </w:rPr>
        <w:t>рублей, в том числе: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2014 год - 6 877 378,84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2015 год - 7 527 258,37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2016 год - 8 654 905,86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2017 год - 9 752 702,34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2018 год - 10 473 935,73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2019 год </w:t>
      </w:r>
      <w:r w:rsidR="00B2440C" w:rsidRPr="00342954">
        <w:rPr>
          <w:rFonts w:ascii="Arial" w:hAnsi="Arial" w:cs="Arial"/>
          <w:sz w:val="24"/>
        </w:rPr>
        <w:t xml:space="preserve">- </w:t>
      </w:r>
      <w:r w:rsidR="00904748" w:rsidRPr="00342954">
        <w:rPr>
          <w:rFonts w:ascii="Arial" w:hAnsi="Arial" w:cs="Arial"/>
          <w:sz w:val="24"/>
        </w:rPr>
        <w:t xml:space="preserve">10 700 436,98 </w:t>
      </w:r>
      <w:r w:rsidRPr="00342954">
        <w:rPr>
          <w:rFonts w:ascii="Arial" w:hAnsi="Arial" w:cs="Arial"/>
          <w:sz w:val="24"/>
        </w:rPr>
        <w:t xml:space="preserve">рублей; 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2020 год </w:t>
      </w:r>
      <w:r w:rsidR="009604D4" w:rsidRPr="00342954">
        <w:rPr>
          <w:rFonts w:ascii="Arial" w:hAnsi="Arial" w:cs="Arial"/>
          <w:sz w:val="24"/>
        </w:rPr>
        <w:t xml:space="preserve">- </w:t>
      </w:r>
      <w:r w:rsidR="00DA0F9E" w:rsidRPr="00342954">
        <w:rPr>
          <w:rFonts w:ascii="Arial" w:hAnsi="Arial" w:cs="Arial"/>
          <w:sz w:val="24"/>
        </w:rPr>
        <w:t>4 6</w:t>
      </w:r>
      <w:r w:rsidR="00904748" w:rsidRPr="00342954">
        <w:rPr>
          <w:rFonts w:ascii="Arial" w:hAnsi="Arial" w:cs="Arial"/>
          <w:sz w:val="24"/>
        </w:rPr>
        <w:t>8</w:t>
      </w:r>
      <w:r w:rsidR="00DA0F9E" w:rsidRPr="00342954">
        <w:rPr>
          <w:rFonts w:ascii="Arial" w:hAnsi="Arial" w:cs="Arial"/>
          <w:sz w:val="24"/>
        </w:rPr>
        <w:t xml:space="preserve">2 518,48 </w:t>
      </w:r>
      <w:r w:rsidRPr="00342954">
        <w:rPr>
          <w:rFonts w:ascii="Arial" w:hAnsi="Arial" w:cs="Arial"/>
          <w:sz w:val="24"/>
        </w:rPr>
        <w:t>рублей:</w:t>
      </w:r>
    </w:p>
    <w:p w:rsidR="009604D4" w:rsidRPr="00342954" w:rsidRDefault="006D1DCD" w:rsidP="008F3D2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2021 год - </w:t>
      </w:r>
      <w:r w:rsidR="009604D4" w:rsidRPr="00342954">
        <w:rPr>
          <w:rFonts w:ascii="Arial" w:hAnsi="Arial" w:cs="Arial"/>
          <w:sz w:val="24"/>
        </w:rPr>
        <w:t>7 550 661,54 рублей: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</w:t>
      </w:r>
      <w:r w:rsidR="009604D4" w:rsidRPr="00342954">
        <w:rPr>
          <w:rFonts w:ascii="Arial" w:hAnsi="Arial" w:cs="Arial"/>
          <w:sz w:val="24"/>
        </w:rPr>
        <w:t>2</w:t>
      </w:r>
      <w:r w:rsidR="00904748" w:rsidRPr="00342954">
        <w:rPr>
          <w:rFonts w:ascii="Arial" w:hAnsi="Arial" w:cs="Arial"/>
          <w:sz w:val="24"/>
        </w:rPr>
        <w:t xml:space="preserve"> год - 7 822 485,35 </w:t>
      </w:r>
      <w:r w:rsidRPr="00342954">
        <w:rPr>
          <w:rFonts w:ascii="Arial" w:hAnsi="Arial" w:cs="Arial"/>
          <w:sz w:val="24"/>
        </w:rPr>
        <w:t>рублей.».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1.1.5. Приложение 2 «Перечень мероприятий подпрограммы с указанием объема средств на их реализацию и ожидаемых результатов» к подпрограмме 1 «Развитие дошкольного, общего и дополнительного образования детей» изложить в новой редакции (Приложение 3).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42954">
        <w:rPr>
          <w:rFonts w:ascii="Arial" w:hAnsi="Arial" w:cs="Arial"/>
          <w:sz w:val="24"/>
        </w:rPr>
        <w:t xml:space="preserve">1.1.6. </w:t>
      </w:r>
      <w:r w:rsidRPr="00342954">
        <w:rPr>
          <w:rFonts w:ascii="Arial" w:hAnsi="Arial" w:cs="Arial"/>
          <w:color w:val="000000"/>
          <w:sz w:val="24"/>
        </w:rPr>
        <w:t>В приложении 5 к «Муниципальной программе «Развитие образования города Бородино» в разделе 1 Паспорт подпрограммы 2 «Обеспечение реализации Муниципальной программы и прочие мероприятия в области образования» Муниципальной программы «Развитие образования города Бородино»: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столбец 2 строки 7 изложить в следующей редакции: «Подпрограмма финансируется за счет средств местного и краевого бюджетов.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Объем финансирования подпрограммы составит</w:t>
      </w:r>
      <w:r w:rsidR="006D1DCD">
        <w:rPr>
          <w:rFonts w:ascii="Arial" w:hAnsi="Arial" w:cs="Arial"/>
          <w:sz w:val="24"/>
        </w:rPr>
        <w:t xml:space="preserve"> </w:t>
      </w:r>
      <w:r w:rsidR="00B06E13" w:rsidRPr="00342954">
        <w:rPr>
          <w:rFonts w:ascii="Arial" w:hAnsi="Arial" w:cs="Arial"/>
          <w:sz w:val="24"/>
        </w:rPr>
        <w:t>8</w:t>
      </w:r>
      <w:r w:rsidR="00251298" w:rsidRPr="00342954">
        <w:rPr>
          <w:rFonts w:ascii="Arial" w:hAnsi="Arial" w:cs="Arial"/>
          <w:sz w:val="24"/>
        </w:rPr>
        <w:t>2</w:t>
      </w:r>
      <w:r w:rsidR="00B81E56" w:rsidRPr="00342954">
        <w:rPr>
          <w:rFonts w:ascii="Arial" w:hAnsi="Arial" w:cs="Arial"/>
          <w:sz w:val="24"/>
        </w:rPr>
        <w:t> </w:t>
      </w:r>
      <w:r w:rsidR="00251298" w:rsidRPr="00342954">
        <w:rPr>
          <w:rFonts w:ascii="Arial" w:hAnsi="Arial" w:cs="Arial"/>
          <w:sz w:val="24"/>
        </w:rPr>
        <w:t>994 4</w:t>
      </w:r>
      <w:r w:rsidR="00B81E56" w:rsidRPr="00342954">
        <w:rPr>
          <w:rFonts w:ascii="Arial" w:hAnsi="Arial" w:cs="Arial"/>
          <w:sz w:val="24"/>
        </w:rPr>
        <w:t>03</w:t>
      </w:r>
      <w:r w:rsidR="00B06E13" w:rsidRPr="00342954">
        <w:rPr>
          <w:rFonts w:ascii="Arial" w:hAnsi="Arial" w:cs="Arial"/>
          <w:sz w:val="24"/>
        </w:rPr>
        <w:t>,</w:t>
      </w:r>
      <w:r w:rsidR="00A42293" w:rsidRPr="00342954">
        <w:rPr>
          <w:rFonts w:ascii="Arial" w:hAnsi="Arial" w:cs="Arial"/>
          <w:sz w:val="24"/>
        </w:rPr>
        <w:t>4</w:t>
      </w:r>
      <w:r w:rsidR="00B06E13" w:rsidRPr="00342954">
        <w:rPr>
          <w:rFonts w:ascii="Arial" w:hAnsi="Arial" w:cs="Arial"/>
          <w:sz w:val="24"/>
        </w:rPr>
        <w:t>9</w:t>
      </w:r>
      <w:r w:rsidR="006D1DCD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рублей, в том числе: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2014 год -</w:t>
      </w:r>
      <w:r w:rsidR="00770E3F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 xml:space="preserve">8 328 532,96 рублей, в том числе за счет средств краевого бюджета  1 275 998,63 рублей, за счет средств местного бюджета – 7 052 534,33 рублей; 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2015 год -</w:t>
      </w:r>
      <w:r w:rsidR="00770E3F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8 286 253,97 рублей, в том числе за счет средств краевого бюджета  1 458 600,69 рублей, за счет средств местного бюджета – 6 827 653,28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2016 год -</w:t>
      </w:r>
      <w:r w:rsidR="00770E3F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 xml:space="preserve">8 106 098,84 рублей, в том числе за счет средств краевого бюджета </w:t>
      </w:r>
      <w:r w:rsidR="00B834C1" w:rsidRPr="00342954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 xml:space="preserve">1 317 863,47 рублей, за счет средств местного бюджета – 6 788 235,37 рублей; 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2017 год - 8 419 782,77 рублей, в том числе за счет средств краевого бюджета</w:t>
      </w:r>
      <w:r w:rsidR="00CB1AA4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 xml:space="preserve">  1 434 626,59 рублей, за счет средств местного бюджета – 6 985 156,18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2018 год – 9 030 472,86 рублей, в том числе за счет средств краевого бюджета  1 773 350,91 рублей, за счет средств местного бюджета – 7 257 121,95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2019 год – 9</w:t>
      </w:r>
      <w:r w:rsidR="00093AFD" w:rsidRPr="00342954">
        <w:rPr>
          <w:rFonts w:ascii="Arial" w:hAnsi="Arial" w:cs="Arial"/>
          <w:sz w:val="24"/>
        </w:rPr>
        <w:t> 816 </w:t>
      </w:r>
      <w:r w:rsidRPr="00342954">
        <w:rPr>
          <w:rFonts w:ascii="Arial" w:hAnsi="Arial" w:cs="Arial"/>
          <w:sz w:val="24"/>
        </w:rPr>
        <w:t>2</w:t>
      </w:r>
      <w:r w:rsidR="00093AFD" w:rsidRPr="00342954">
        <w:rPr>
          <w:rFonts w:ascii="Arial" w:hAnsi="Arial" w:cs="Arial"/>
          <w:sz w:val="24"/>
        </w:rPr>
        <w:t xml:space="preserve">67,69 </w:t>
      </w:r>
      <w:r w:rsidRPr="00342954">
        <w:rPr>
          <w:rFonts w:ascii="Arial" w:hAnsi="Arial" w:cs="Arial"/>
          <w:sz w:val="24"/>
        </w:rPr>
        <w:t>рублей, в том числе за счет средств краевого бюджета  1</w:t>
      </w:r>
      <w:r w:rsidR="00A41D99" w:rsidRPr="00342954">
        <w:rPr>
          <w:rFonts w:ascii="Arial" w:hAnsi="Arial" w:cs="Arial"/>
          <w:sz w:val="24"/>
        </w:rPr>
        <w:t xml:space="preserve"> 526 143,82 </w:t>
      </w:r>
      <w:r w:rsidRPr="00342954">
        <w:rPr>
          <w:rFonts w:ascii="Arial" w:hAnsi="Arial" w:cs="Arial"/>
          <w:sz w:val="24"/>
        </w:rPr>
        <w:t>рублей, за счет средств местного бюджета – 8</w:t>
      </w:r>
      <w:r w:rsidR="005E0580" w:rsidRPr="00342954">
        <w:rPr>
          <w:rFonts w:ascii="Arial" w:hAnsi="Arial" w:cs="Arial"/>
          <w:sz w:val="24"/>
        </w:rPr>
        <w:t> </w:t>
      </w:r>
      <w:r w:rsidRPr="00342954">
        <w:rPr>
          <w:rFonts w:ascii="Arial" w:hAnsi="Arial" w:cs="Arial"/>
          <w:sz w:val="24"/>
        </w:rPr>
        <w:t>2</w:t>
      </w:r>
      <w:r w:rsidR="005E0580" w:rsidRPr="00342954">
        <w:rPr>
          <w:rFonts w:ascii="Arial" w:hAnsi="Arial" w:cs="Arial"/>
          <w:sz w:val="24"/>
        </w:rPr>
        <w:t xml:space="preserve">90 123,87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lastRenderedPageBreak/>
        <w:t xml:space="preserve">2020 год – </w:t>
      </w:r>
      <w:r w:rsidR="006D5881" w:rsidRPr="00342954">
        <w:rPr>
          <w:rFonts w:ascii="Arial" w:hAnsi="Arial" w:cs="Arial"/>
          <w:sz w:val="24"/>
        </w:rPr>
        <w:t>1</w:t>
      </w:r>
      <w:r w:rsidR="00B14F0B" w:rsidRPr="00342954">
        <w:rPr>
          <w:rFonts w:ascii="Arial" w:hAnsi="Arial" w:cs="Arial"/>
          <w:sz w:val="24"/>
        </w:rPr>
        <w:t>1 072 485</w:t>
      </w:r>
      <w:r w:rsidR="006D5881" w:rsidRPr="00342954">
        <w:rPr>
          <w:rFonts w:ascii="Arial" w:hAnsi="Arial" w:cs="Arial"/>
          <w:sz w:val="24"/>
        </w:rPr>
        <w:t>,</w:t>
      </w:r>
      <w:r w:rsidR="00714116" w:rsidRPr="00342954">
        <w:rPr>
          <w:rFonts w:ascii="Arial" w:hAnsi="Arial" w:cs="Arial"/>
          <w:sz w:val="24"/>
        </w:rPr>
        <w:t>7</w:t>
      </w:r>
      <w:r w:rsidR="006D5881" w:rsidRPr="00342954">
        <w:rPr>
          <w:rFonts w:ascii="Arial" w:hAnsi="Arial" w:cs="Arial"/>
          <w:sz w:val="24"/>
        </w:rPr>
        <w:t xml:space="preserve">2 </w:t>
      </w:r>
      <w:r w:rsidRPr="00342954">
        <w:rPr>
          <w:rFonts w:ascii="Arial" w:hAnsi="Arial" w:cs="Arial"/>
          <w:sz w:val="24"/>
        </w:rPr>
        <w:t xml:space="preserve">рублей, в том числе за счет средств краевого бюджета </w:t>
      </w:r>
      <w:r w:rsidR="00DF3E78" w:rsidRPr="00342954">
        <w:rPr>
          <w:rFonts w:ascii="Arial" w:hAnsi="Arial" w:cs="Arial"/>
          <w:sz w:val="24"/>
        </w:rPr>
        <w:t>–</w:t>
      </w:r>
      <w:r w:rsidR="002B403E">
        <w:rPr>
          <w:rFonts w:ascii="Arial" w:hAnsi="Arial" w:cs="Arial"/>
          <w:sz w:val="24"/>
        </w:rPr>
        <w:t xml:space="preserve"> </w:t>
      </w:r>
      <w:r w:rsidR="007E732E" w:rsidRPr="00342954">
        <w:rPr>
          <w:rFonts w:ascii="Arial" w:hAnsi="Arial" w:cs="Arial"/>
          <w:sz w:val="24"/>
        </w:rPr>
        <w:t>2 227 933</w:t>
      </w:r>
      <w:r w:rsidR="00D843CD" w:rsidRPr="00342954">
        <w:rPr>
          <w:rFonts w:ascii="Arial" w:hAnsi="Arial" w:cs="Arial"/>
          <w:sz w:val="24"/>
        </w:rPr>
        <w:t>,</w:t>
      </w:r>
      <w:r w:rsidR="00DF3E78" w:rsidRPr="00342954">
        <w:rPr>
          <w:rFonts w:ascii="Arial" w:hAnsi="Arial" w:cs="Arial"/>
          <w:sz w:val="24"/>
        </w:rPr>
        <w:t>9</w:t>
      </w:r>
      <w:r w:rsidR="00532376" w:rsidRPr="00342954">
        <w:rPr>
          <w:rFonts w:ascii="Arial" w:hAnsi="Arial" w:cs="Arial"/>
          <w:sz w:val="24"/>
        </w:rPr>
        <w:t>1</w:t>
      </w:r>
      <w:r w:rsidR="00B24040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 xml:space="preserve">рублей, за счет средств местного бюджета – </w:t>
      </w:r>
      <w:r w:rsidR="00D843CD" w:rsidRPr="00342954">
        <w:rPr>
          <w:rFonts w:ascii="Arial" w:hAnsi="Arial" w:cs="Arial"/>
          <w:sz w:val="24"/>
        </w:rPr>
        <w:t>8</w:t>
      </w:r>
      <w:r w:rsidR="00A27289" w:rsidRPr="00342954">
        <w:rPr>
          <w:rFonts w:ascii="Arial" w:hAnsi="Arial" w:cs="Arial"/>
          <w:sz w:val="24"/>
        </w:rPr>
        <w:t> 844 551,</w:t>
      </w:r>
      <w:r w:rsidR="00D843CD" w:rsidRPr="00342954">
        <w:rPr>
          <w:rFonts w:ascii="Arial" w:hAnsi="Arial" w:cs="Arial"/>
          <w:sz w:val="24"/>
        </w:rPr>
        <w:t>8</w:t>
      </w:r>
      <w:r w:rsidR="00A27289" w:rsidRPr="00342954">
        <w:rPr>
          <w:rFonts w:ascii="Arial" w:hAnsi="Arial" w:cs="Arial"/>
          <w:sz w:val="24"/>
        </w:rPr>
        <w:t>1</w:t>
      </w:r>
      <w:r w:rsidRPr="00342954">
        <w:rPr>
          <w:rFonts w:ascii="Arial" w:hAnsi="Arial" w:cs="Arial"/>
          <w:sz w:val="24"/>
        </w:rPr>
        <w:t xml:space="preserve"> рублей; </w:t>
      </w:r>
    </w:p>
    <w:p w:rsidR="007A16D2" w:rsidRPr="00342954" w:rsidRDefault="007A16D2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2021 год – </w:t>
      </w:r>
      <w:r w:rsidR="006A327F" w:rsidRPr="00342954">
        <w:rPr>
          <w:rFonts w:ascii="Arial" w:hAnsi="Arial" w:cs="Arial"/>
          <w:sz w:val="24"/>
        </w:rPr>
        <w:t>9 </w:t>
      </w:r>
      <w:r w:rsidRPr="00342954">
        <w:rPr>
          <w:rFonts w:ascii="Arial" w:hAnsi="Arial" w:cs="Arial"/>
          <w:sz w:val="24"/>
        </w:rPr>
        <w:t>9</w:t>
      </w:r>
      <w:r w:rsidR="006A327F" w:rsidRPr="00342954">
        <w:rPr>
          <w:rFonts w:ascii="Arial" w:hAnsi="Arial" w:cs="Arial"/>
          <w:sz w:val="24"/>
        </w:rPr>
        <w:t>67 2</w:t>
      </w:r>
      <w:r w:rsidR="0075603D" w:rsidRPr="00342954">
        <w:rPr>
          <w:rFonts w:ascii="Arial" w:hAnsi="Arial" w:cs="Arial"/>
          <w:sz w:val="24"/>
        </w:rPr>
        <w:t>54</w:t>
      </w:r>
      <w:r w:rsidR="00CC1931" w:rsidRPr="00342954">
        <w:rPr>
          <w:rFonts w:ascii="Arial" w:hAnsi="Arial" w:cs="Arial"/>
          <w:sz w:val="24"/>
        </w:rPr>
        <w:t xml:space="preserve">,34 </w:t>
      </w:r>
      <w:r w:rsidRPr="00342954">
        <w:rPr>
          <w:rFonts w:ascii="Arial" w:hAnsi="Arial" w:cs="Arial"/>
          <w:sz w:val="24"/>
        </w:rPr>
        <w:t xml:space="preserve">рублей, в том числе за счет средств краевого              бюджета </w:t>
      </w:r>
      <w:r w:rsidR="00BF0430" w:rsidRPr="00342954">
        <w:rPr>
          <w:rFonts w:ascii="Arial" w:hAnsi="Arial" w:cs="Arial"/>
          <w:sz w:val="24"/>
        </w:rPr>
        <w:t>–</w:t>
      </w:r>
      <w:r w:rsidR="00B24040">
        <w:rPr>
          <w:rFonts w:ascii="Arial" w:hAnsi="Arial" w:cs="Arial"/>
          <w:sz w:val="24"/>
        </w:rPr>
        <w:t xml:space="preserve"> </w:t>
      </w:r>
      <w:r w:rsidR="001148C4" w:rsidRPr="00342954">
        <w:rPr>
          <w:rFonts w:ascii="Arial" w:hAnsi="Arial" w:cs="Arial"/>
          <w:sz w:val="24"/>
        </w:rPr>
        <w:t xml:space="preserve">1 803 200,00 </w:t>
      </w:r>
      <w:r w:rsidRPr="00342954">
        <w:rPr>
          <w:rFonts w:ascii="Arial" w:hAnsi="Arial" w:cs="Arial"/>
          <w:sz w:val="24"/>
        </w:rPr>
        <w:t xml:space="preserve">рублей, за счет средств местного бюджета – </w:t>
      </w:r>
      <w:r w:rsidR="000863D1" w:rsidRPr="00342954">
        <w:rPr>
          <w:rFonts w:ascii="Arial" w:hAnsi="Arial" w:cs="Arial"/>
          <w:sz w:val="24"/>
        </w:rPr>
        <w:t xml:space="preserve">8 164 054,34  </w:t>
      </w:r>
      <w:r w:rsidRPr="00342954">
        <w:rPr>
          <w:rFonts w:ascii="Arial" w:hAnsi="Arial" w:cs="Arial"/>
          <w:sz w:val="24"/>
        </w:rPr>
        <w:t xml:space="preserve">рублей; 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</w:t>
      </w:r>
      <w:r w:rsidR="007A16D2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 – </w:t>
      </w:r>
      <w:r w:rsidR="00E66650" w:rsidRPr="00342954">
        <w:rPr>
          <w:rFonts w:ascii="Arial" w:hAnsi="Arial" w:cs="Arial"/>
          <w:sz w:val="24"/>
        </w:rPr>
        <w:t>9 967 254,34</w:t>
      </w:r>
      <w:r w:rsidR="003C364B" w:rsidRPr="00342954">
        <w:rPr>
          <w:rFonts w:ascii="Arial" w:hAnsi="Arial" w:cs="Arial"/>
          <w:sz w:val="24"/>
        </w:rPr>
        <w:t xml:space="preserve"> рублей, в том числе за счет средств краевого              бюджета - </w:t>
      </w:r>
      <w:r w:rsidR="001148C4" w:rsidRPr="00342954">
        <w:rPr>
          <w:rFonts w:ascii="Arial" w:hAnsi="Arial" w:cs="Arial"/>
          <w:sz w:val="24"/>
        </w:rPr>
        <w:t xml:space="preserve">1 803 200,00 </w:t>
      </w:r>
      <w:r w:rsidR="003C364B" w:rsidRPr="00342954">
        <w:rPr>
          <w:rFonts w:ascii="Arial" w:hAnsi="Arial" w:cs="Arial"/>
          <w:sz w:val="24"/>
        </w:rPr>
        <w:t xml:space="preserve">рублей, за счет средств местного бюджета – </w:t>
      </w:r>
      <w:r w:rsidR="008368FC" w:rsidRPr="00342954">
        <w:rPr>
          <w:rFonts w:ascii="Arial" w:hAnsi="Arial" w:cs="Arial"/>
          <w:sz w:val="24"/>
        </w:rPr>
        <w:t>8 </w:t>
      </w:r>
      <w:r w:rsidR="001148C4" w:rsidRPr="00342954">
        <w:rPr>
          <w:rFonts w:ascii="Arial" w:hAnsi="Arial" w:cs="Arial"/>
          <w:sz w:val="24"/>
        </w:rPr>
        <w:t>16</w:t>
      </w:r>
      <w:r w:rsidR="008368FC" w:rsidRPr="00342954">
        <w:rPr>
          <w:rFonts w:ascii="Arial" w:hAnsi="Arial" w:cs="Arial"/>
          <w:sz w:val="24"/>
        </w:rPr>
        <w:t>4 </w:t>
      </w:r>
      <w:r w:rsidR="001148C4" w:rsidRPr="00342954">
        <w:rPr>
          <w:rFonts w:ascii="Arial" w:hAnsi="Arial" w:cs="Arial"/>
          <w:sz w:val="24"/>
        </w:rPr>
        <w:t>0</w:t>
      </w:r>
      <w:r w:rsidR="008368FC" w:rsidRPr="00342954">
        <w:rPr>
          <w:rFonts w:ascii="Arial" w:hAnsi="Arial" w:cs="Arial"/>
          <w:sz w:val="24"/>
        </w:rPr>
        <w:t xml:space="preserve">54,34  </w:t>
      </w:r>
      <w:r w:rsidRPr="00342954">
        <w:rPr>
          <w:rFonts w:ascii="Arial" w:hAnsi="Arial" w:cs="Arial"/>
          <w:sz w:val="24"/>
        </w:rPr>
        <w:t>рублей.»;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пункт 2.7 изложить в новой редакции: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«2.7. Финансовое обеспечение реализации подпрограммы осуществляется </w:t>
      </w:r>
      <w:r w:rsidR="00B24040">
        <w:rPr>
          <w:rFonts w:ascii="Arial" w:hAnsi="Arial" w:cs="Arial"/>
          <w:sz w:val="24"/>
        </w:rPr>
        <w:t xml:space="preserve">               </w:t>
      </w:r>
      <w:r w:rsidRPr="00342954">
        <w:rPr>
          <w:rFonts w:ascii="Arial" w:hAnsi="Arial" w:cs="Arial"/>
          <w:sz w:val="24"/>
        </w:rPr>
        <w:t>за счет средств краевого и местного бюджетов.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Объем финансирования подпрограммы составит</w:t>
      </w:r>
      <w:r w:rsidR="00B24040">
        <w:rPr>
          <w:rFonts w:ascii="Arial" w:hAnsi="Arial" w:cs="Arial"/>
          <w:sz w:val="24"/>
        </w:rPr>
        <w:t xml:space="preserve"> </w:t>
      </w:r>
      <w:r w:rsidR="00835309" w:rsidRPr="00342954">
        <w:rPr>
          <w:rFonts w:ascii="Arial" w:hAnsi="Arial" w:cs="Arial"/>
          <w:sz w:val="24"/>
        </w:rPr>
        <w:t>82  994 403,49</w:t>
      </w:r>
      <w:r w:rsidRPr="00342954">
        <w:rPr>
          <w:rFonts w:ascii="Arial" w:hAnsi="Arial" w:cs="Arial"/>
          <w:sz w:val="24"/>
        </w:rPr>
        <w:t xml:space="preserve"> рублей,</w:t>
      </w:r>
      <w:r w:rsidR="00B24040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в том числе по годам реализации:</w:t>
      </w:r>
      <w:r w:rsidRPr="00342954">
        <w:rPr>
          <w:rFonts w:ascii="Arial" w:hAnsi="Arial" w:cs="Arial"/>
          <w:sz w:val="24"/>
        </w:rPr>
        <w:tab/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2014 год - 8 328 532,96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2015 год - 8 286 253,97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2016 год - 8 106 098,84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2017 год - 8 419 782,77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2018 год - 9 030 472,86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2019 год - 9</w:t>
      </w:r>
      <w:r w:rsidR="008E2148" w:rsidRPr="00342954">
        <w:rPr>
          <w:rFonts w:ascii="Arial" w:hAnsi="Arial" w:cs="Arial"/>
          <w:sz w:val="24"/>
        </w:rPr>
        <w:t xml:space="preserve"> 816 267,69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2020 год </w:t>
      </w:r>
      <w:r w:rsidR="00485CBF" w:rsidRPr="00342954">
        <w:rPr>
          <w:rFonts w:ascii="Arial" w:hAnsi="Arial" w:cs="Arial"/>
          <w:sz w:val="24"/>
        </w:rPr>
        <w:t>-</w:t>
      </w:r>
      <w:r w:rsidR="00B24040">
        <w:rPr>
          <w:rFonts w:ascii="Arial" w:hAnsi="Arial" w:cs="Arial"/>
          <w:sz w:val="24"/>
        </w:rPr>
        <w:t xml:space="preserve"> </w:t>
      </w:r>
      <w:r w:rsidR="00AF5DD3" w:rsidRPr="00342954">
        <w:rPr>
          <w:rFonts w:ascii="Arial" w:hAnsi="Arial" w:cs="Arial"/>
          <w:sz w:val="24"/>
        </w:rPr>
        <w:t>1</w:t>
      </w:r>
      <w:r w:rsidR="00485CBF" w:rsidRPr="00342954">
        <w:rPr>
          <w:rFonts w:ascii="Arial" w:hAnsi="Arial" w:cs="Arial"/>
          <w:sz w:val="24"/>
        </w:rPr>
        <w:t>1 072 4</w:t>
      </w:r>
      <w:r w:rsidR="00115EE2" w:rsidRPr="00342954">
        <w:rPr>
          <w:rFonts w:ascii="Arial" w:hAnsi="Arial" w:cs="Arial"/>
          <w:sz w:val="24"/>
        </w:rPr>
        <w:t>85</w:t>
      </w:r>
      <w:r w:rsidR="00AF5DD3" w:rsidRPr="00342954">
        <w:rPr>
          <w:rFonts w:ascii="Arial" w:hAnsi="Arial" w:cs="Arial"/>
          <w:sz w:val="24"/>
        </w:rPr>
        <w:t>,</w:t>
      </w:r>
      <w:r w:rsidR="00557F07" w:rsidRPr="00342954">
        <w:rPr>
          <w:rFonts w:ascii="Arial" w:hAnsi="Arial" w:cs="Arial"/>
          <w:sz w:val="24"/>
        </w:rPr>
        <w:t>7</w:t>
      </w:r>
      <w:r w:rsidR="00AF5DD3" w:rsidRPr="00342954">
        <w:rPr>
          <w:rFonts w:ascii="Arial" w:hAnsi="Arial" w:cs="Arial"/>
          <w:sz w:val="24"/>
        </w:rPr>
        <w:t xml:space="preserve">2 </w:t>
      </w:r>
      <w:r w:rsidRPr="00342954">
        <w:rPr>
          <w:rFonts w:ascii="Arial" w:hAnsi="Arial" w:cs="Arial"/>
          <w:sz w:val="24"/>
        </w:rPr>
        <w:t>рублей;</w:t>
      </w:r>
    </w:p>
    <w:p w:rsidR="00F755DE" w:rsidRPr="00342954" w:rsidRDefault="00F755DE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2021 год </w:t>
      </w:r>
      <w:r w:rsidR="003A2C32" w:rsidRPr="00342954">
        <w:rPr>
          <w:rFonts w:ascii="Arial" w:hAnsi="Arial" w:cs="Arial"/>
          <w:sz w:val="24"/>
        </w:rPr>
        <w:t>-</w:t>
      </w:r>
      <w:r w:rsidR="00B24040">
        <w:rPr>
          <w:rFonts w:ascii="Arial" w:hAnsi="Arial" w:cs="Arial"/>
          <w:sz w:val="24"/>
        </w:rPr>
        <w:t xml:space="preserve"> </w:t>
      </w:r>
      <w:r w:rsidR="003A2C32" w:rsidRPr="00342954">
        <w:rPr>
          <w:rFonts w:ascii="Arial" w:hAnsi="Arial" w:cs="Arial"/>
          <w:sz w:val="24"/>
        </w:rPr>
        <w:t>9 967 2</w:t>
      </w:r>
      <w:r w:rsidR="00872DA6" w:rsidRPr="00342954">
        <w:rPr>
          <w:rFonts w:ascii="Arial" w:hAnsi="Arial" w:cs="Arial"/>
          <w:sz w:val="24"/>
        </w:rPr>
        <w:t>54</w:t>
      </w:r>
      <w:r w:rsidR="00AF5DD3" w:rsidRPr="00342954">
        <w:rPr>
          <w:rFonts w:ascii="Arial" w:hAnsi="Arial" w:cs="Arial"/>
          <w:sz w:val="24"/>
        </w:rPr>
        <w:t xml:space="preserve">,34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</w:t>
      </w:r>
      <w:r w:rsidR="00F755DE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 - </w:t>
      </w:r>
      <w:r w:rsidR="003A2C32" w:rsidRPr="00342954">
        <w:rPr>
          <w:rFonts w:ascii="Arial" w:hAnsi="Arial" w:cs="Arial"/>
          <w:sz w:val="24"/>
        </w:rPr>
        <w:t xml:space="preserve">9 967 254,34 </w:t>
      </w:r>
      <w:r w:rsidRPr="00342954">
        <w:rPr>
          <w:rFonts w:ascii="Arial" w:hAnsi="Arial" w:cs="Arial"/>
          <w:sz w:val="24"/>
        </w:rPr>
        <w:t>рублей.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Средства краевого бюджета, запланированные на реализацию подпрограммы, составляют</w:t>
      </w:r>
      <w:r w:rsidR="00B24040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1</w:t>
      </w:r>
      <w:r w:rsidR="00DD4A14" w:rsidRPr="00342954">
        <w:rPr>
          <w:rFonts w:ascii="Arial" w:hAnsi="Arial" w:cs="Arial"/>
          <w:sz w:val="24"/>
        </w:rPr>
        <w:t xml:space="preserve">4 620 </w:t>
      </w:r>
      <w:r w:rsidR="00CB09A8" w:rsidRPr="00342954">
        <w:rPr>
          <w:rFonts w:ascii="Arial" w:hAnsi="Arial" w:cs="Arial"/>
          <w:sz w:val="24"/>
        </w:rPr>
        <w:t>918</w:t>
      </w:r>
      <w:r w:rsidR="0053300C" w:rsidRPr="00342954">
        <w:rPr>
          <w:rFonts w:ascii="Arial" w:hAnsi="Arial" w:cs="Arial"/>
          <w:sz w:val="24"/>
        </w:rPr>
        <w:t>,</w:t>
      </w:r>
      <w:r w:rsidR="00A0177C" w:rsidRPr="00342954">
        <w:rPr>
          <w:rFonts w:ascii="Arial" w:hAnsi="Arial" w:cs="Arial"/>
          <w:sz w:val="24"/>
        </w:rPr>
        <w:t>0</w:t>
      </w:r>
      <w:r w:rsidR="00CB09A8" w:rsidRPr="00342954">
        <w:rPr>
          <w:rFonts w:ascii="Arial" w:hAnsi="Arial" w:cs="Arial"/>
          <w:sz w:val="24"/>
        </w:rPr>
        <w:t>2</w:t>
      </w:r>
      <w:r w:rsidR="00B24040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рублей, в том числе: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2014 год – 1 275 998,63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2015 год – 1 458 600,69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2016 год – 1 317 863,47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2017 год – 1 434 626,59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2018 год – 1 773 350,91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2019 год – 1</w:t>
      </w:r>
      <w:r w:rsidR="00D84CA8" w:rsidRPr="00342954">
        <w:rPr>
          <w:rFonts w:ascii="Arial" w:hAnsi="Arial" w:cs="Arial"/>
          <w:sz w:val="24"/>
        </w:rPr>
        <w:t xml:space="preserve"> 526 143,82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2020 год – </w:t>
      </w:r>
      <w:r w:rsidR="00CB5DE6" w:rsidRPr="00342954">
        <w:rPr>
          <w:rFonts w:ascii="Arial" w:hAnsi="Arial" w:cs="Arial"/>
          <w:sz w:val="24"/>
        </w:rPr>
        <w:t>2 227 933</w:t>
      </w:r>
      <w:r w:rsidR="0083062F" w:rsidRPr="00342954">
        <w:rPr>
          <w:rFonts w:ascii="Arial" w:hAnsi="Arial" w:cs="Arial"/>
          <w:sz w:val="24"/>
        </w:rPr>
        <w:t>,</w:t>
      </w:r>
      <w:r w:rsidR="001F080C" w:rsidRPr="00342954">
        <w:rPr>
          <w:rFonts w:ascii="Arial" w:hAnsi="Arial" w:cs="Arial"/>
          <w:sz w:val="24"/>
        </w:rPr>
        <w:t>9</w:t>
      </w:r>
      <w:r w:rsidR="00A4650E" w:rsidRPr="00342954">
        <w:rPr>
          <w:rFonts w:ascii="Arial" w:hAnsi="Arial" w:cs="Arial"/>
          <w:sz w:val="24"/>
        </w:rPr>
        <w:t>1</w:t>
      </w:r>
      <w:r w:rsidR="002B403E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рублей;</w:t>
      </w:r>
    </w:p>
    <w:p w:rsidR="00F755DE" w:rsidRPr="00342954" w:rsidRDefault="00F755DE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2021 год – </w:t>
      </w:r>
      <w:r w:rsidR="00DB68E2" w:rsidRPr="00342954">
        <w:rPr>
          <w:rFonts w:ascii="Arial" w:hAnsi="Arial" w:cs="Arial"/>
          <w:sz w:val="24"/>
        </w:rPr>
        <w:t>1 803 2</w:t>
      </w:r>
      <w:r w:rsidRPr="00342954">
        <w:rPr>
          <w:rFonts w:ascii="Arial" w:hAnsi="Arial" w:cs="Arial"/>
          <w:sz w:val="24"/>
        </w:rPr>
        <w:t>00,00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</w:t>
      </w:r>
      <w:r w:rsidR="00F755DE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 – </w:t>
      </w:r>
      <w:r w:rsidR="00DB68E2" w:rsidRPr="00342954">
        <w:rPr>
          <w:rFonts w:ascii="Arial" w:hAnsi="Arial" w:cs="Arial"/>
          <w:sz w:val="24"/>
        </w:rPr>
        <w:t>1 803 200,00</w:t>
      </w:r>
      <w:r w:rsidR="00B24040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eastAsia="Calibri" w:hAnsi="Arial" w:cs="Arial"/>
          <w:sz w:val="24"/>
          <w:lang w:eastAsia="en-US"/>
        </w:rPr>
        <w:t xml:space="preserve">Средства местного бюджета, запланированные на реализацию подпрограммы, составляют </w:t>
      </w:r>
      <w:r w:rsidR="00B17BAB" w:rsidRPr="00342954">
        <w:rPr>
          <w:rFonts w:ascii="Arial" w:eastAsia="Calibri" w:hAnsi="Arial" w:cs="Arial"/>
          <w:sz w:val="24"/>
          <w:lang w:eastAsia="en-US"/>
        </w:rPr>
        <w:t>6</w:t>
      </w:r>
      <w:r w:rsidRPr="00342954">
        <w:rPr>
          <w:rFonts w:ascii="Arial" w:eastAsia="Calibri" w:hAnsi="Arial" w:cs="Arial"/>
          <w:sz w:val="24"/>
          <w:lang w:eastAsia="en-US"/>
        </w:rPr>
        <w:t>8</w:t>
      </w:r>
      <w:r w:rsidR="00F5124F" w:rsidRPr="00342954">
        <w:rPr>
          <w:rFonts w:ascii="Arial" w:eastAsia="Calibri" w:hAnsi="Arial" w:cs="Arial"/>
          <w:sz w:val="24"/>
          <w:lang w:eastAsia="en-US"/>
        </w:rPr>
        <w:t> 3</w:t>
      </w:r>
      <w:r w:rsidR="0025345B" w:rsidRPr="00342954">
        <w:rPr>
          <w:rFonts w:ascii="Arial" w:eastAsia="Calibri" w:hAnsi="Arial" w:cs="Arial"/>
          <w:sz w:val="24"/>
          <w:lang w:eastAsia="en-US"/>
        </w:rPr>
        <w:t>73</w:t>
      </w:r>
      <w:r w:rsidR="00F5124F" w:rsidRPr="00342954">
        <w:rPr>
          <w:rFonts w:ascii="Arial" w:eastAsia="Calibri" w:hAnsi="Arial" w:cs="Arial"/>
          <w:sz w:val="24"/>
          <w:lang w:eastAsia="en-US"/>
        </w:rPr>
        <w:t xml:space="preserve"> 4</w:t>
      </w:r>
      <w:r w:rsidR="00B17BAB" w:rsidRPr="00342954">
        <w:rPr>
          <w:rFonts w:ascii="Arial" w:eastAsia="Calibri" w:hAnsi="Arial" w:cs="Arial"/>
          <w:sz w:val="24"/>
          <w:lang w:eastAsia="en-US"/>
        </w:rPr>
        <w:t>8</w:t>
      </w:r>
      <w:r w:rsidR="00CD0C70" w:rsidRPr="00342954">
        <w:rPr>
          <w:rFonts w:ascii="Arial" w:eastAsia="Calibri" w:hAnsi="Arial" w:cs="Arial"/>
          <w:sz w:val="24"/>
          <w:lang w:eastAsia="en-US"/>
        </w:rPr>
        <w:t>5</w:t>
      </w:r>
      <w:r w:rsidR="00B17BAB" w:rsidRPr="00342954">
        <w:rPr>
          <w:rFonts w:ascii="Arial" w:eastAsia="Calibri" w:hAnsi="Arial" w:cs="Arial"/>
          <w:sz w:val="24"/>
          <w:lang w:eastAsia="en-US"/>
        </w:rPr>
        <w:t>,4</w:t>
      </w:r>
      <w:r w:rsidR="00CD0C70" w:rsidRPr="00342954">
        <w:rPr>
          <w:rFonts w:ascii="Arial" w:eastAsia="Calibri" w:hAnsi="Arial" w:cs="Arial"/>
          <w:sz w:val="24"/>
          <w:lang w:eastAsia="en-US"/>
        </w:rPr>
        <w:t>7</w:t>
      </w:r>
      <w:r w:rsidR="00B24040">
        <w:rPr>
          <w:rFonts w:ascii="Arial" w:eastAsia="Calibri" w:hAnsi="Arial" w:cs="Arial"/>
          <w:sz w:val="24"/>
          <w:lang w:eastAsia="en-US"/>
        </w:rPr>
        <w:t xml:space="preserve"> </w:t>
      </w:r>
      <w:r w:rsidRPr="00342954">
        <w:rPr>
          <w:rFonts w:ascii="Arial" w:hAnsi="Arial" w:cs="Arial"/>
          <w:sz w:val="24"/>
        </w:rPr>
        <w:t>рублей, в том числе: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2014 год – 7 052 534,33 рублей;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2015 год – 6 827 653,28 рублей;</w:t>
      </w:r>
    </w:p>
    <w:p w:rsidR="0019231C" w:rsidRPr="00342954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2016 год – 6 788 235,37 рублей;</w:t>
      </w:r>
    </w:p>
    <w:p w:rsidR="0019231C" w:rsidRPr="00342954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2017 год – 6 985 156,18 рублей;</w:t>
      </w:r>
    </w:p>
    <w:p w:rsidR="0019231C" w:rsidRPr="00342954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2018 год – 7 257 121,95 рублей;</w:t>
      </w:r>
    </w:p>
    <w:p w:rsidR="0019231C" w:rsidRPr="00342954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2019 год – 8</w:t>
      </w:r>
      <w:r w:rsidR="0083062F" w:rsidRPr="00342954">
        <w:rPr>
          <w:rFonts w:ascii="Arial" w:hAnsi="Arial" w:cs="Arial"/>
          <w:sz w:val="24"/>
        </w:rPr>
        <w:t> 29</w:t>
      </w:r>
      <w:r w:rsidRPr="00342954">
        <w:rPr>
          <w:rFonts w:ascii="Arial" w:hAnsi="Arial" w:cs="Arial"/>
          <w:sz w:val="24"/>
        </w:rPr>
        <w:t>0</w:t>
      </w:r>
      <w:r w:rsidR="0083062F" w:rsidRPr="00342954">
        <w:rPr>
          <w:rFonts w:ascii="Arial" w:hAnsi="Arial" w:cs="Arial"/>
          <w:sz w:val="24"/>
        </w:rPr>
        <w:t xml:space="preserve"> 123,87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2020 год – </w:t>
      </w:r>
      <w:r w:rsidR="00D45A54" w:rsidRPr="00342954">
        <w:rPr>
          <w:rFonts w:ascii="Arial" w:hAnsi="Arial" w:cs="Arial"/>
          <w:sz w:val="24"/>
        </w:rPr>
        <w:t>8</w:t>
      </w:r>
      <w:r w:rsidR="00951E02" w:rsidRPr="00342954">
        <w:rPr>
          <w:rFonts w:ascii="Arial" w:hAnsi="Arial" w:cs="Arial"/>
          <w:sz w:val="24"/>
        </w:rPr>
        <w:t xml:space="preserve"> 844 </w:t>
      </w:r>
      <w:r w:rsidR="00D45A54" w:rsidRPr="00342954">
        <w:rPr>
          <w:rFonts w:ascii="Arial" w:hAnsi="Arial" w:cs="Arial"/>
          <w:sz w:val="24"/>
        </w:rPr>
        <w:t>5</w:t>
      </w:r>
      <w:r w:rsidR="00951E02" w:rsidRPr="00342954">
        <w:rPr>
          <w:rFonts w:ascii="Arial" w:hAnsi="Arial" w:cs="Arial"/>
          <w:sz w:val="24"/>
        </w:rPr>
        <w:t>51</w:t>
      </w:r>
      <w:r w:rsidR="00D45A54" w:rsidRPr="00342954">
        <w:rPr>
          <w:rFonts w:ascii="Arial" w:hAnsi="Arial" w:cs="Arial"/>
          <w:sz w:val="24"/>
        </w:rPr>
        <w:t>,8</w:t>
      </w:r>
      <w:r w:rsidR="00951E02" w:rsidRPr="00342954">
        <w:rPr>
          <w:rFonts w:ascii="Arial" w:hAnsi="Arial" w:cs="Arial"/>
          <w:sz w:val="24"/>
        </w:rPr>
        <w:t>1</w:t>
      </w:r>
      <w:r w:rsidR="002B403E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</w:t>
      </w:r>
      <w:r w:rsidR="00CC60AB" w:rsidRPr="00342954">
        <w:rPr>
          <w:rFonts w:ascii="Arial" w:hAnsi="Arial" w:cs="Arial"/>
          <w:sz w:val="24"/>
        </w:rPr>
        <w:t>;</w:t>
      </w:r>
    </w:p>
    <w:p w:rsidR="00CC60AB" w:rsidRPr="00342954" w:rsidRDefault="00CC60AB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2021 год – </w:t>
      </w:r>
      <w:r w:rsidR="00BB0303" w:rsidRPr="00342954">
        <w:rPr>
          <w:rFonts w:ascii="Arial" w:hAnsi="Arial" w:cs="Arial"/>
          <w:sz w:val="24"/>
        </w:rPr>
        <w:t>8 </w:t>
      </w:r>
      <w:r w:rsidR="00BA2AE7" w:rsidRPr="00342954">
        <w:rPr>
          <w:rFonts w:ascii="Arial" w:hAnsi="Arial" w:cs="Arial"/>
          <w:sz w:val="24"/>
        </w:rPr>
        <w:t>16</w:t>
      </w:r>
      <w:r w:rsidR="00BB0303" w:rsidRPr="00342954">
        <w:rPr>
          <w:rFonts w:ascii="Arial" w:hAnsi="Arial" w:cs="Arial"/>
          <w:sz w:val="24"/>
        </w:rPr>
        <w:t>4 </w:t>
      </w:r>
      <w:r w:rsidR="00BA2AE7" w:rsidRPr="00342954">
        <w:rPr>
          <w:rFonts w:ascii="Arial" w:hAnsi="Arial" w:cs="Arial"/>
          <w:sz w:val="24"/>
        </w:rPr>
        <w:t>0</w:t>
      </w:r>
      <w:r w:rsidR="00BB0303" w:rsidRPr="00342954">
        <w:rPr>
          <w:rFonts w:ascii="Arial" w:hAnsi="Arial" w:cs="Arial"/>
          <w:sz w:val="24"/>
        </w:rPr>
        <w:t xml:space="preserve">54,34 </w:t>
      </w:r>
      <w:r w:rsidRPr="00342954">
        <w:rPr>
          <w:rFonts w:ascii="Arial" w:hAnsi="Arial" w:cs="Arial"/>
          <w:sz w:val="24"/>
        </w:rPr>
        <w:t>рублей;</w:t>
      </w:r>
    </w:p>
    <w:p w:rsidR="0019231C" w:rsidRPr="00342954" w:rsidRDefault="0019231C" w:rsidP="008F3D2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</w:t>
      </w:r>
      <w:r w:rsidR="00CC60AB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 – </w:t>
      </w:r>
      <w:r w:rsidR="00951E02" w:rsidRPr="00342954">
        <w:rPr>
          <w:rFonts w:ascii="Arial" w:hAnsi="Arial" w:cs="Arial"/>
          <w:sz w:val="24"/>
        </w:rPr>
        <w:t>8 </w:t>
      </w:r>
      <w:r w:rsidR="00BA2AE7" w:rsidRPr="00342954">
        <w:rPr>
          <w:rFonts w:ascii="Arial" w:hAnsi="Arial" w:cs="Arial"/>
          <w:sz w:val="24"/>
        </w:rPr>
        <w:t>16</w:t>
      </w:r>
      <w:r w:rsidR="00951E02" w:rsidRPr="00342954">
        <w:rPr>
          <w:rFonts w:ascii="Arial" w:hAnsi="Arial" w:cs="Arial"/>
          <w:sz w:val="24"/>
        </w:rPr>
        <w:t>4 </w:t>
      </w:r>
      <w:r w:rsidR="00BA2AE7" w:rsidRPr="00342954">
        <w:rPr>
          <w:rFonts w:ascii="Arial" w:hAnsi="Arial" w:cs="Arial"/>
          <w:sz w:val="24"/>
        </w:rPr>
        <w:t>0</w:t>
      </w:r>
      <w:r w:rsidR="00951E02" w:rsidRPr="00342954">
        <w:rPr>
          <w:rFonts w:ascii="Arial" w:hAnsi="Arial" w:cs="Arial"/>
          <w:sz w:val="24"/>
        </w:rPr>
        <w:t xml:space="preserve">54,34 </w:t>
      </w:r>
      <w:r w:rsidRPr="00342954">
        <w:rPr>
          <w:rFonts w:ascii="Arial" w:hAnsi="Arial" w:cs="Arial"/>
          <w:sz w:val="24"/>
        </w:rPr>
        <w:t>рублей.».</w:t>
      </w:r>
    </w:p>
    <w:p w:rsidR="0019231C" w:rsidRPr="00342954" w:rsidRDefault="0019231C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42954">
        <w:rPr>
          <w:rFonts w:ascii="Arial" w:hAnsi="Arial" w:cs="Arial"/>
          <w:sz w:val="24"/>
        </w:rPr>
        <w:t>1.1.7. Приложение 2 «</w:t>
      </w:r>
      <w:r w:rsidRPr="00342954">
        <w:rPr>
          <w:rFonts w:ascii="Arial" w:hAnsi="Arial" w:cs="Arial"/>
          <w:color w:val="000000"/>
          <w:sz w:val="24"/>
        </w:rPr>
        <w:t>Перечень мероприятий подпрограммы с указанием объема средств на их реализацию и ожидаемых результатов» к подпрограмме 2 «Обеспечение реализации Муниципальной программы и прочие мероприятия в области образования» изложить в новой редакции (приложение 4).</w:t>
      </w:r>
    </w:p>
    <w:p w:rsidR="008F3D21" w:rsidRDefault="008F3D21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342954">
        <w:rPr>
          <w:rFonts w:ascii="Arial" w:hAnsi="Arial" w:cs="Arial"/>
          <w:color w:val="000000"/>
          <w:sz w:val="24"/>
        </w:rPr>
        <w:t>1.1.8. В приложении 6 к «Муниципальной программе «Развитие образования города Бородино» в разделе 1 Паспорт подпрограммы 4 «Профилактика безнадзорности и правонарушений несовершеннолетних»:</w:t>
      </w:r>
    </w:p>
    <w:p w:rsidR="00B24040" w:rsidRPr="00342954" w:rsidRDefault="00B24040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lastRenderedPageBreak/>
        <w:t>столбец 2 строки 8 изложить в следующей редакции: «Подпрограмма финансируется за счет средств краевого бюджета.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Объем финансирования подпрограммы составит</w:t>
      </w:r>
      <w:r w:rsidR="00AA51A3">
        <w:rPr>
          <w:rFonts w:ascii="Arial" w:hAnsi="Arial" w:cs="Arial"/>
          <w:sz w:val="24"/>
        </w:rPr>
        <w:t xml:space="preserve"> </w:t>
      </w:r>
      <w:r w:rsidR="004C0505" w:rsidRPr="00342954">
        <w:rPr>
          <w:rFonts w:ascii="Arial" w:hAnsi="Arial" w:cs="Arial"/>
          <w:sz w:val="24"/>
        </w:rPr>
        <w:t>4 183 024</w:t>
      </w:r>
      <w:r w:rsidRPr="00342954">
        <w:rPr>
          <w:rFonts w:ascii="Arial" w:hAnsi="Arial" w:cs="Arial"/>
          <w:sz w:val="24"/>
        </w:rPr>
        <w:t>,52</w:t>
      </w:r>
      <w:r w:rsidR="00AA51A3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рублей, в том числе: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2016 год –</w:t>
      </w:r>
      <w:r w:rsidR="00AA51A3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467 700,00</w:t>
      </w:r>
      <w:r w:rsidR="00AA51A3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рублей, в том числе за счет средств краевого бюджета</w:t>
      </w:r>
      <w:r w:rsidR="00AA51A3">
        <w:rPr>
          <w:rFonts w:ascii="Arial" w:hAnsi="Arial" w:cs="Arial"/>
          <w:sz w:val="24"/>
        </w:rPr>
        <w:t xml:space="preserve"> -</w:t>
      </w:r>
      <w:r w:rsidRPr="00342954">
        <w:rPr>
          <w:rFonts w:ascii="Arial" w:hAnsi="Arial" w:cs="Arial"/>
          <w:sz w:val="24"/>
        </w:rPr>
        <w:t xml:space="preserve"> 467 700,00 рублей; 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2017 год – 534 624,52 рублей, в том числе за счет средств краевого бюджета - 534 624,52 рублей;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2018 год – 515 300,00 рублей, в том числе за счет средств краевого бюджета - 515 300,00 рублей;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2019 год – 580 800,00 рублей, в том числе за счет средств краевого бюджета - 580 800,00 рублей;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2020 год – </w:t>
      </w:r>
      <w:r w:rsidR="00197D3A" w:rsidRPr="00342954">
        <w:rPr>
          <w:rFonts w:ascii="Arial" w:hAnsi="Arial" w:cs="Arial"/>
          <w:sz w:val="24"/>
        </w:rPr>
        <w:t xml:space="preserve">668 </w:t>
      </w:r>
      <w:r w:rsidR="0066475D" w:rsidRPr="00342954">
        <w:rPr>
          <w:rFonts w:ascii="Arial" w:hAnsi="Arial" w:cs="Arial"/>
          <w:sz w:val="24"/>
        </w:rPr>
        <w:t>0</w:t>
      </w:r>
      <w:r w:rsidRPr="00342954">
        <w:rPr>
          <w:rFonts w:ascii="Arial" w:hAnsi="Arial" w:cs="Arial"/>
          <w:sz w:val="24"/>
        </w:rPr>
        <w:t>00,00 рублей, в том числе за счет средств краевого бюджета</w:t>
      </w:r>
      <w:r w:rsidR="00995BBF" w:rsidRPr="00342954">
        <w:rPr>
          <w:rFonts w:ascii="Arial" w:hAnsi="Arial" w:cs="Arial"/>
          <w:sz w:val="24"/>
        </w:rPr>
        <w:t xml:space="preserve"> - </w:t>
      </w:r>
      <w:r w:rsidR="00197D3A" w:rsidRPr="00342954">
        <w:rPr>
          <w:rFonts w:ascii="Arial" w:hAnsi="Arial" w:cs="Arial"/>
          <w:sz w:val="24"/>
        </w:rPr>
        <w:t>668</w:t>
      </w:r>
      <w:r w:rsidR="00FA42CA" w:rsidRPr="00342954">
        <w:rPr>
          <w:rFonts w:ascii="Arial" w:hAnsi="Arial" w:cs="Arial"/>
          <w:sz w:val="24"/>
        </w:rPr>
        <w:t xml:space="preserve"> 000,00 </w:t>
      </w:r>
      <w:r w:rsidRPr="00342954">
        <w:rPr>
          <w:rFonts w:ascii="Arial" w:hAnsi="Arial" w:cs="Arial"/>
          <w:sz w:val="24"/>
        </w:rPr>
        <w:t xml:space="preserve">рублей; </w:t>
      </w:r>
    </w:p>
    <w:p w:rsidR="00F451AE" w:rsidRPr="00342954" w:rsidRDefault="00F451AE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2021 год – </w:t>
      </w:r>
      <w:r w:rsidR="00CE0CB0" w:rsidRPr="00342954">
        <w:rPr>
          <w:rFonts w:ascii="Arial" w:hAnsi="Arial" w:cs="Arial"/>
          <w:sz w:val="24"/>
        </w:rPr>
        <w:t>708 30</w:t>
      </w:r>
      <w:r w:rsidRPr="00342954">
        <w:rPr>
          <w:rFonts w:ascii="Arial" w:hAnsi="Arial" w:cs="Arial"/>
          <w:sz w:val="24"/>
        </w:rPr>
        <w:t xml:space="preserve">0,00 рублей, в том числе за счет средств краевого бюджета - </w:t>
      </w:r>
      <w:r w:rsidR="003D17A5" w:rsidRPr="00342954">
        <w:rPr>
          <w:rFonts w:ascii="Arial" w:hAnsi="Arial" w:cs="Arial"/>
          <w:sz w:val="24"/>
        </w:rPr>
        <w:t>708 300,00</w:t>
      </w:r>
      <w:r w:rsidR="0090195D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рублей.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</w:t>
      </w:r>
      <w:r w:rsidR="00F451AE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 – </w:t>
      </w:r>
      <w:r w:rsidR="003D17A5" w:rsidRPr="00342954">
        <w:rPr>
          <w:rFonts w:ascii="Arial" w:hAnsi="Arial" w:cs="Arial"/>
          <w:sz w:val="24"/>
        </w:rPr>
        <w:t>708 300,00</w:t>
      </w:r>
      <w:r w:rsidRPr="00342954">
        <w:rPr>
          <w:rFonts w:ascii="Arial" w:hAnsi="Arial" w:cs="Arial"/>
          <w:sz w:val="24"/>
        </w:rPr>
        <w:t xml:space="preserve">рублей, в том числе за счет средств краевого бюджета - </w:t>
      </w:r>
      <w:r w:rsidR="003D17A5" w:rsidRPr="00342954">
        <w:rPr>
          <w:rFonts w:ascii="Arial" w:hAnsi="Arial" w:cs="Arial"/>
          <w:sz w:val="24"/>
        </w:rPr>
        <w:t>708 300,00</w:t>
      </w:r>
      <w:r w:rsidR="0090195D">
        <w:rPr>
          <w:rFonts w:ascii="Arial" w:hAnsi="Arial" w:cs="Arial"/>
          <w:sz w:val="24"/>
        </w:rPr>
        <w:t xml:space="preserve"> </w:t>
      </w:r>
      <w:r w:rsidRPr="00342954">
        <w:rPr>
          <w:rFonts w:ascii="Arial" w:hAnsi="Arial" w:cs="Arial"/>
          <w:sz w:val="24"/>
        </w:rPr>
        <w:t>рублей.»;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пункт 2.7 изложить в новой редакции: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«2.7. Финансовое обеспечение реализации подпрограммы осуществляется </w:t>
      </w:r>
      <w:r w:rsidR="0090195D">
        <w:rPr>
          <w:rFonts w:ascii="Arial" w:hAnsi="Arial" w:cs="Arial"/>
          <w:sz w:val="24"/>
        </w:rPr>
        <w:t xml:space="preserve">                </w:t>
      </w:r>
      <w:r w:rsidRPr="00342954">
        <w:rPr>
          <w:rFonts w:ascii="Arial" w:hAnsi="Arial" w:cs="Arial"/>
          <w:sz w:val="24"/>
        </w:rPr>
        <w:t>за счет средств краевого и местного бюджетов.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Объем финансирования подпрограммы составит</w:t>
      </w:r>
      <w:r w:rsidR="0090195D">
        <w:rPr>
          <w:rFonts w:ascii="Arial" w:hAnsi="Arial" w:cs="Arial"/>
          <w:sz w:val="24"/>
        </w:rPr>
        <w:t xml:space="preserve"> </w:t>
      </w:r>
      <w:r w:rsidR="00F876CF" w:rsidRPr="00342954">
        <w:rPr>
          <w:rFonts w:ascii="Arial" w:hAnsi="Arial" w:cs="Arial"/>
          <w:sz w:val="24"/>
        </w:rPr>
        <w:t>4 183 024,52</w:t>
      </w:r>
      <w:r w:rsidRPr="00342954">
        <w:rPr>
          <w:rFonts w:ascii="Arial" w:hAnsi="Arial" w:cs="Arial"/>
          <w:sz w:val="24"/>
        </w:rPr>
        <w:t xml:space="preserve"> рублей,</w:t>
      </w:r>
      <w:r w:rsidR="0090195D">
        <w:rPr>
          <w:rFonts w:ascii="Arial" w:hAnsi="Arial" w:cs="Arial"/>
          <w:sz w:val="24"/>
        </w:rPr>
        <w:t xml:space="preserve"> </w:t>
      </w:r>
      <w:r w:rsidR="00AC6E0A">
        <w:rPr>
          <w:rFonts w:ascii="Arial" w:hAnsi="Arial" w:cs="Arial"/>
          <w:sz w:val="24"/>
        </w:rPr>
        <w:t xml:space="preserve">                            </w:t>
      </w:r>
      <w:r w:rsidRPr="00342954">
        <w:rPr>
          <w:rFonts w:ascii="Arial" w:hAnsi="Arial" w:cs="Arial"/>
          <w:sz w:val="24"/>
        </w:rPr>
        <w:t>в том числе по годам реализации:</w:t>
      </w:r>
      <w:r w:rsidRPr="00342954">
        <w:rPr>
          <w:rFonts w:ascii="Arial" w:hAnsi="Arial" w:cs="Arial"/>
          <w:sz w:val="24"/>
        </w:rPr>
        <w:tab/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2016 год - 467 700,00 рублей;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2017 год - 534 624,52 рублей;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2018 год - 515 300,00 рублей;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2019 год - 580 800,00 рублей;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2020 год - </w:t>
      </w:r>
      <w:r w:rsidR="00FF3BFF" w:rsidRPr="00342954">
        <w:rPr>
          <w:rFonts w:ascii="Arial" w:hAnsi="Arial" w:cs="Arial"/>
          <w:sz w:val="24"/>
        </w:rPr>
        <w:t>668</w:t>
      </w:r>
      <w:r w:rsidR="00A31AEE" w:rsidRPr="00342954">
        <w:rPr>
          <w:rFonts w:ascii="Arial" w:hAnsi="Arial" w:cs="Arial"/>
          <w:sz w:val="24"/>
        </w:rPr>
        <w:t xml:space="preserve"> 000,00</w:t>
      </w:r>
      <w:r w:rsidRPr="00342954">
        <w:rPr>
          <w:rFonts w:ascii="Arial" w:hAnsi="Arial" w:cs="Arial"/>
          <w:sz w:val="24"/>
        </w:rPr>
        <w:t xml:space="preserve"> рублей;</w:t>
      </w:r>
    </w:p>
    <w:p w:rsidR="004458ED" w:rsidRPr="00342954" w:rsidRDefault="004458ED" w:rsidP="004458ED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 xml:space="preserve">2021 год - </w:t>
      </w:r>
      <w:r w:rsidR="003D17A5" w:rsidRPr="00342954">
        <w:rPr>
          <w:rFonts w:ascii="Arial" w:hAnsi="Arial" w:cs="Arial"/>
          <w:sz w:val="24"/>
        </w:rPr>
        <w:t>708 300,00</w:t>
      </w:r>
      <w:r w:rsidRPr="00342954">
        <w:rPr>
          <w:rFonts w:ascii="Arial" w:hAnsi="Arial" w:cs="Arial"/>
          <w:sz w:val="24"/>
        </w:rPr>
        <w:t xml:space="preserve"> рублей;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</w:t>
      </w:r>
      <w:r w:rsidR="004458ED" w:rsidRPr="00342954">
        <w:rPr>
          <w:rFonts w:ascii="Arial" w:hAnsi="Arial" w:cs="Arial"/>
          <w:sz w:val="24"/>
        </w:rPr>
        <w:t>2</w:t>
      </w:r>
      <w:r w:rsidRPr="00342954">
        <w:rPr>
          <w:rFonts w:ascii="Arial" w:hAnsi="Arial" w:cs="Arial"/>
          <w:sz w:val="24"/>
        </w:rPr>
        <w:t xml:space="preserve"> год - </w:t>
      </w:r>
      <w:r w:rsidR="003D17A5" w:rsidRPr="00342954">
        <w:rPr>
          <w:rFonts w:ascii="Arial" w:hAnsi="Arial" w:cs="Arial"/>
          <w:sz w:val="24"/>
        </w:rPr>
        <w:t xml:space="preserve">708 300,00 </w:t>
      </w:r>
      <w:r w:rsidRPr="00342954">
        <w:rPr>
          <w:rFonts w:ascii="Arial" w:hAnsi="Arial" w:cs="Arial"/>
          <w:sz w:val="24"/>
        </w:rPr>
        <w:t>рублей.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Средства краевого бюджета, запланированные на реализацию подпрограммы, составляют</w:t>
      </w:r>
      <w:r w:rsidR="00AC6E0A">
        <w:rPr>
          <w:rFonts w:ascii="Arial" w:hAnsi="Arial" w:cs="Arial"/>
          <w:sz w:val="24"/>
        </w:rPr>
        <w:t xml:space="preserve"> </w:t>
      </w:r>
      <w:r w:rsidR="004C32DD" w:rsidRPr="00342954">
        <w:rPr>
          <w:rFonts w:ascii="Arial" w:hAnsi="Arial" w:cs="Arial"/>
          <w:sz w:val="24"/>
        </w:rPr>
        <w:t>4 183 024,52</w:t>
      </w:r>
      <w:r w:rsidRPr="00342954">
        <w:rPr>
          <w:rFonts w:ascii="Arial" w:hAnsi="Arial" w:cs="Arial"/>
          <w:sz w:val="24"/>
        </w:rPr>
        <w:t xml:space="preserve"> рублей, в том числе: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2016 год - 467 700,00 рублей;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2017 год - 534 624,52 рублей;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2018 год - 515 300,00 рублей;</w:t>
      </w:r>
    </w:p>
    <w:p w:rsidR="008F3D21" w:rsidRPr="00342954" w:rsidRDefault="008F3D21" w:rsidP="008F3D21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2019 год - 580 800,00 рублей;</w:t>
      </w:r>
    </w:p>
    <w:p w:rsidR="00F45B63" w:rsidRPr="00342954" w:rsidRDefault="00F45B63" w:rsidP="00F45B63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2020 год - 668 000,00 рублей;</w:t>
      </w:r>
    </w:p>
    <w:p w:rsidR="00F45B63" w:rsidRPr="00342954" w:rsidRDefault="00F45B63" w:rsidP="00F45B63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2021 год - 708 300,00 рублей;</w:t>
      </w:r>
    </w:p>
    <w:p w:rsidR="004458ED" w:rsidRPr="000103B0" w:rsidRDefault="00F45B63" w:rsidP="00F45B63">
      <w:pPr>
        <w:ind w:firstLine="709"/>
        <w:jc w:val="both"/>
        <w:rPr>
          <w:rFonts w:ascii="Arial" w:hAnsi="Arial" w:cs="Arial"/>
          <w:sz w:val="24"/>
        </w:rPr>
      </w:pPr>
      <w:r w:rsidRPr="00342954">
        <w:rPr>
          <w:rFonts w:ascii="Arial" w:hAnsi="Arial" w:cs="Arial"/>
          <w:sz w:val="24"/>
        </w:rPr>
        <w:t>2022 год - 708 300,00 рублей.</w:t>
      </w:r>
      <w:r w:rsidR="00D56F44" w:rsidRPr="00342954">
        <w:rPr>
          <w:rFonts w:ascii="Arial" w:hAnsi="Arial" w:cs="Arial"/>
          <w:sz w:val="24"/>
        </w:rPr>
        <w:t>».</w:t>
      </w:r>
    </w:p>
    <w:p w:rsidR="008F3D21" w:rsidRDefault="008F3D21" w:rsidP="008F3D21">
      <w:pPr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sz w:val="24"/>
        </w:rPr>
        <w:t>1.1.9. Приложение 2 «</w:t>
      </w:r>
      <w:r w:rsidRPr="000103B0">
        <w:rPr>
          <w:rFonts w:ascii="Arial" w:hAnsi="Arial" w:cs="Arial"/>
          <w:color w:val="000000"/>
          <w:sz w:val="24"/>
        </w:rPr>
        <w:t xml:space="preserve">Перечень мероприятий подпрограммы с указанием объема средств на их реализацию и ожидаемых результатов» к подпрограмме 4 «Профилактика безнадзорности и правонарушений несовершеннолетних» Муниципальной программы «Развитие образования города Бородино» изложить </w:t>
      </w:r>
      <w:r w:rsidR="00E378CC">
        <w:rPr>
          <w:rFonts w:ascii="Arial" w:hAnsi="Arial" w:cs="Arial"/>
          <w:color w:val="000000"/>
          <w:sz w:val="24"/>
        </w:rPr>
        <w:t xml:space="preserve">                 </w:t>
      </w:r>
      <w:r w:rsidRPr="000103B0">
        <w:rPr>
          <w:rFonts w:ascii="Arial" w:hAnsi="Arial" w:cs="Arial"/>
          <w:color w:val="000000"/>
          <w:sz w:val="24"/>
        </w:rPr>
        <w:t>в новой редакции (приложение 5).</w:t>
      </w:r>
    </w:p>
    <w:p w:rsidR="0019231C" w:rsidRPr="000103B0" w:rsidRDefault="0019231C" w:rsidP="008F3D21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color w:val="000000"/>
          <w:sz w:val="24"/>
        </w:rPr>
        <w:t xml:space="preserve">2. Контроль за выполнением настоящего постановления возложить на заместителя Главы города </w:t>
      </w:r>
      <w:r w:rsidRPr="000103B0">
        <w:rPr>
          <w:rFonts w:ascii="Arial" w:hAnsi="Arial" w:cs="Arial"/>
          <w:sz w:val="24"/>
        </w:rPr>
        <w:t>А.А. Морозова.</w:t>
      </w:r>
    </w:p>
    <w:p w:rsidR="0019231C" w:rsidRPr="000103B0" w:rsidRDefault="0019231C" w:rsidP="008F3D21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</w:rPr>
      </w:pPr>
      <w:r w:rsidRPr="000103B0">
        <w:rPr>
          <w:rFonts w:ascii="Arial" w:hAnsi="Arial" w:cs="Arial"/>
          <w:color w:val="000000"/>
          <w:sz w:val="24"/>
        </w:rPr>
        <w:t>3. Официально опубликовать постановление в газете «Бородинский вестник» и на официальном интернет-сайте муниципального образования город Бородино.</w:t>
      </w:r>
    </w:p>
    <w:p w:rsidR="0019231C" w:rsidRPr="000103B0" w:rsidRDefault="0019231C" w:rsidP="008F3D21">
      <w:pPr>
        <w:ind w:firstLine="709"/>
        <w:jc w:val="both"/>
        <w:rPr>
          <w:rFonts w:ascii="Arial" w:hAnsi="Arial" w:cs="Arial"/>
          <w:color w:val="FF0000"/>
          <w:sz w:val="24"/>
        </w:rPr>
      </w:pPr>
      <w:r w:rsidRPr="000103B0">
        <w:rPr>
          <w:rFonts w:ascii="Arial" w:hAnsi="Arial" w:cs="Arial"/>
          <w:sz w:val="24"/>
        </w:rPr>
        <w:t xml:space="preserve">4. Постановление вступает в силу в день, следующий за днем его официального опубликования </w:t>
      </w:r>
      <w:r w:rsidRPr="000103B0">
        <w:rPr>
          <w:rFonts w:ascii="Arial" w:hAnsi="Arial" w:cs="Arial"/>
          <w:color w:val="000000"/>
          <w:sz w:val="24"/>
        </w:rPr>
        <w:t>в газете «Бородинский вестник».</w:t>
      </w:r>
    </w:p>
    <w:p w:rsidR="0019231C" w:rsidRPr="000103B0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</w:p>
    <w:p w:rsidR="0019231C" w:rsidRPr="000103B0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</w:p>
    <w:p w:rsidR="0019231C" w:rsidRPr="008F3D21" w:rsidRDefault="0019231C" w:rsidP="008F3D21">
      <w:pPr>
        <w:tabs>
          <w:tab w:val="left" w:pos="6684"/>
        </w:tabs>
        <w:rPr>
          <w:rFonts w:ascii="Arial" w:hAnsi="Arial" w:cs="Arial"/>
          <w:sz w:val="24"/>
        </w:rPr>
      </w:pPr>
      <w:r w:rsidRPr="000103B0">
        <w:rPr>
          <w:rFonts w:ascii="Arial" w:hAnsi="Arial" w:cs="Arial"/>
          <w:sz w:val="24"/>
        </w:rPr>
        <w:t xml:space="preserve">Глава города Бородино </w:t>
      </w:r>
      <w:r w:rsidRPr="000103B0">
        <w:rPr>
          <w:rFonts w:ascii="Arial" w:hAnsi="Arial" w:cs="Arial"/>
          <w:sz w:val="24"/>
        </w:rPr>
        <w:tab/>
        <w:t>А.Ф. Веретенников</w:t>
      </w:r>
    </w:p>
    <w:p w:rsidR="00247358" w:rsidRDefault="00247358" w:rsidP="00247358">
      <w:pPr>
        <w:ind w:firstLine="709"/>
        <w:rPr>
          <w:rFonts w:ascii="Arial" w:hAnsi="Arial" w:cs="Arial"/>
          <w:sz w:val="24"/>
        </w:rPr>
      </w:pPr>
    </w:p>
    <w:p w:rsidR="00247358" w:rsidRPr="00C54C23" w:rsidRDefault="00247358" w:rsidP="00247358">
      <w:pPr>
        <w:ind w:firstLine="709"/>
        <w:rPr>
          <w:rFonts w:ascii="Arial" w:hAnsi="Arial" w:cs="Arial"/>
          <w:sz w:val="24"/>
        </w:rPr>
        <w:sectPr w:rsidR="00247358" w:rsidRPr="00C54C23" w:rsidSect="00F40B4E">
          <w:headerReference w:type="default" r:id="rId8"/>
          <w:pgSz w:w="11905" w:h="16837" w:code="9"/>
          <w:pgMar w:top="567" w:right="851" w:bottom="284" w:left="1418" w:header="851" w:footer="1134" w:gutter="0"/>
          <w:pgNumType w:start="1"/>
          <w:cols w:space="720"/>
          <w:titlePg/>
          <w:docGrid w:linePitch="299"/>
        </w:sectPr>
      </w:pPr>
    </w:p>
    <w:p w:rsidR="0062587C" w:rsidRDefault="0062587C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F273EA" w:rsidRDefault="00F273EA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tbl>
      <w:tblPr>
        <w:tblW w:w="23762" w:type="dxa"/>
        <w:tblInd w:w="-34" w:type="dxa"/>
        <w:tblLayout w:type="fixed"/>
        <w:tblLook w:val="04A0"/>
      </w:tblPr>
      <w:tblGrid>
        <w:gridCol w:w="1135"/>
        <w:gridCol w:w="1037"/>
        <w:gridCol w:w="380"/>
        <w:gridCol w:w="425"/>
        <w:gridCol w:w="1560"/>
        <w:gridCol w:w="850"/>
        <w:gridCol w:w="851"/>
        <w:gridCol w:w="1559"/>
        <w:gridCol w:w="567"/>
        <w:gridCol w:w="124"/>
        <w:gridCol w:w="837"/>
        <w:gridCol w:w="882"/>
        <w:gridCol w:w="58"/>
        <w:gridCol w:w="460"/>
        <w:gridCol w:w="340"/>
        <w:gridCol w:w="984"/>
        <w:gridCol w:w="56"/>
        <w:gridCol w:w="617"/>
        <w:gridCol w:w="1170"/>
        <w:gridCol w:w="2126"/>
        <w:gridCol w:w="2364"/>
        <w:gridCol w:w="2120"/>
        <w:gridCol w:w="1600"/>
        <w:gridCol w:w="1660"/>
      </w:tblGrid>
      <w:tr w:rsidR="00E068FA" w:rsidRPr="00F273EA" w:rsidTr="00565CA4">
        <w:trPr>
          <w:trHeight w:val="450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030F52" w:rsidRDefault="00E068FA" w:rsidP="00E068FA">
            <w:pPr>
              <w:suppressAutoHyphens w:val="0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</w:rPr>
              <w:t>1</w:t>
            </w:r>
          </w:p>
          <w:p w:rsidR="00E068FA" w:rsidRPr="00030F52" w:rsidRDefault="00E068FA" w:rsidP="00E068FA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E068FA" w:rsidRPr="00F273EA" w:rsidRDefault="00E068FA" w:rsidP="007B58E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города Бородиноот </w:t>
            </w:r>
            <w:r w:rsidR="007B58E9">
              <w:rPr>
                <w:rFonts w:ascii="Arial" w:hAnsi="Arial" w:cs="Arial"/>
                <w:sz w:val="24"/>
              </w:rPr>
              <w:t>17.12.2020</w:t>
            </w:r>
            <w:r w:rsidRPr="00030F52">
              <w:rPr>
                <w:rFonts w:ascii="Arial" w:hAnsi="Arial" w:cs="Arial"/>
                <w:sz w:val="24"/>
              </w:rPr>
              <w:t xml:space="preserve"> № </w:t>
            </w:r>
            <w:r w:rsidR="007B58E9">
              <w:rPr>
                <w:rFonts w:ascii="Arial" w:hAnsi="Arial" w:cs="Arial"/>
                <w:sz w:val="24"/>
              </w:rPr>
              <w:t>834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E068FA" w:rsidRPr="00F273EA" w:rsidTr="00E551E6">
        <w:trPr>
          <w:trHeight w:val="825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E068FA" w:rsidRPr="00F273EA" w:rsidRDefault="00E068FA" w:rsidP="00FF52E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Приложение 1  к  Муниципальной программе «Развитие образования города Бородино»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E068FA" w:rsidRPr="00F273EA" w:rsidRDefault="00E068F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68FA" w:rsidRPr="00F273EA" w:rsidRDefault="00E068F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273EA" w:rsidRPr="00F273EA" w:rsidTr="00E551E6">
        <w:trPr>
          <w:trHeight w:val="345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bookmarkStart w:id="0" w:name="RANGE!A3:P89"/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0"/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273EA" w:rsidRPr="00F273EA" w:rsidTr="00E551E6">
        <w:trPr>
          <w:trHeight w:val="645"/>
        </w:trPr>
        <w:tc>
          <w:tcPr>
            <w:tcW w:w="16018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17470" w:rsidRDefault="00F273EA" w:rsidP="00F1747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 Распределение планируемых расходов за счет средств муниципального бюджета по мероприятиям и подпрограммам </w:t>
            </w:r>
          </w:p>
          <w:p w:rsidR="00F273EA" w:rsidRPr="00F273EA" w:rsidRDefault="00F273EA" w:rsidP="00F1747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273EA" w:rsidRPr="00F273EA" w:rsidTr="00E551E6">
        <w:trPr>
          <w:trHeight w:val="615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65CA4" w:rsidRDefault="00F273EA" w:rsidP="00565C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Статус (муници</w:t>
            </w:r>
          </w:p>
          <w:p w:rsidR="00565CA4" w:rsidRDefault="00F273EA" w:rsidP="00565C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пальная про</w:t>
            </w:r>
          </w:p>
          <w:p w:rsidR="00F273EA" w:rsidRDefault="00F273EA" w:rsidP="00565C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грамма, подпро</w:t>
            </w:r>
          </w:p>
          <w:p w:rsidR="00F273EA" w:rsidRPr="00F273EA" w:rsidRDefault="00F273EA" w:rsidP="00565C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грамма)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A3E8D" w:rsidRDefault="00F273EA" w:rsidP="003F256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Наимено</w:t>
            </w:r>
          </w:p>
          <w:p w:rsidR="001A3E8D" w:rsidRDefault="00F273EA" w:rsidP="003F256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вание</w:t>
            </w:r>
          </w:p>
          <w:p w:rsidR="001A3E8D" w:rsidRDefault="00F273EA" w:rsidP="003F256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про</w:t>
            </w:r>
          </w:p>
          <w:p w:rsidR="001A3E8D" w:rsidRDefault="00F273EA" w:rsidP="003F256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граммы, подпро</w:t>
            </w:r>
          </w:p>
          <w:p w:rsidR="00F273EA" w:rsidRPr="00F273EA" w:rsidRDefault="00F273EA" w:rsidP="003F256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CE05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Наименование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765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12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565CA4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3F256A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0C9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</w:p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на период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060C9" w:rsidRPr="00F273EA" w:rsidTr="00E551E6">
        <w:trPr>
          <w:trHeight w:val="660"/>
        </w:trPr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452C05" w:rsidRDefault="00F273EA" w:rsidP="00565C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Муници</w:t>
            </w:r>
          </w:p>
          <w:p w:rsidR="00C94E91" w:rsidRDefault="00F273EA" w:rsidP="00565C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пальная  про</w:t>
            </w:r>
          </w:p>
          <w:p w:rsidR="00F273EA" w:rsidRPr="00F273EA" w:rsidRDefault="00F273EA" w:rsidP="00565CA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грамма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C94E91" w:rsidRDefault="00F273EA" w:rsidP="003F256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«Развитие образо</w:t>
            </w:r>
          </w:p>
          <w:p w:rsidR="003F256A" w:rsidRDefault="00F273EA" w:rsidP="003F256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вания</w:t>
            </w:r>
            <w:r w:rsidRPr="00F273EA">
              <w:rPr>
                <w:rFonts w:ascii="Arial" w:hAnsi="Arial" w:cs="Arial"/>
                <w:sz w:val="24"/>
                <w:lang w:eastAsia="ru-RU"/>
              </w:rPr>
              <w:br/>
              <w:t xml:space="preserve">города </w:t>
            </w:r>
          </w:p>
          <w:p w:rsidR="003F256A" w:rsidRDefault="00F273EA" w:rsidP="003F256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Боро</w:t>
            </w:r>
          </w:p>
          <w:p w:rsidR="00F273EA" w:rsidRPr="00F273EA" w:rsidRDefault="00F273EA" w:rsidP="003F256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дино»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A3E8D" w:rsidRDefault="00F273EA" w:rsidP="001A3E8D">
            <w:pPr>
              <w:suppressAutoHyphens w:val="0"/>
              <w:ind w:right="-108"/>
              <w:rPr>
                <w:rFonts w:ascii="Arial" w:hAnsi="Arial" w:cs="Arial"/>
                <w:bCs/>
                <w:sz w:val="24"/>
                <w:lang w:eastAsia="ru-RU"/>
              </w:rPr>
            </w:pPr>
            <w:r w:rsidRPr="001A3E8D">
              <w:rPr>
                <w:rFonts w:ascii="Arial" w:hAnsi="Arial" w:cs="Arial"/>
                <w:bCs/>
                <w:sz w:val="24"/>
                <w:lang w:eastAsia="ru-RU"/>
              </w:rPr>
              <w:t xml:space="preserve">всего </w:t>
            </w:r>
          </w:p>
          <w:p w:rsidR="00F273EA" w:rsidRPr="001A3E8D" w:rsidRDefault="00F273EA" w:rsidP="001A3E8D">
            <w:pPr>
              <w:suppressAutoHyphens w:val="0"/>
              <w:ind w:right="-108"/>
              <w:rPr>
                <w:rFonts w:ascii="Arial" w:hAnsi="Arial" w:cs="Arial"/>
                <w:bCs/>
                <w:sz w:val="24"/>
                <w:lang w:eastAsia="ru-RU"/>
              </w:rPr>
            </w:pPr>
            <w:r w:rsidRPr="001A3E8D">
              <w:rPr>
                <w:rFonts w:ascii="Arial" w:hAnsi="Arial" w:cs="Arial"/>
                <w:bCs/>
                <w:sz w:val="24"/>
                <w:lang w:eastAsia="ru-RU"/>
              </w:rPr>
              <w:t>расходное обязательство по 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B446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B446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B446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331 739 724,46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343 934 651,19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339 495 161,75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273EA" w:rsidRPr="003F603F" w:rsidRDefault="00F273EA" w:rsidP="006060C9">
            <w:pPr>
              <w:suppressAutoHyphens w:val="0"/>
              <w:ind w:left="-63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1 015 169 537,40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503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A3E8D" w:rsidRDefault="00F273EA" w:rsidP="001A3E8D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F273EA" w:rsidRPr="00F273EA" w:rsidRDefault="00F273EA" w:rsidP="001A3E8D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B446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B446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3F603F" w:rsidRDefault="009B3A95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F273EA" w:rsidRPr="003F603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sz w:val="24"/>
                <w:lang w:eastAsia="ru-RU"/>
              </w:rPr>
              <w:t> </w:t>
            </w:r>
            <w:r w:rsidR="009B3A9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sz w:val="24"/>
                <w:lang w:eastAsia="ru-RU"/>
              </w:rPr>
              <w:t> </w:t>
            </w:r>
            <w:r w:rsidR="009B3A9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3F603F" w:rsidRDefault="009B3A95" w:rsidP="006060C9">
            <w:pPr>
              <w:suppressAutoHyphens w:val="0"/>
              <w:ind w:left="-6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F273EA" w:rsidRPr="003F603F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2662A4">
            <w:pPr>
              <w:suppressAutoHyphens w:val="0"/>
              <w:ind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B446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329 349 124,46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341 423</w:t>
            </w:r>
            <w:r w:rsidR="003F603F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151,19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336 983 661,75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273EA" w:rsidRPr="003F603F" w:rsidRDefault="00F273EA" w:rsidP="006060C9">
            <w:pPr>
              <w:suppressAutoHyphens w:val="0"/>
              <w:ind w:left="-63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1 007 755 937,40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2C05" w:rsidRDefault="00CE05DB" w:rsidP="00CE05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F273EA" w:rsidRPr="00F273EA">
              <w:rPr>
                <w:rFonts w:ascii="Arial" w:hAnsi="Arial" w:cs="Arial"/>
                <w:sz w:val="24"/>
                <w:lang w:eastAsia="ru-RU"/>
              </w:rPr>
              <w:t>дминистрация города</w:t>
            </w:r>
          </w:p>
          <w:p w:rsidR="00F273EA" w:rsidRPr="00F273EA" w:rsidRDefault="00F273EA" w:rsidP="00CE05D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 Бородино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sz w:val="24"/>
                <w:lang w:eastAsia="ru-RU"/>
              </w:rPr>
              <w:t>2 390 600,00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sz w:val="24"/>
                <w:lang w:eastAsia="ru-RU"/>
              </w:rPr>
              <w:t>2 511 500,00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sz w:val="24"/>
                <w:lang w:eastAsia="ru-RU"/>
              </w:rPr>
              <w:t>2 511 500,00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3F603F" w:rsidRDefault="00F273EA" w:rsidP="006060C9">
            <w:pPr>
              <w:suppressAutoHyphens w:val="0"/>
              <w:ind w:left="-63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sz w:val="24"/>
                <w:lang w:eastAsia="ru-RU"/>
              </w:rPr>
              <w:t>7 413 600,00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E01A0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Подпро</w:t>
            </w:r>
          </w:p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грамма 1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6812" w:rsidRDefault="00F273EA" w:rsidP="009B681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«Развитие дошколь</w:t>
            </w:r>
          </w:p>
          <w:p w:rsidR="009B6812" w:rsidRDefault="00F273EA" w:rsidP="009B681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ного, общего и дополни</w:t>
            </w:r>
          </w:p>
          <w:p w:rsidR="009B6812" w:rsidRDefault="00F273EA" w:rsidP="009B681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тельного образова</w:t>
            </w:r>
          </w:p>
          <w:p w:rsidR="00F273EA" w:rsidRPr="00F273EA" w:rsidRDefault="00F273EA" w:rsidP="009B681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lastRenderedPageBreak/>
              <w:t>ния детей»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2C05" w:rsidRDefault="00452C05" w:rsidP="00CE05DB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lastRenderedPageBreak/>
              <w:t>в</w:t>
            </w:r>
            <w:r w:rsidR="00F273EA" w:rsidRPr="00F273EA">
              <w:rPr>
                <w:rFonts w:ascii="Arial" w:hAnsi="Arial" w:cs="Arial"/>
                <w:sz w:val="24"/>
                <w:lang w:eastAsia="ru-RU"/>
              </w:rPr>
              <w:t>сего</w:t>
            </w:r>
          </w:p>
          <w:p w:rsidR="00CE05DB" w:rsidRDefault="00F273EA" w:rsidP="00CE05DB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расходное обязательство по Подпро</w:t>
            </w:r>
          </w:p>
          <w:p w:rsidR="00F273EA" w:rsidRPr="00F273EA" w:rsidRDefault="00F273EA" w:rsidP="00CE05DB">
            <w:pPr>
              <w:suppressAutoHyphens w:val="0"/>
              <w:ind w:right="-108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грамме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B446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B4463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319 999 238,74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333 259 096,85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328 819 607,41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273EA" w:rsidRPr="003F603F" w:rsidRDefault="00F273EA" w:rsidP="006060C9">
            <w:pPr>
              <w:suppressAutoHyphens w:val="0"/>
              <w:ind w:left="-63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982 077 943,00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060C9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912B7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CE05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CE05D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273EA" w:rsidRPr="00F273EA" w:rsidRDefault="009B3A95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F273EA"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273EA" w:rsidRPr="00F273EA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  <w:r w:rsidR="009B3A9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273EA" w:rsidRPr="00F273EA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  <w:r w:rsidR="009B3A95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F273EA" w:rsidRPr="00F273EA" w:rsidRDefault="009B3A95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F273EA"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060C9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9B3A9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6F4A1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319 999 238,74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333 259 096,85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273EA" w:rsidRPr="003F603F" w:rsidRDefault="00F273EA" w:rsidP="003F603F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328 819 607,41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F273EA" w:rsidRPr="003F603F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3F603F">
              <w:rPr>
                <w:rFonts w:ascii="Arial" w:hAnsi="Arial" w:cs="Arial"/>
                <w:bCs/>
                <w:sz w:val="24"/>
                <w:lang w:eastAsia="ru-RU"/>
              </w:rPr>
              <w:t>982 077 943,00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6060C9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B54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845 353,85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845 353,85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B54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260 296,88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260 296,88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B54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795 583,32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795 583,32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B54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1 181 016,06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1 181 016,06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B54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12 047 445,81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36 628 821,81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57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B54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B54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3 669 198,58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11 092 774,58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B54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1 015 704,60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1 015 704,60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B54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9 231 105,62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25 988 776,00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B54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20 475 522,78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62 621 887,00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B54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386 800,66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386 800,66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B54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3 398 930,24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14 597 995,56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B54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2 548 449,72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10 730 557,78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5B407E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6F4A1E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F4A1E">
              <w:rPr>
                <w:rFonts w:ascii="Arial" w:hAnsi="Arial" w:cs="Arial"/>
                <w:bCs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6F4A1E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F4A1E">
              <w:rPr>
                <w:rFonts w:ascii="Arial" w:hAnsi="Arial" w:cs="Arial"/>
                <w:bCs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6F4A1E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F4A1E">
              <w:rPr>
                <w:rFonts w:ascii="Arial" w:hAnsi="Arial" w:cs="Arial"/>
                <w:bCs/>
                <w:sz w:val="24"/>
                <w:lang w:eastAsia="ru-RU"/>
              </w:rPr>
              <w:t>0110095630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B544C4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4 682 518,48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20 055 665,37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F273EA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5B407E">
        <w:trPr>
          <w:trHeight w:val="6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5B407E">
        <w:trPr>
          <w:trHeight w:val="6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286 497,19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286 497,19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645 558,22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645 558,22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852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48338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434 171,09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434 171,09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48338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3 749 800,00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29 529 400,00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48338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CA4027">
        <w:trPr>
          <w:trHeight w:val="59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48338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27 139 871,46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29 365 312,60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29 414 312,60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85 919 496,66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9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48338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1 004 267,26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1 004 267,26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5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48338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128 503,85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128 503,85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5B407E">
        <w:trPr>
          <w:trHeight w:val="5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48338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5B407E">
        <w:trPr>
          <w:trHeight w:val="5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48338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765 000,00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892 500,00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1 020 000,00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2 677 500,00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5B407E">
        <w:trPr>
          <w:trHeight w:val="5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48338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599 994,33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599 994,33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5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48338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5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48338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011Е452100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2 120 437,00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3 900 787,60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6 021 224,60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54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195 099,29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195 099,29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57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12 863 926,92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38 665 513,82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57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57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57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1 010 000,00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1 010 000,00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2157E7">
        <w:trPr>
          <w:trHeight w:val="7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3 025 800,00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82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4 895 400,00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82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1 227 787,24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82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1 228 693,40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452B1D">
        <w:trPr>
          <w:trHeight w:val="82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0110095830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5B407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134 088,00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452B1D">
        <w:trPr>
          <w:trHeight w:val="82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71 552 148,12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215 980 304,36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2157E7">
        <w:trPr>
          <w:trHeight w:val="73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15 389 165,64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2157E7">
        <w:trPr>
          <w:trHeight w:val="59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7 985 550,00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23 860 750,00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2157E7">
        <w:trPr>
          <w:trHeight w:val="57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14 874 490,00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44 975 090,00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2157E7">
        <w:trPr>
          <w:trHeight w:val="63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690 000,00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15 258 873,30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46 431 395,46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4 572 467,92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13 986 569,60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2 356,77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11 716,77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1 278 127,89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2 074 927,89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0,00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58 533,97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58 533,97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0,00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14 672 467,95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45 033 764,11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0,00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737 608,40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917 328,40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color w:val="333333"/>
                <w:sz w:val="24"/>
                <w:lang w:eastAsia="ru-RU"/>
              </w:rPr>
              <w:t>0,00</w:t>
            </w:r>
          </w:p>
        </w:tc>
      </w:tr>
      <w:tr w:rsidR="003F603F" w:rsidRPr="00F273EA" w:rsidTr="00452B1D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26 531 850,51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77 100 150,21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452B1D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7 962 781,00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23 234 407,50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2157E7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2 340,00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2157E7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2 070 667,20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2157E7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176 030,79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214 846,79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23 831 505,30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69 880 398,30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722 340,00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6 167 007,60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19 448 422,80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944 377,20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1 076 700,00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7 900 500,00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108 000,00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44 895,60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89 799,00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165 480,00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575 432,00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111 400,00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423 448,00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161 600,00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452B1D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452B1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158 800,00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452B1D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2F291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2F291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540B6D">
        <w:trPr>
          <w:trHeight w:val="66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0B6D" w:rsidRDefault="00540B6D" w:rsidP="00540B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540B6D" w:rsidRDefault="00F273EA" w:rsidP="00540B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  <w:p w:rsidR="00540B6D" w:rsidRPr="00F273EA" w:rsidRDefault="00540B6D" w:rsidP="00540B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540B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540B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01100L3040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540B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540B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3 920 728,00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540B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540B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540B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3 920 728,00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CA4027">
        <w:trPr>
          <w:trHeight w:val="66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lastRenderedPageBreak/>
              <w:t>Подпрограмма 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4027" w:rsidRDefault="00CA4027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F273EA" w:rsidRPr="00F273EA">
              <w:rPr>
                <w:rFonts w:ascii="Arial" w:hAnsi="Arial" w:cs="Arial"/>
                <w:sz w:val="24"/>
                <w:lang w:eastAsia="ru-RU"/>
              </w:rPr>
              <w:t>Обеспе</w:t>
            </w:r>
          </w:p>
          <w:p w:rsidR="00CA4027" w:rsidRDefault="00FE5FAD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ч</w:t>
            </w:r>
            <w:r w:rsidR="00F273EA" w:rsidRPr="00F273EA">
              <w:rPr>
                <w:rFonts w:ascii="Arial" w:hAnsi="Arial" w:cs="Arial"/>
                <w:sz w:val="24"/>
                <w:lang w:eastAsia="ru-RU"/>
              </w:rPr>
              <w:t>ение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CA4027">
              <w:rPr>
                <w:rFonts w:ascii="Arial" w:hAnsi="Arial" w:cs="Arial"/>
                <w:sz w:val="24"/>
                <w:lang w:eastAsia="ru-RU"/>
              </w:rPr>
              <w:t>реали</w:t>
            </w:r>
          </w:p>
          <w:p w:rsidR="00CA4027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зации</w:t>
            </w:r>
            <w:r w:rsidR="00FE5FAD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F273EA">
              <w:rPr>
                <w:rFonts w:ascii="Arial" w:hAnsi="Arial" w:cs="Arial"/>
                <w:sz w:val="24"/>
                <w:lang w:eastAsia="ru-RU"/>
              </w:rPr>
              <w:t>Муници</w:t>
            </w:r>
          </w:p>
          <w:p w:rsidR="00CA4027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пальной</w:t>
            </w:r>
            <w:r w:rsidR="00FE5FAD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CA4027">
              <w:rPr>
                <w:rFonts w:ascii="Arial" w:hAnsi="Arial" w:cs="Arial"/>
                <w:sz w:val="24"/>
                <w:lang w:eastAsia="ru-RU"/>
              </w:rPr>
              <w:t>програм</w:t>
            </w:r>
          </w:p>
          <w:p w:rsidR="00CA4027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мы </w:t>
            </w:r>
            <w:r w:rsidR="00FE5FAD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F273EA">
              <w:rPr>
                <w:rFonts w:ascii="Arial" w:hAnsi="Arial" w:cs="Arial"/>
                <w:sz w:val="24"/>
                <w:lang w:eastAsia="ru-RU"/>
              </w:rPr>
              <w:t>и прочие меропри</w:t>
            </w:r>
          </w:p>
          <w:p w:rsidR="00CA4027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ятия </w:t>
            </w:r>
            <w:r w:rsidR="00FE5FAD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F273EA">
              <w:rPr>
                <w:rFonts w:ascii="Arial" w:hAnsi="Arial" w:cs="Arial"/>
                <w:sz w:val="24"/>
                <w:lang w:eastAsia="ru-RU"/>
              </w:rPr>
              <w:t>в области образо</w:t>
            </w:r>
          </w:p>
          <w:p w:rsidR="00F273EA" w:rsidRPr="00F273EA" w:rsidRDefault="00CA4027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вания»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всего расходное обязательство по </w:t>
            </w:r>
            <w:r w:rsidR="00FE5FAD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F273EA">
              <w:rPr>
                <w:rFonts w:ascii="Arial" w:hAnsi="Arial" w:cs="Arial"/>
                <w:sz w:val="24"/>
                <w:lang w:eastAsia="ru-RU"/>
              </w:rPr>
              <w:t>Подпро</w:t>
            </w:r>
            <w:r w:rsidR="00FE5FAD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F273EA">
              <w:rPr>
                <w:rFonts w:ascii="Arial" w:hAnsi="Arial" w:cs="Arial"/>
                <w:sz w:val="24"/>
                <w:lang w:eastAsia="ru-RU"/>
              </w:rPr>
              <w:t>грамме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2F291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2F291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2F291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452B1D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52B1D">
              <w:rPr>
                <w:rFonts w:ascii="Arial" w:hAnsi="Arial" w:cs="Arial"/>
                <w:bCs/>
                <w:sz w:val="24"/>
                <w:lang w:eastAsia="ru-RU"/>
              </w:rPr>
              <w:t>11 072 485,72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452B1D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52B1D">
              <w:rPr>
                <w:rFonts w:ascii="Arial" w:hAnsi="Arial" w:cs="Arial"/>
                <w:bCs/>
                <w:sz w:val="24"/>
                <w:lang w:eastAsia="ru-RU"/>
              </w:rPr>
              <w:t>9 967 254,34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452B1D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52B1D">
              <w:rPr>
                <w:rFonts w:ascii="Arial" w:hAnsi="Arial" w:cs="Arial"/>
                <w:bCs/>
                <w:sz w:val="24"/>
                <w:lang w:eastAsia="ru-RU"/>
              </w:rPr>
              <w:t>9 967 254,34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452B1D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52B1D">
              <w:rPr>
                <w:rFonts w:ascii="Arial" w:hAnsi="Arial" w:cs="Arial"/>
                <w:bCs/>
                <w:sz w:val="24"/>
                <w:lang w:eastAsia="ru-RU"/>
              </w:rPr>
              <w:t>31 006 994,40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CA4027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E5FAD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2F291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2F291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2F291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2F291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CA402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2F291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2F291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9 349 885,72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25 677 994,40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CA4027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F273EA" w:rsidRPr="00F273EA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2F291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452B1D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52B1D">
              <w:rPr>
                <w:rFonts w:ascii="Arial" w:hAnsi="Arial" w:cs="Arial"/>
                <w:bCs/>
                <w:sz w:val="24"/>
                <w:lang w:eastAsia="ru-RU"/>
              </w:rPr>
              <w:t>1 722 600,00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452B1D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52B1D">
              <w:rPr>
                <w:rFonts w:ascii="Arial" w:hAnsi="Arial" w:cs="Arial"/>
                <w:bCs/>
                <w:sz w:val="24"/>
                <w:lang w:eastAsia="ru-RU"/>
              </w:rPr>
              <w:t>1 803 200,00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452B1D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52B1D">
              <w:rPr>
                <w:rFonts w:ascii="Arial" w:hAnsi="Arial" w:cs="Arial"/>
                <w:bCs/>
                <w:sz w:val="24"/>
                <w:lang w:eastAsia="ru-RU"/>
              </w:rPr>
              <w:t>1 803 200,00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452B1D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452B1D">
              <w:rPr>
                <w:rFonts w:ascii="Arial" w:hAnsi="Arial" w:cs="Arial"/>
                <w:bCs/>
                <w:sz w:val="24"/>
                <w:lang w:eastAsia="ru-RU"/>
              </w:rPr>
              <w:t>5 329 000,00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F04C9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F273EA" w:rsidRPr="00F273EA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2F291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938 596,00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2 939 597,52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2F291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283 456,00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887 758,48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2F291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1 501 644,00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2F291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2F291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2F291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239 368,05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239 368,05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FF04C9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72 289,16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72 289,16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FF04C9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FF04C9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1 671 611,33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4 764 002,09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504 826,62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1 438 728,62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295 224,05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884 248,87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89 157,66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267 043,16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10 500,00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782 394,13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782 394,13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1 267 666,78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3 645 060,34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2 750 092,83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9 283 086,17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830 528,04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2 803 492,04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349 325,55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925 240,25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189 300,00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189 300,00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FF04C9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F04C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92 320,00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160 960,00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7E3732">
        <w:trPr>
          <w:trHeight w:val="596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D9531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2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7E3732">
        <w:trPr>
          <w:trHeight w:val="546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D9531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22 333,70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22 333,70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D9531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6 744,79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6 744,79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D9531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14 372,16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14 372,16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D9531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D9531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4 340,39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4 340,39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D9531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012001035П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D9531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2 350,10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2 350,10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7E3732">
        <w:trPr>
          <w:trHeight w:val="579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D9531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012001035П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D9531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709,70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709,70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7E3732">
        <w:trPr>
          <w:trHeight w:val="559"/>
        </w:trPr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D9531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A27BAF">
        <w:trPr>
          <w:trHeight w:val="61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F273EA" w:rsidRPr="00F273EA" w:rsidRDefault="00F273EA" w:rsidP="00A27BA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Подпрограмма 4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7BAF" w:rsidRDefault="00D95312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F273EA" w:rsidRPr="00F273EA">
              <w:rPr>
                <w:rFonts w:ascii="Arial" w:hAnsi="Arial" w:cs="Arial"/>
                <w:sz w:val="24"/>
                <w:lang w:eastAsia="ru-RU"/>
              </w:rPr>
              <w:t>Профи</w:t>
            </w:r>
          </w:p>
          <w:p w:rsidR="00A27BAF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лактика безнадзорности и правонарушений несовер</w:t>
            </w:r>
          </w:p>
          <w:p w:rsidR="00F273EA" w:rsidRPr="00F273EA" w:rsidRDefault="00F273EA" w:rsidP="00A27BA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шеннолетних</w:t>
            </w:r>
            <w:r w:rsidR="00A27BAF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всего расходное обязательство по Подпро</w:t>
            </w:r>
            <w:r w:rsidR="00411C7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F273EA">
              <w:rPr>
                <w:rFonts w:ascii="Arial" w:hAnsi="Arial" w:cs="Arial"/>
                <w:sz w:val="24"/>
                <w:lang w:eastAsia="ru-RU"/>
              </w:rPr>
              <w:t>грамме4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A27BA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A27BA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D9531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D95312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95312">
              <w:rPr>
                <w:rFonts w:ascii="Arial" w:hAnsi="Arial" w:cs="Arial"/>
                <w:bCs/>
                <w:sz w:val="24"/>
                <w:lang w:eastAsia="ru-RU"/>
              </w:rPr>
              <w:t>668 000,00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D95312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95312">
              <w:rPr>
                <w:rFonts w:ascii="Arial" w:hAnsi="Arial" w:cs="Arial"/>
                <w:bCs/>
                <w:sz w:val="24"/>
                <w:lang w:eastAsia="ru-RU"/>
              </w:rPr>
              <w:t>708 300,00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D95312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95312">
              <w:rPr>
                <w:rFonts w:ascii="Arial" w:hAnsi="Arial" w:cs="Arial"/>
                <w:bCs/>
                <w:sz w:val="24"/>
                <w:lang w:eastAsia="ru-RU"/>
              </w:rPr>
              <w:t>708 300,00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D95312" w:rsidRDefault="00F273EA" w:rsidP="00F273EA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D95312">
              <w:rPr>
                <w:rFonts w:ascii="Arial" w:hAnsi="Arial" w:cs="Arial"/>
                <w:bCs/>
                <w:sz w:val="24"/>
                <w:lang w:eastAsia="ru-RU"/>
              </w:rPr>
              <w:t>2 084 600,00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A27BAF">
        <w:trPr>
          <w:trHeight w:val="61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54D1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 xml:space="preserve">в том числе </w:t>
            </w:r>
          </w:p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A27BA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A27BA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D9531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7E3732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F273EA"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7E3732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  <w:r w:rsidR="00F273EA"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  <w:r w:rsidR="007E3732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  <w:r w:rsidR="007E3732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1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7E3732" w:rsidP="007E37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="00F273EA" w:rsidRPr="00F273EA">
              <w:rPr>
                <w:rFonts w:ascii="Arial" w:hAnsi="Arial" w:cs="Arial"/>
                <w:sz w:val="24"/>
                <w:lang w:eastAsia="ru-RU"/>
              </w:rPr>
              <w:t>дминистрация города Бородино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A27BA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D9531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668 000,00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2 084 600,00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1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7E37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469 301,09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1 469 808,01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1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7E37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141 728,91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443 881,99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3F603F" w:rsidRPr="00F273EA" w:rsidTr="00E551E6">
        <w:trPr>
          <w:trHeight w:val="61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7E37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273EA" w:rsidRPr="00F273EA" w:rsidRDefault="00F273EA" w:rsidP="00F273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170 910,00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273EA" w:rsidRPr="00F273EA" w:rsidRDefault="00F273EA" w:rsidP="00F273E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F273EA" w:rsidRDefault="00F273EA" w:rsidP="00427C5C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0765A8" w:rsidRDefault="000765A8" w:rsidP="00427C5C">
      <w:pPr>
        <w:pStyle w:val="ConsPlusNormal"/>
        <w:widowControl/>
        <w:ind w:firstLine="0"/>
        <w:jc w:val="both"/>
        <w:rPr>
          <w:sz w:val="22"/>
          <w:szCs w:val="22"/>
        </w:rPr>
        <w:sectPr w:rsidR="000765A8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6C7EDB" w:rsidRDefault="006C7EDB" w:rsidP="00030D09">
      <w:pPr>
        <w:jc w:val="both"/>
        <w:rPr>
          <w:rFonts w:ascii="Arial" w:hAnsi="Arial" w:cs="Arial"/>
          <w:bCs/>
          <w:sz w:val="24"/>
        </w:rPr>
      </w:pPr>
    </w:p>
    <w:p w:rsidR="00667C7D" w:rsidRDefault="00667C7D" w:rsidP="00030D09">
      <w:pPr>
        <w:jc w:val="both"/>
        <w:rPr>
          <w:rFonts w:ascii="Arial" w:hAnsi="Arial" w:cs="Arial"/>
          <w:bCs/>
          <w:sz w:val="24"/>
        </w:rPr>
      </w:pPr>
    </w:p>
    <w:p w:rsidR="009A3CB1" w:rsidRDefault="009A3CB1" w:rsidP="00030D09">
      <w:pPr>
        <w:jc w:val="both"/>
        <w:rPr>
          <w:rFonts w:ascii="Arial" w:hAnsi="Arial" w:cs="Arial"/>
          <w:bCs/>
          <w:sz w:val="24"/>
        </w:rPr>
      </w:pPr>
    </w:p>
    <w:tbl>
      <w:tblPr>
        <w:tblW w:w="19892" w:type="dxa"/>
        <w:tblInd w:w="94" w:type="dxa"/>
        <w:tblLayout w:type="fixed"/>
        <w:tblLook w:val="04A0"/>
      </w:tblPr>
      <w:tblGrid>
        <w:gridCol w:w="1290"/>
        <w:gridCol w:w="1270"/>
        <w:gridCol w:w="715"/>
        <w:gridCol w:w="1995"/>
        <w:gridCol w:w="1123"/>
        <w:gridCol w:w="2552"/>
        <w:gridCol w:w="1701"/>
        <w:gridCol w:w="567"/>
        <w:gridCol w:w="2126"/>
        <w:gridCol w:w="2604"/>
        <w:gridCol w:w="2209"/>
        <w:gridCol w:w="1740"/>
      </w:tblGrid>
      <w:tr w:rsidR="004E4C26" w:rsidRPr="004E4C26" w:rsidTr="00F476BF">
        <w:trPr>
          <w:trHeight w:val="96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bookmarkStart w:id="1" w:name="RANGE!A1:M39"/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1"/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4E4C26" w:rsidRPr="00030F52" w:rsidRDefault="004E4C26" w:rsidP="004E4C26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 w:rsidR="005D5944">
              <w:rPr>
                <w:rFonts w:ascii="Arial" w:hAnsi="Arial" w:cs="Arial"/>
                <w:sz w:val="24"/>
              </w:rPr>
              <w:t>2</w:t>
            </w:r>
          </w:p>
          <w:p w:rsidR="004E4C26" w:rsidRPr="00030F52" w:rsidRDefault="004E4C26" w:rsidP="004E4C26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4E4C26" w:rsidRDefault="004E4C26" w:rsidP="004E4C26">
            <w:pPr>
              <w:suppressAutoHyphens w:val="0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>города Бородино</w:t>
            </w:r>
          </w:p>
          <w:p w:rsidR="00C211A8" w:rsidRDefault="00C211A8" w:rsidP="005D5944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17.12.2020</w:t>
            </w:r>
            <w:r w:rsidRPr="00030F52">
              <w:rPr>
                <w:rFonts w:ascii="Arial" w:hAnsi="Arial" w:cs="Arial"/>
                <w:sz w:val="24"/>
              </w:rPr>
              <w:t xml:space="preserve"> № </w:t>
            </w:r>
            <w:r>
              <w:rPr>
                <w:rFonts w:ascii="Arial" w:hAnsi="Arial" w:cs="Arial"/>
                <w:sz w:val="24"/>
              </w:rPr>
              <w:t>834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4E4C26" w:rsidRPr="004E4C26" w:rsidRDefault="004E4C26" w:rsidP="005D5944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Приложение </w:t>
            </w:r>
            <w:r w:rsidR="005D5944">
              <w:rPr>
                <w:rFonts w:ascii="Arial" w:hAnsi="Arial" w:cs="Arial"/>
                <w:color w:val="000000"/>
                <w:sz w:val="24"/>
                <w:lang w:eastAsia="ru-RU"/>
              </w:rPr>
              <w:t>2</w:t>
            </w: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  к Муниципальной программе </w:t>
            </w: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br/>
              <w:t>«Развитие образования города Бородино»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EB35DC">
        <w:trPr>
          <w:trHeight w:val="1110"/>
        </w:trPr>
        <w:tc>
          <w:tcPr>
            <w:tcW w:w="159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60E80" w:rsidRDefault="00260E80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2" w:name="RANGE!A2:L24"/>
          </w:p>
          <w:p w:rsidR="00260E80" w:rsidRDefault="00260E80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4E4C26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r w:rsidRPr="004E4C26">
              <w:rPr>
                <w:rFonts w:ascii="Arial" w:hAnsi="Arial" w:cs="Arial"/>
                <w:sz w:val="24"/>
                <w:lang w:eastAsia="ru-RU"/>
              </w:rPr>
              <w:br/>
              <w:t>с учетом источников финансирования, в том числе по уровням бюджетной системы</w:t>
            </w:r>
            <w:bookmarkEnd w:id="2"/>
          </w:p>
          <w:p w:rsidR="00260E80" w:rsidRDefault="00260E80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260E80" w:rsidRPr="004E4C26" w:rsidRDefault="00260E80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EB35DC">
        <w:trPr>
          <w:trHeight w:val="675"/>
        </w:trPr>
        <w:tc>
          <w:tcPr>
            <w:tcW w:w="1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Статус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955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EB35D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Оценка расходов (рублей), годы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EB35DC">
        <w:trPr>
          <w:trHeight w:val="690"/>
        </w:trPr>
        <w:tc>
          <w:tcPr>
            <w:tcW w:w="1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EB35D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 xml:space="preserve">2020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Итого на период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BC0DF0">
        <w:trPr>
          <w:trHeight w:val="255"/>
        </w:trPr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A7995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Муници</w:t>
            </w:r>
          </w:p>
          <w:p w:rsidR="00260E80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пальная  про</w:t>
            </w:r>
          </w:p>
          <w:p w:rsidR="004E4C26" w:rsidRPr="004E4C26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грамма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«Развитие образования города Бородино»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9E346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331 739 724,46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343 934 651,19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339 495 161,75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1 015 169 537,40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69 537,40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</w:tr>
      <w:tr w:rsidR="004E4C26" w:rsidRPr="004E4C26" w:rsidTr="00BC0DF0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9E346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E4C26" w:rsidRPr="004E4C26" w:rsidRDefault="009E3461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E4C26" w:rsidRPr="004E4C26" w:rsidRDefault="009E3461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E4C26" w:rsidRPr="004E4C26" w:rsidRDefault="009E3461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9E3461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BC0DF0">
        <w:trPr>
          <w:trHeight w:val="315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9E346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9 431 588,15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17 486 672,59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39 808 060,74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7,40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BC0DF0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9E346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212 860 819,36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211 955 340,66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211 840 900,00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636 657 060,02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BC0DF0">
        <w:trPr>
          <w:trHeight w:val="345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9E346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104 764 798,47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106 941 976,40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106 941 976,40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318 648 751,27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BC0DF0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9E346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4 682 518,48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20 055 665,37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BC0DF0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9E346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BC0DF0">
        <w:trPr>
          <w:trHeight w:val="255"/>
        </w:trPr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0E80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Подпро</w:t>
            </w:r>
          </w:p>
          <w:p w:rsidR="00260E80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 xml:space="preserve">грамма </w:t>
            </w:r>
          </w:p>
          <w:p w:rsidR="004E4C26" w:rsidRPr="004E4C26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 xml:space="preserve">1 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3461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«Развитие дошкольного, общего и дополнитель</w:t>
            </w:r>
          </w:p>
          <w:p w:rsidR="004E4C26" w:rsidRPr="004E4C26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ного образования детей»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9E346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319 999 238,74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333 259 096,85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328 819 607,41</w:t>
            </w:r>
          </w:p>
        </w:tc>
        <w:tc>
          <w:tcPr>
            <w:tcW w:w="26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982 077 943,00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BC0DF0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9E346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E4C26" w:rsidRPr="004E4C26" w:rsidRDefault="009E3461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E4C26" w:rsidRPr="004E4C26" w:rsidRDefault="009E3461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4E4C26" w:rsidRPr="004E4C26" w:rsidRDefault="009E3461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9E3461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BC0DF0">
        <w:trPr>
          <w:trHeight w:val="360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9E346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9 431 588,15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17 486 672,59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39 808 060,74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BC0DF0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9E346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209 964 885,45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209 443 840,66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209 329 400,00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00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628 738 126,11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BC0DF0">
        <w:trPr>
          <w:trHeight w:val="349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9E346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95 920 246,66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98 777 922,06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98 777 922,06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293 476 090,78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BC0DF0">
        <w:trPr>
          <w:trHeight w:val="300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9E346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4 682 518,48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20 055 665,37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BC0DF0">
        <w:trPr>
          <w:trHeight w:val="375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9E3461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260E80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BC0DF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231449">
        <w:trPr>
          <w:trHeight w:val="36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3461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lastRenderedPageBreak/>
              <w:t>Подпро</w:t>
            </w:r>
          </w:p>
          <w:p w:rsidR="009E3461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 xml:space="preserve">грамма </w:t>
            </w:r>
          </w:p>
          <w:p w:rsidR="004E4C26" w:rsidRPr="004E4C26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E3461" w:rsidRDefault="004E4C26" w:rsidP="009E34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 xml:space="preserve">«Обеспечение реализации Муниципальной программы </w:t>
            </w:r>
          </w:p>
          <w:p w:rsidR="009E3461" w:rsidRDefault="004E4C26" w:rsidP="009E34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 xml:space="preserve">и прочие мероприятия </w:t>
            </w:r>
          </w:p>
          <w:p w:rsidR="004E4C26" w:rsidRPr="004E4C26" w:rsidRDefault="004E4C26" w:rsidP="009E346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в области образования»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11 072 485,72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9 967 254,34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31 006 994,40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231449">
        <w:trPr>
          <w:trHeight w:val="36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26" w:rsidRPr="004E4C26" w:rsidRDefault="004E4C26" w:rsidP="009E3461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231449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231449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231449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4C26" w:rsidRPr="004E4C26" w:rsidRDefault="00231449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231449">
        <w:trPr>
          <w:trHeight w:val="360"/>
        </w:trPr>
        <w:tc>
          <w:tcPr>
            <w:tcW w:w="129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9E3461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231449">
        <w:trPr>
          <w:trHeight w:val="360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9E3461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2 227 933,91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1 803 200,00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5 834 333,91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231449">
        <w:trPr>
          <w:trHeight w:val="390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9E3461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8 844 551,81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8 164 054,34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25 172 660,49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231449">
        <w:trPr>
          <w:trHeight w:val="390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9E3461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231449">
        <w:trPr>
          <w:trHeight w:val="383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9E3461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231449">
        <w:trPr>
          <w:trHeight w:val="360"/>
        </w:trPr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690E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Подпро</w:t>
            </w:r>
          </w:p>
          <w:p w:rsidR="0034690E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 xml:space="preserve">грамма </w:t>
            </w:r>
          </w:p>
          <w:p w:rsidR="004E4C26" w:rsidRPr="004E4C26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4690E" w:rsidRDefault="0034690E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4E4C26" w:rsidRPr="004E4C26">
              <w:rPr>
                <w:rFonts w:ascii="Arial" w:hAnsi="Arial" w:cs="Arial"/>
                <w:sz w:val="24"/>
                <w:lang w:eastAsia="ru-RU"/>
              </w:rPr>
              <w:t>Профилактика безнадзор</w:t>
            </w:r>
          </w:p>
          <w:p w:rsidR="0034690E" w:rsidRDefault="004E4C26" w:rsidP="004E4C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ности и правонару</w:t>
            </w:r>
          </w:p>
          <w:p w:rsidR="004E4C26" w:rsidRPr="004E4C26" w:rsidRDefault="004E4C26" w:rsidP="0034690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шений несовершеннолетних</w:t>
            </w:r>
            <w:r w:rsidR="0034690E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668 000,00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2 084 600,00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231449">
        <w:trPr>
          <w:trHeight w:val="360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231449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231449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231449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231449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231449">
        <w:trPr>
          <w:trHeight w:val="360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федеральный бюджет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231449">
        <w:trPr>
          <w:trHeight w:val="360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краевой бюджет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668 000,00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708 300,00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2 084 600,00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231449">
        <w:trPr>
          <w:trHeight w:val="405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местный бюджет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231449">
        <w:trPr>
          <w:trHeight w:val="405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внебюджетные источники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E4C26" w:rsidRPr="004E4C26" w:rsidTr="00231449">
        <w:trPr>
          <w:trHeight w:val="405"/>
        </w:trPr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color w:val="000000"/>
                <w:sz w:val="24"/>
                <w:lang w:eastAsia="ru-RU"/>
              </w:rPr>
              <w:t>юридические лица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60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4E4C26" w:rsidRPr="004E4C26" w:rsidRDefault="004E4C26" w:rsidP="0023144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E4C26" w:rsidRPr="004E4C26" w:rsidRDefault="004E4C26" w:rsidP="004E4C26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4E4C26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9A3CB1" w:rsidRDefault="009A3CB1" w:rsidP="00030D09">
      <w:pPr>
        <w:jc w:val="both"/>
        <w:rPr>
          <w:rFonts w:ascii="Arial" w:hAnsi="Arial" w:cs="Arial"/>
          <w:bCs/>
          <w:sz w:val="24"/>
        </w:rPr>
      </w:pPr>
    </w:p>
    <w:p w:rsidR="00D03843" w:rsidRDefault="00D03843" w:rsidP="00030D09">
      <w:pPr>
        <w:jc w:val="both"/>
        <w:rPr>
          <w:rFonts w:ascii="Arial" w:hAnsi="Arial" w:cs="Arial"/>
          <w:bCs/>
          <w:sz w:val="24"/>
        </w:rPr>
      </w:pPr>
    </w:p>
    <w:p w:rsidR="00AE3F70" w:rsidRDefault="00AE3F70" w:rsidP="00030D09">
      <w:pPr>
        <w:jc w:val="both"/>
        <w:rPr>
          <w:rFonts w:ascii="Arial" w:hAnsi="Arial" w:cs="Arial"/>
          <w:bCs/>
          <w:sz w:val="24"/>
        </w:rPr>
      </w:pPr>
    </w:p>
    <w:p w:rsidR="005D525F" w:rsidRDefault="005D525F" w:rsidP="00030D09">
      <w:pPr>
        <w:jc w:val="both"/>
        <w:rPr>
          <w:rFonts w:ascii="Arial" w:hAnsi="Arial" w:cs="Arial"/>
          <w:bCs/>
          <w:sz w:val="24"/>
        </w:rPr>
      </w:pPr>
    </w:p>
    <w:p w:rsidR="005D525F" w:rsidRDefault="005D525F" w:rsidP="00030D09">
      <w:pPr>
        <w:jc w:val="both"/>
        <w:rPr>
          <w:rFonts w:ascii="Arial" w:hAnsi="Arial" w:cs="Arial"/>
          <w:bCs/>
          <w:sz w:val="24"/>
        </w:rPr>
      </w:pPr>
    </w:p>
    <w:p w:rsidR="000765A8" w:rsidRDefault="000765A8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</w:pPr>
    </w:p>
    <w:p w:rsidR="001A6174" w:rsidRDefault="001A6174" w:rsidP="00030D09">
      <w:pPr>
        <w:jc w:val="both"/>
        <w:rPr>
          <w:rFonts w:ascii="Arial" w:hAnsi="Arial" w:cs="Arial"/>
          <w:bCs/>
          <w:sz w:val="24"/>
        </w:rPr>
        <w:sectPr w:rsidR="001A6174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775FAA" w:rsidRDefault="00775FAA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C75BDB" w:rsidRDefault="00C75BDB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C75BDB" w:rsidRDefault="00C75BDB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tbl>
      <w:tblPr>
        <w:tblW w:w="22949" w:type="dxa"/>
        <w:tblInd w:w="91" w:type="dxa"/>
        <w:tblLayout w:type="fixed"/>
        <w:tblLook w:val="04A0"/>
      </w:tblPr>
      <w:tblGrid>
        <w:gridCol w:w="1009"/>
        <w:gridCol w:w="850"/>
        <w:gridCol w:w="284"/>
        <w:gridCol w:w="426"/>
        <w:gridCol w:w="282"/>
        <w:gridCol w:w="568"/>
        <w:gridCol w:w="140"/>
        <w:gridCol w:w="569"/>
        <w:gridCol w:w="422"/>
        <w:gridCol w:w="287"/>
        <w:gridCol w:w="564"/>
        <w:gridCol w:w="995"/>
        <w:gridCol w:w="567"/>
        <w:gridCol w:w="284"/>
        <w:gridCol w:w="708"/>
        <w:gridCol w:w="241"/>
        <w:gridCol w:w="468"/>
        <w:gridCol w:w="292"/>
        <w:gridCol w:w="360"/>
        <w:gridCol w:w="199"/>
        <w:gridCol w:w="101"/>
        <w:gridCol w:w="749"/>
        <w:gridCol w:w="351"/>
        <w:gridCol w:w="236"/>
        <w:gridCol w:w="122"/>
        <w:gridCol w:w="262"/>
        <w:gridCol w:w="730"/>
        <w:gridCol w:w="567"/>
        <w:gridCol w:w="843"/>
        <w:gridCol w:w="291"/>
        <w:gridCol w:w="425"/>
        <w:gridCol w:w="1424"/>
        <w:gridCol w:w="236"/>
        <w:gridCol w:w="41"/>
        <w:gridCol w:w="195"/>
        <w:gridCol w:w="41"/>
        <w:gridCol w:w="94"/>
        <w:gridCol w:w="28"/>
        <w:gridCol w:w="73"/>
        <w:gridCol w:w="41"/>
        <w:gridCol w:w="94"/>
        <w:gridCol w:w="223"/>
        <w:gridCol w:w="759"/>
        <w:gridCol w:w="28"/>
        <w:gridCol w:w="75"/>
        <w:gridCol w:w="356"/>
        <w:gridCol w:w="150"/>
        <w:gridCol w:w="94"/>
        <w:gridCol w:w="187"/>
        <w:gridCol w:w="431"/>
        <w:gridCol w:w="392"/>
        <w:gridCol w:w="407"/>
        <w:gridCol w:w="24"/>
        <w:gridCol w:w="39"/>
        <w:gridCol w:w="66"/>
        <w:gridCol w:w="94"/>
        <w:gridCol w:w="232"/>
        <w:gridCol w:w="431"/>
        <w:gridCol w:w="347"/>
        <w:gridCol w:w="431"/>
        <w:gridCol w:w="53"/>
        <w:gridCol w:w="31"/>
        <w:gridCol w:w="347"/>
        <w:gridCol w:w="431"/>
        <w:gridCol w:w="862"/>
      </w:tblGrid>
      <w:tr w:rsidR="00B45A35" w:rsidRPr="00B45A35" w:rsidTr="007A4C50">
        <w:trPr>
          <w:gridAfter w:val="9"/>
          <w:wAfter w:w="3165" w:type="dxa"/>
          <w:trHeight w:val="24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3" w:name="RANGE!A1:M110"/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3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02E71" w:rsidRPr="00030F52" w:rsidRDefault="00302E71" w:rsidP="001530EB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</w:rPr>
              <w:t>3</w:t>
            </w:r>
          </w:p>
          <w:p w:rsidR="00302E71" w:rsidRPr="00030F52" w:rsidRDefault="00302E71" w:rsidP="001530EB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302E71" w:rsidRDefault="00302E71" w:rsidP="001530EB">
            <w:pPr>
              <w:suppressAutoHyphens w:val="0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>города Бородино</w:t>
            </w:r>
          </w:p>
          <w:p w:rsidR="001530EB" w:rsidRDefault="00A62974" w:rsidP="001530E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>17.12.2020</w:t>
            </w:r>
            <w:r w:rsidRPr="00030F52">
              <w:rPr>
                <w:rFonts w:ascii="Arial" w:hAnsi="Arial" w:cs="Arial"/>
                <w:sz w:val="24"/>
              </w:rPr>
              <w:t xml:space="preserve"> № </w:t>
            </w:r>
            <w:r>
              <w:rPr>
                <w:rFonts w:ascii="Arial" w:hAnsi="Arial" w:cs="Arial"/>
                <w:sz w:val="24"/>
              </w:rPr>
              <w:t>834</w:t>
            </w:r>
            <w:r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A62974" w:rsidRDefault="00A62974" w:rsidP="001530EB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4C3A7F" w:rsidRDefault="00302E71" w:rsidP="00753CD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Приложение </w:t>
            </w:r>
            <w:r w:rsidR="00753CD0">
              <w:rPr>
                <w:rFonts w:ascii="Arial" w:hAnsi="Arial" w:cs="Arial"/>
                <w:sz w:val="24"/>
                <w:lang w:eastAsia="ru-RU"/>
              </w:rPr>
              <w:t xml:space="preserve"> 2  к  подпрограмме 1 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Развитие дошкольного, общего </w:t>
            </w:r>
          </w:p>
          <w:p w:rsidR="00302E71" w:rsidRPr="00B45A35" w:rsidRDefault="00302E71" w:rsidP="004C3A7F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и дополнительного образования детей</w:t>
            </w:r>
            <w:r w:rsidR="00753CD0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9"/>
          <w:wAfter w:w="3165" w:type="dxa"/>
          <w:trHeight w:val="31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1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9"/>
          <w:wAfter w:w="3165" w:type="dxa"/>
          <w:trHeight w:val="409"/>
        </w:trPr>
        <w:tc>
          <w:tcPr>
            <w:tcW w:w="1589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11147" w:rsidRDefault="00911147" w:rsidP="00D167C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B45A35" w:rsidRPr="00B45A35" w:rsidRDefault="00B45A35" w:rsidP="00D167C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Перечень мероприятий подпрограммы с указанием объема средств на их реализацию и ожидаемых результатов 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trHeight w:val="360"/>
        </w:trPr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bookmarkStart w:id="4" w:name="RANGE!A5:L103"/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  <w:bookmarkEnd w:id="4"/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63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5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9"/>
          <w:wAfter w:w="3165" w:type="dxa"/>
          <w:trHeight w:val="570"/>
        </w:trPr>
        <w:tc>
          <w:tcPr>
            <w:tcW w:w="214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5" w:name="RANGE!A6:N93"/>
            <w:r w:rsidRPr="00B45A35">
              <w:rPr>
                <w:rFonts w:ascii="Arial" w:hAnsi="Arial" w:cs="Arial"/>
                <w:sz w:val="24"/>
                <w:lang w:eastAsia="ru-RU"/>
              </w:rPr>
              <w:t>Наименование цели, задач и мероприятий  программы, подпрограммы</w:t>
            </w:r>
            <w:bookmarkEnd w:id="5"/>
          </w:p>
        </w:tc>
        <w:tc>
          <w:tcPr>
            <w:tcW w:w="141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439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C491A" w:rsidRDefault="00B45A35" w:rsidP="00F54E4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Ожидае</w:t>
            </w:r>
            <w:r w:rsidR="00F23177">
              <w:rPr>
                <w:rFonts w:ascii="Arial" w:hAnsi="Arial" w:cs="Arial"/>
                <w:sz w:val="24"/>
                <w:lang w:eastAsia="ru-RU"/>
              </w:rPr>
              <w:t xml:space="preserve">мый результат от реализации </w:t>
            </w:r>
            <w:r w:rsidR="008C491A">
              <w:rPr>
                <w:rFonts w:ascii="Arial" w:hAnsi="Arial" w:cs="Arial"/>
                <w:sz w:val="24"/>
                <w:lang w:eastAsia="ru-RU"/>
              </w:rPr>
              <w:t>подпрограм</w:t>
            </w:r>
          </w:p>
          <w:p w:rsidR="00B45A35" w:rsidRPr="00B45A35" w:rsidRDefault="00B45A35" w:rsidP="008C491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много меро</w:t>
            </w:r>
            <w:r w:rsidR="008C491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приятия</w:t>
            </w:r>
            <w:r w:rsidR="008C491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(в натуральном выражении)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C1751" w:rsidRPr="00B45A35" w:rsidTr="007A4C50">
        <w:trPr>
          <w:gridAfter w:val="9"/>
          <w:wAfter w:w="3165" w:type="dxa"/>
          <w:trHeight w:val="720"/>
        </w:trPr>
        <w:tc>
          <w:tcPr>
            <w:tcW w:w="21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41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AC1751" w:rsidP="00AC175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РзП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р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3177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</w:p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на период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9"/>
          <w:wAfter w:w="3165" w:type="dxa"/>
          <w:trHeight w:val="765"/>
        </w:trPr>
        <w:tc>
          <w:tcPr>
            <w:tcW w:w="1589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7C3" w:rsidRDefault="00D167C3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911147" w:rsidRDefault="00911147" w:rsidP="00D167C3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</w:p>
          <w:p w:rsidR="00B45A35" w:rsidRDefault="00B45A35" w:rsidP="00D167C3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обеспечение безопасного и качественного отдыха и оздоровления детей </w:t>
            </w:r>
            <w:r w:rsidR="008C491A">
              <w:rPr>
                <w:rFonts w:ascii="Arial" w:hAnsi="Arial" w:cs="Arial"/>
                <w:sz w:val="24"/>
                <w:lang w:eastAsia="ru-RU"/>
              </w:rPr>
              <w:t xml:space="preserve">          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в летний период</w:t>
            </w:r>
            <w:r w:rsidR="00D167C3">
              <w:rPr>
                <w:rFonts w:ascii="Arial" w:hAnsi="Arial" w:cs="Arial"/>
                <w:sz w:val="24"/>
                <w:lang w:eastAsia="ru-RU"/>
              </w:rPr>
              <w:t>.</w:t>
            </w:r>
          </w:p>
          <w:p w:rsidR="00D167C3" w:rsidRPr="00B45A35" w:rsidRDefault="00D167C3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9"/>
          <w:wAfter w:w="3165" w:type="dxa"/>
          <w:trHeight w:val="529"/>
        </w:trPr>
        <w:tc>
          <w:tcPr>
            <w:tcW w:w="1589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167C3" w:rsidRDefault="00D167C3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5A094B" w:rsidRDefault="005A094B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Задача 1</w:t>
            </w:r>
            <w:r w:rsidR="00D167C3">
              <w:rPr>
                <w:rFonts w:ascii="Arial" w:hAnsi="Arial" w:cs="Arial"/>
                <w:sz w:val="24"/>
                <w:lang w:eastAsia="ru-RU"/>
              </w:rPr>
              <w:t>: о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  <w:r w:rsidR="00D167C3">
              <w:rPr>
                <w:rFonts w:ascii="Arial" w:hAnsi="Arial" w:cs="Arial"/>
                <w:sz w:val="24"/>
                <w:lang w:eastAsia="ru-RU"/>
              </w:rPr>
              <w:t>.</w:t>
            </w:r>
          </w:p>
          <w:p w:rsidR="005A094B" w:rsidRDefault="005A094B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D167C3" w:rsidRPr="00B45A35" w:rsidRDefault="00D167C3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E3426" w:rsidRPr="00B45A35" w:rsidTr="007A4C50">
        <w:trPr>
          <w:gridAfter w:val="10"/>
          <w:wAfter w:w="3259" w:type="dxa"/>
          <w:trHeight w:val="1118"/>
        </w:trPr>
        <w:tc>
          <w:tcPr>
            <w:tcW w:w="2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26" w:rsidRDefault="00B45A35" w:rsidP="005E3426">
            <w:pPr>
              <w:suppressAutoHyphens w:val="0"/>
              <w:ind w:left="-91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</w:t>
            </w:r>
          </w:p>
          <w:p w:rsidR="00B45A35" w:rsidRPr="00B45A35" w:rsidRDefault="00B45A35" w:rsidP="005E3426">
            <w:pPr>
              <w:suppressAutoHyphens w:val="0"/>
              <w:ind w:left="-91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не ниже размера минимальной заработной платы (минимального размера оплаты труда)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845 353,85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</w:t>
            </w:r>
            <w:r w:rsidR="005E3426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</w:t>
            </w:r>
            <w:r w:rsidR="005E3426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845 353,85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3426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Обеспечение уровня заработной</w:t>
            </w:r>
          </w:p>
          <w:p w:rsidR="005E3426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платы </w:t>
            </w:r>
          </w:p>
          <w:p w:rsidR="005E3426" w:rsidRDefault="00B45A35" w:rsidP="005E34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работников бюджетной сферы не ниже размера минимальной заработной платы (</w:t>
            </w:r>
            <w:r w:rsidR="005E3426">
              <w:rPr>
                <w:rFonts w:ascii="Arial" w:hAnsi="Arial" w:cs="Arial"/>
                <w:sz w:val="24"/>
                <w:lang w:eastAsia="ru-RU"/>
              </w:rPr>
              <w:t>МРОТ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), </w:t>
            </w:r>
          </w:p>
          <w:p w:rsidR="00411C72" w:rsidRDefault="00B45A35" w:rsidP="005E34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софинансиро</w:t>
            </w:r>
          </w:p>
          <w:p w:rsidR="005E3426" w:rsidRDefault="00B45A35" w:rsidP="005E34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вание</w:t>
            </w:r>
          </w:p>
          <w:p w:rsidR="005E3426" w:rsidRDefault="00B45A35" w:rsidP="005E34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за счет средств краевого</w:t>
            </w:r>
          </w:p>
          <w:p w:rsidR="00B45A35" w:rsidRPr="00B45A35" w:rsidRDefault="00B45A35" w:rsidP="005E342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бюджета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E3426" w:rsidRPr="00B45A35" w:rsidTr="007A4C50">
        <w:trPr>
          <w:gridAfter w:val="10"/>
          <w:wAfter w:w="3259" w:type="dxa"/>
          <w:trHeight w:val="1009"/>
        </w:trPr>
        <w:tc>
          <w:tcPr>
            <w:tcW w:w="2569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260 296,88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</w:t>
            </w:r>
            <w:r w:rsidR="005E3426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</w:t>
            </w:r>
            <w:r w:rsidR="005E3426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260 296,88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E3426" w:rsidRPr="00B45A35" w:rsidTr="007A4C50">
        <w:trPr>
          <w:gridAfter w:val="10"/>
          <w:wAfter w:w="3259" w:type="dxa"/>
          <w:trHeight w:val="1009"/>
        </w:trPr>
        <w:tc>
          <w:tcPr>
            <w:tcW w:w="25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795 583,32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</w:t>
            </w:r>
            <w:r w:rsidR="005E3426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</w:t>
            </w:r>
            <w:r w:rsidR="005E3426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795 583,32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2269"/>
        </w:trPr>
        <w:tc>
          <w:tcPr>
            <w:tcW w:w="256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3426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Средства на обеспечение выделения денежных средств на осуществление присмотра и ухода за детьми-инвалидами, детьми-сиротами </w:t>
            </w:r>
          </w:p>
          <w:p w:rsidR="005E3426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детьми, оставшимися </w:t>
            </w:r>
          </w:p>
          <w:p w:rsidR="000A6438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без попечения родителей, а также детьми </w:t>
            </w:r>
          </w:p>
          <w:p w:rsidR="000A6438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с туберкулезной интоксикацией, обучающимися</w:t>
            </w:r>
          </w:p>
          <w:p w:rsidR="00F54E43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муниципальных образовательных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организациях, реализующих образовательную программу дошкольного образования, </w:t>
            </w:r>
          </w:p>
          <w:p w:rsidR="00F54E43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без взимания родительской</w:t>
            </w:r>
          </w:p>
          <w:p w:rsidR="00B45A35" w:rsidRPr="00B45A35" w:rsidRDefault="00B45A35" w:rsidP="00F54E4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платы в рамках подпрограммы </w:t>
            </w:r>
            <w:r w:rsidR="00F54E43"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F54E43">
              <w:rPr>
                <w:rFonts w:ascii="Arial" w:hAnsi="Arial" w:cs="Arial"/>
                <w:sz w:val="24"/>
                <w:lang w:eastAsia="ru-RU"/>
              </w:rPr>
              <w:t>»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F54E43"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F54E43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165 480,00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204 976,00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575 432,00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2020-2022 годах более 30 воспитанников ДОУ, являющихся детьми-инвалидами, опекаемыми детьми, будут посещать дошкольные образова</w:t>
            </w:r>
          </w:p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тельные учреждения города без взимания родительской платы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2269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5E342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111 400,00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156 024,00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423 448,00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923"/>
        </w:trPr>
        <w:tc>
          <w:tcPr>
            <w:tcW w:w="256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F54E4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12 047 445,81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12 290 688,00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63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36 628 821,81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7283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Ежегодно </w:t>
            </w:r>
          </w:p>
          <w:p w:rsidR="00B67283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более 1000 детей  </w:t>
            </w:r>
          </w:p>
          <w:p w:rsidR="00B67283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получат</w:t>
            </w:r>
          </w:p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услуги дошкольного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525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3 669 198,58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3 711 788,00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63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11 092 774,58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525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63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525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1 015 704,60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63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1 015 704,60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525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9 231 105,62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8 378 835,19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63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25 988 776,00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525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20 475 522,78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21 073 182,11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63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62 621 887,00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525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386 800,66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63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386 800,66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67283" w:rsidRPr="00B45A35" w:rsidTr="007A4C50">
        <w:trPr>
          <w:gridAfter w:val="10"/>
          <w:wAfter w:w="3259" w:type="dxa"/>
          <w:trHeight w:val="1005"/>
        </w:trPr>
        <w:tc>
          <w:tcPr>
            <w:tcW w:w="25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Расходы </w:t>
            </w:r>
          </w:p>
          <w:p w:rsidR="00D1066D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питание в ДОУ </w:t>
            </w:r>
          </w:p>
          <w:p w:rsidR="00D1066D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учреждениях образования </w:t>
            </w:r>
          </w:p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за счет средств местного бюджета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3 398 930,24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5 599 532,66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63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14 597 995,56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1005"/>
        </w:trPr>
        <w:tc>
          <w:tcPr>
            <w:tcW w:w="25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2 548 449,72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4 091 054,03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63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10 730 557,78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1605"/>
        </w:trPr>
        <w:tc>
          <w:tcPr>
            <w:tcW w:w="25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Default="00B45A35" w:rsidP="00B672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Расходы </w:t>
            </w:r>
          </w:p>
          <w:p w:rsidR="00D1066D" w:rsidRDefault="00B45A35" w:rsidP="00B672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питание  </w:t>
            </w:r>
          </w:p>
          <w:p w:rsidR="00D1066D" w:rsidRDefault="00B45A35" w:rsidP="00B672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ДОУ за счет родительской</w:t>
            </w:r>
          </w:p>
          <w:p w:rsidR="00B45A35" w:rsidRPr="00B45A35" w:rsidRDefault="00B45A35" w:rsidP="00B672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платы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4 682 518,48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7 550 661,54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7 822 485,35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6356E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20 055 665,37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color w:val="FF0000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color w:val="FF0000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1066D" w:rsidRPr="00B45A35" w:rsidTr="007A4C50">
        <w:trPr>
          <w:gridAfter w:val="10"/>
          <w:wAfter w:w="3259" w:type="dxa"/>
          <w:trHeight w:val="660"/>
        </w:trPr>
        <w:tc>
          <w:tcPr>
            <w:tcW w:w="256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Default="00D1066D" w:rsidP="00B672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Расходы, </w:t>
            </w:r>
          </w:p>
          <w:p w:rsidR="00D1066D" w:rsidRDefault="00D1066D" w:rsidP="00B672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с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вязанные </w:t>
            </w:r>
          </w:p>
          <w:p w:rsidR="00D1066D" w:rsidRDefault="00D1066D" w:rsidP="00B672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с бесспорным списанием средств по инкассовым поручениям судебных приставов-исполнителей </w:t>
            </w:r>
          </w:p>
          <w:p w:rsidR="006356EB" w:rsidRDefault="00D1066D" w:rsidP="00B672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на основании исполнительных листов мировых судей, судов общей юрисдикции, устранением предписаний надзорных</w:t>
            </w:r>
          </w:p>
          <w:p w:rsidR="00D1066D" w:rsidRPr="00B45A35" w:rsidRDefault="00D1066D" w:rsidP="00B6728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органов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92 537,71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2020 году </w:t>
            </w:r>
          </w:p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будут частично исполнены предписания надзорных органов в ДОУ</w:t>
            </w:r>
          </w:p>
          <w:p w:rsidR="00D1066D" w:rsidRPr="00B45A35" w:rsidRDefault="00D1066D" w:rsidP="00B45A3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1066D" w:rsidRPr="00B45A35" w:rsidTr="007A4C50">
        <w:trPr>
          <w:gridAfter w:val="10"/>
          <w:wAfter w:w="3259" w:type="dxa"/>
          <w:trHeight w:val="66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27 946,39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1066D" w:rsidRPr="00B45A35" w:rsidTr="007A4C50">
        <w:trPr>
          <w:gridAfter w:val="10"/>
          <w:wAfter w:w="3259" w:type="dxa"/>
          <w:trHeight w:val="66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286 497,19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286 497,19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1066D" w:rsidRPr="00B45A35" w:rsidTr="007A4C50">
        <w:trPr>
          <w:gridAfter w:val="10"/>
          <w:wAfter w:w="3259" w:type="dxa"/>
          <w:trHeight w:val="66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645 558,22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645 558,22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1066D" w:rsidRPr="00B45A35" w:rsidTr="007A4C50">
        <w:trPr>
          <w:gridAfter w:val="10"/>
          <w:wAfter w:w="3259" w:type="dxa"/>
          <w:trHeight w:val="66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106 716,53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1066D" w:rsidRPr="00B45A35" w:rsidTr="007A4C50">
        <w:trPr>
          <w:gridAfter w:val="10"/>
          <w:wAfter w:w="3259" w:type="dxa"/>
          <w:trHeight w:val="66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852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7 068,65</w:t>
            </w:r>
          </w:p>
        </w:tc>
        <w:tc>
          <w:tcPr>
            <w:tcW w:w="212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Pr="00B45A35" w:rsidRDefault="00D1066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1066D" w:rsidRPr="00B45A35" w:rsidRDefault="00D1066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1958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F54E4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6728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853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30 000,00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Бесспорное списание  средств по инкассовым поручениям судебных приставов-исполнителей </w:t>
            </w:r>
          </w:p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975"/>
        </w:trPr>
        <w:tc>
          <w:tcPr>
            <w:tcW w:w="256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Default="00B45A35" w:rsidP="00D106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Софинансирование к субсидии бюджетам муниципальных образований на осуществление (возмещение) расходов, направленных </w:t>
            </w:r>
          </w:p>
          <w:p w:rsidR="00B45A35" w:rsidRPr="00B45A35" w:rsidRDefault="00B45A35" w:rsidP="00D106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на развитие и повышение качества работы муниципальных учреждений, за счет средств местного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BF1593" w:rsidRDefault="00BF1593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390 700,00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390 700,00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066D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Замена окон </w:t>
            </w:r>
          </w:p>
          <w:p w:rsidR="00B45A35" w:rsidRPr="00B45A35" w:rsidRDefault="00D1066D" w:rsidP="00D106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в МКДОУ «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Улыбка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C00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975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43 471,09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43 471,09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FFCC00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1066D" w:rsidRPr="00B45A35" w:rsidTr="007A4C50">
        <w:trPr>
          <w:gridAfter w:val="10"/>
          <w:wAfter w:w="3259" w:type="dxa"/>
          <w:trHeight w:val="1103"/>
        </w:trPr>
        <w:tc>
          <w:tcPr>
            <w:tcW w:w="256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1066D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D1066D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</w:t>
            </w:r>
          </w:p>
          <w:p w:rsidR="00D1066D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на получение общедоступного</w:t>
            </w:r>
          </w:p>
          <w:p w:rsidR="005A556B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бесплатного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дошкольного образования в муниципальных дошкольных образовательных организациях, общедоступного </w:t>
            </w:r>
          </w:p>
          <w:p w:rsidR="005A556B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5A556B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муниципальных общеобразо</w:t>
            </w:r>
          </w:p>
          <w:p w:rsidR="005A556B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r w:rsidR="00BF159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организациях, </w:t>
            </w:r>
          </w:p>
          <w:p w:rsidR="005A556B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за исключением обеспечения деятельности административного и учебно-вспомогательного персонала муниципальных дошкольных образовательных </w:t>
            </w:r>
          </w:p>
          <w:p w:rsidR="005A556B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и общеобразо</w:t>
            </w:r>
          </w:p>
          <w:p w:rsidR="005A556B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вательных организаций, </w:t>
            </w:r>
          </w:p>
          <w:p w:rsidR="00B45A35" w:rsidRPr="00B45A35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5A556B"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5A556B">
              <w:rPr>
                <w:rFonts w:ascii="Arial" w:hAnsi="Arial" w:cs="Arial"/>
                <w:sz w:val="24"/>
                <w:lang w:eastAsia="ru-RU"/>
              </w:rPr>
              <w:t>»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86170D">
              <w:rPr>
                <w:rFonts w:ascii="Arial" w:hAnsi="Arial" w:cs="Arial"/>
                <w:sz w:val="24"/>
                <w:lang w:eastAsia="ru-RU"/>
              </w:rPr>
              <w:lastRenderedPageBreak/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86170D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26 531 850,51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25 284 149,85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157A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77 100 150,21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066D" w:rsidRDefault="00B45A35" w:rsidP="00D106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Ежегодно</w:t>
            </w:r>
          </w:p>
          <w:p w:rsidR="00D340EC" w:rsidRDefault="00B45A35" w:rsidP="00D106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100% детей в возрасте от 1,5 до 7 лет </w:t>
            </w:r>
          </w:p>
          <w:p w:rsidR="005A556B" w:rsidRDefault="00B45A35" w:rsidP="00D106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получат услуги дошкольного образования в муниципальных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образова</w:t>
            </w:r>
          </w:p>
          <w:p w:rsidR="005A556B" w:rsidRDefault="00B45A35" w:rsidP="00D106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тельных </w:t>
            </w:r>
          </w:p>
          <w:p w:rsidR="005A556B" w:rsidRDefault="00B45A35" w:rsidP="00D106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органи</w:t>
            </w:r>
          </w:p>
          <w:p w:rsidR="00B45A35" w:rsidRPr="00B45A35" w:rsidRDefault="00B45A35" w:rsidP="00D106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зациях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1066D" w:rsidRPr="00B45A35" w:rsidTr="007A4C50">
        <w:trPr>
          <w:gridAfter w:val="10"/>
          <w:wAfter w:w="3259" w:type="dxa"/>
          <w:trHeight w:val="1103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2 340,00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1066D" w:rsidRPr="00B45A35" w:rsidTr="007A4C50">
        <w:trPr>
          <w:gridAfter w:val="10"/>
          <w:wAfter w:w="3259" w:type="dxa"/>
          <w:trHeight w:val="1103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7 962 781,00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7 635 813,25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157A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23 234 407,50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556B" w:rsidRPr="00B45A35" w:rsidTr="007A4C50">
        <w:trPr>
          <w:gridAfter w:val="10"/>
          <w:wAfter w:w="3259" w:type="dxa"/>
          <w:trHeight w:val="1103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176 030,79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19 408,00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157A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214 846,79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556B" w:rsidRPr="00B45A35" w:rsidTr="007A4C50">
        <w:trPr>
          <w:gridAfter w:val="10"/>
          <w:wAfter w:w="3259" w:type="dxa"/>
          <w:trHeight w:val="1103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240 780,00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157A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722 340,00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FFFFCC" w:fill="FFFFFF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556B" w:rsidRPr="00B45A35" w:rsidTr="007A4C50">
        <w:trPr>
          <w:gridAfter w:val="10"/>
          <w:wAfter w:w="3259" w:type="dxa"/>
          <w:trHeight w:val="1103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23 831 505,30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23 024 446,50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157A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69 880 398,30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  <w:shd w:val="clear" w:color="FFFFCC" w:fill="FFFFFF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5A556B" w:rsidRPr="00B45A35" w:rsidTr="007A4C50">
        <w:trPr>
          <w:gridAfter w:val="10"/>
          <w:wAfter w:w="3259" w:type="dxa"/>
          <w:trHeight w:val="1103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1066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690 222,40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2 070 667,20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###########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840"/>
        </w:trPr>
        <w:tc>
          <w:tcPr>
            <w:tcW w:w="256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Средства на обеспечение государственных гарантий реализации прав</w:t>
            </w:r>
          </w:p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на получение общедоступного</w:t>
            </w:r>
          </w:p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муниципальных дошкольных образовательных организациях, общедоступного</w:t>
            </w:r>
          </w:p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бесплатного дошкольного образования </w:t>
            </w:r>
          </w:p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муниципальных общеобразо</w:t>
            </w:r>
          </w:p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r w:rsidR="00BF1593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организациях в части обеспечения деятельности административного и учебно-вспомогательного персонала муниципальных дошкольных образовательных </w:t>
            </w:r>
          </w:p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и общеобразо</w:t>
            </w:r>
          </w:p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вательных организаций </w:t>
            </w:r>
          </w:p>
          <w:p w:rsidR="00B45A35" w:rsidRPr="00B45A35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86170D"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86170D">
              <w:rPr>
                <w:rFonts w:ascii="Arial" w:hAnsi="Arial" w:cs="Arial"/>
                <w:sz w:val="24"/>
                <w:lang w:eastAsia="ru-RU"/>
              </w:rPr>
              <w:t>»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86170D"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86170D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70D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Отдел обра</w:t>
            </w:r>
          </w:p>
          <w:p w:rsidR="0086170D" w:rsidRDefault="0086170D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15 258 873,30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15 586 261,08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8919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46 431 395,46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Ежегодно</w:t>
            </w:r>
          </w:p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100% детей </w:t>
            </w:r>
          </w:p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возрасте </w:t>
            </w:r>
          </w:p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от 1,5 до 7 лет </w:t>
            </w:r>
          </w:p>
          <w:p w:rsidR="00FD28F2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получат услуги дошкольного образования в </w:t>
            </w:r>
            <w:r w:rsidR="00FD28F2">
              <w:rPr>
                <w:rFonts w:ascii="Arial" w:hAnsi="Arial" w:cs="Arial"/>
                <w:sz w:val="24"/>
                <w:lang w:eastAsia="ru-RU"/>
              </w:rPr>
              <w:t>муниципальных</w:t>
            </w:r>
          </w:p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образова</w:t>
            </w:r>
          </w:p>
          <w:p w:rsidR="00B45A35" w:rsidRPr="00B45A35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тельных организациях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84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4 572 467,92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4 707 050,84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8919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13 986 569,60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84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2 356,77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4 680,00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11 716,77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84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1 278 127,89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398 400,00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2 074 927,89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84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58 533,97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58 533,97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84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14 672 467,95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15 180 648,08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8919B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45 033 764,11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84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737 608,40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89 860,00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917 328,40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1403"/>
        </w:trPr>
        <w:tc>
          <w:tcPr>
            <w:tcW w:w="256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на выплату и доставку компенсации родительской платы за присмотр и уход за детьми в образовательных организациях края, реализующих образовательную программу дошкольного образования </w:t>
            </w:r>
          </w:p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86170D"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86170D">
              <w:rPr>
                <w:rFonts w:ascii="Arial" w:hAnsi="Arial" w:cs="Arial"/>
                <w:sz w:val="24"/>
                <w:lang w:eastAsia="ru-RU"/>
              </w:rPr>
              <w:t>»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 w:rsidR="0086170D">
              <w:rPr>
                <w:rFonts w:ascii="Arial" w:hAnsi="Arial" w:cs="Arial"/>
                <w:sz w:val="24"/>
                <w:lang w:eastAsia="ru-RU"/>
              </w:rPr>
              <w:lastRenderedPageBreak/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86170D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города </w:t>
            </w:r>
          </w:p>
          <w:p w:rsidR="00B45A35" w:rsidRPr="00B45A35" w:rsidRDefault="00B45A35" w:rsidP="0086170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86170D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70D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6170D">
              <w:rPr>
                <w:rFonts w:ascii="Arial" w:hAnsi="Arial" w:cs="Arial"/>
                <w:sz w:val="24"/>
                <w:lang w:eastAsia="ru-RU"/>
              </w:rPr>
              <w:lastRenderedPageBreak/>
              <w:t>Отдел обра</w:t>
            </w:r>
          </w:p>
          <w:p w:rsidR="0086170D" w:rsidRDefault="0086170D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B45A35" w:rsidRPr="0086170D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B45A35" w:rsidRPr="0086170D" w:rsidRDefault="00B45A35" w:rsidP="008617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86170D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079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C31D0D" w:rsidP="00C31D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10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C31D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1 076 700,00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C31D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3 411 900,00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7 900 500,00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729D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Компенсацию части родительской платы получат 600 человек </w:t>
            </w:r>
          </w:p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2020 - 2022 годах ежегодно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1729D" w:rsidRPr="00B45A35" w:rsidTr="007A4C50">
        <w:trPr>
          <w:gridAfter w:val="10"/>
          <w:wAfter w:w="3259" w:type="dxa"/>
          <w:trHeight w:val="1583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079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C31D0D" w:rsidP="00C31D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10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C31D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C31D0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108 000,00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6170D" w:rsidRPr="00B45A35" w:rsidTr="007A4C50">
        <w:trPr>
          <w:gridAfter w:val="10"/>
          <w:wAfter w:w="3259" w:type="dxa"/>
          <w:trHeight w:val="432"/>
        </w:trPr>
        <w:tc>
          <w:tcPr>
            <w:tcW w:w="34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2A3A" w:rsidRDefault="00282A3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86170D" w:rsidRPr="00B45A35" w:rsidRDefault="0071729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  <w:r w:rsidR="0086170D" w:rsidRPr="00B45A35">
              <w:rPr>
                <w:rFonts w:ascii="Arial" w:hAnsi="Arial" w:cs="Arial"/>
                <w:sz w:val="24"/>
                <w:lang w:eastAsia="ru-RU"/>
              </w:rPr>
              <w:t>по задаче 1</w:t>
            </w:r>
            <w:r>
              <w:rPr>
                <w:rFonts w:ascii="Arial" w:hAnsi="Arial" w:cs="Arial"/>
                <w:sz w:val="24"/>
                <w:lang w:eastAsia="ru-RU"/>
              </w:rPr>
              <w:t>:</w:t>
            </w:r>
          </w:p>
          <w:p w:rsidR="0086170D" w:rsidRPr="00B45A35" w:rsidRDefault="0086170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0D" w:rsidRPr="00B45A35" w:rsidRDefault="00282A3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0D" w:rsidRPr="00B45A35" w:rsidRDefault="0086170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  <w:r w:rsidR="00282A3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170D" w:rsidRPr="00B45A35" w:rsidRDefault="00282A3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6170D" w:rsidRPr="00B45A35" w:rsidRDefault="0086170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  <w:r w:rsidR="00282A3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86170D" w:rsidRPr="00AF056D" w:rsidRDefault="0086170D" w:rsidP="0071729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AF056D">
              <w:rPr>
                <w:rFonts w:ascii="Arial" w:hAnsi="Arial" w:cs="Arial"/>
                <w:sz w:val="23"/>
                <w:szCs w:val="23"/>
                <w:lang w:eastAsia="ru-RU"/>
              </w:rPr>
              <w:t>158 392 152,52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86170D" w:rsidRPr="00AF056D" w:rsidRDefault="0086170D" w:rsidP="0071729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AF056D">
              <w:rPr>
                <w:rFonts w:ascii="Arial" w:hAnsi="Arial" w:cs="Arial"/>
                <w:sz w:val="23"/>
                <w:szCs w:val="23"/>
                <w:lang w:eastAsia="ru-RU"/>
              </w:rPr>
              <w:t>159 367 141,53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86170D" w:rsidRPr="00AF056D" w:rsidRDefault="0086170D" w:rsidP="0071729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AF056D">
              <w:rPr>
                <w:rFonts w:ascii="Arial" w:hAnsi="Arial" w:cs="Arial"/>
                <w:sz w:val="23"/>
                <w:szCs w:val="23"/>
                <w:lang w:eastAsia="ru-RU"/>
              </w:rPr>
              <w:t>159 638 965,34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86170D" w:rsidRPr="00AF056D" w:rsidRDefault="0086170D" w:rsidP="0071729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AF056D">
              <w:rPr>
                <w:rFonts w:ascii="Arial" w:hAnsi="Arial" w:cs="Arial"/>
                <w:sz w:val="23"/>
                <w:szCs w:val="23"/>
                <w:lang w:eastAsia="ru-RU"/>
              </w:rPr>
              <w:t>477 398 259,39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170D" w:rsidRPr="00B45A35" w:rsidRDefault="0086170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  <w:r w:rsidR="00282A3A"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6170D" w:rsidRPr="00B45A35" w:rsidRDefault="0086170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170D" w:rsidRPr="00B45A35" w:rsidRDefault="0086170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170D" w:rsidRPr="00B45A35" w:rsidRDefault="0086170D" w:rsidP="00B45A35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170D" w:rsidRPr="00B45A35" w:rsidRDefault="0086170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9"/>
          <w:wAfter w:w="3165" w:type="dxa"/>
          <w:trHeight w:val="825"/>
        </w:trPr>
        <w:tc>
          <w:tcPr>
            <w:tcW w:w="1589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345AD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Задача  2</w:t>
            </w:r>
            <w:r w:rsidR="00345AD3">
              <w:rPr>
                <w:rFonts w:ascii="Arial" w:hAnsi="Arial" w:cs="Arial"/>
                <w:sz w:val="24"/>
                <w:lang w:eastAsia="ru-RU"/>
              </w:rPr>
              <w:t>:</w:t>
            </w:r>
            <w:r w:rsidR="001F773A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345AD3">
              <w:rPr>
                <w:rFonts w:ascii="Arial" w:hAnsi="Arial" w:cs="Arial"/>
                <w:sz w:val="24"/>
                <w:lang w:eastAsia="ru-RU"/>
              </w:rPr>
              <w:t>о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  <w:r w:rsidR="00345AD3">
              <w:rPr>
                <w:rFonts w:ascii="Arial" w:hAnsi="Arial" w:cs="Arial"/>
                <w:sz w:val="24"/>
                <w:lang w:eastAsia="ru-RU"/>
              </w:rPr>
              <w:t>.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6"/>
          <w:wAfter w:w="2155" w:type="dxa"/>
          <w:trHeight w:val="2078"/>
        </w:trPr>
        <w:tc>
          <w:tcPr>
            <w:tcW w:w="256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3910" w:rsidRDefault="00B45A35" w:rsidP="0057391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B45A35" w:rsidRPr="00B45A35" w:rsidRDefault="00B45A35" w:rsidP="0057391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3910" w:rsidRDefault="00B45A35" w:rsidP="0057391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573910" w:rsidRDefault="00573910" w:rsidP="0057391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B45A35" w:rsidRPr="00B45A35" w:rsidRDefault="00B45A35" w:rsidP="0057391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04B5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04B5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1 181 016,06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</w:t>
            </w:r>
            <w:r w:rsidR="00B04B5F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</w:t>
            </w:r>
            <w:r w:rsidR="00B04B5F">
              <w:rPr>
                <w:rFonts w:ascii="Arial" w:hAnsi="Arial" w:cs="Arial"/>
                <w:sz w:val="24"/>
                <w:lang w:eastAsia="ru-RU"/>
              </w:rPr>
              <w:t>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1 181 016,06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28F2" w:rsidRDefault="00B45A35" w:rsidP="0053620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Обеспечение уровня заработной платы работников бюджетной сферы не ниже размера минимальной заработной платы (</w:t>
            </w:r>
            <w:r w:rsidR="00536207">
              <w:rPr>
                <w:rFonts w:ascii="Arial" w:hAnsi="Arial" w:cs="Arial"/>
                <w:sz w:val="24"/>
                <w:lang w:eastAsia="ru-RU"/>
              </w:rPr>
              <w:t>МРОТ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), софинанси</w:t>
            </w:r>
          </w:p>
          <w:p w:rsidR="00536207" w:rsidRDefault="00B45A35" w:rsidP="0053620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рование</w:t>
            </w:r>
          </w:p>
          <w:p w:rsidR="00536207" w:rsidRDefault="00B45A35" w:rsidP="0053620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за счет </w:t>
            </w:r>
          </w:p>
          <w:p w:rsidR="00B45A35" w:rsidRPr="00B45A35" w:rsidRDefault="00B45A35" w:rsidP="0053620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средств краевого бюджета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6"/>
          <w:wAfter w:w="2155" w:type="dxa"/>
          <w:trHeight w:val="1650"/>
        </w:trPr>
        <w:tc>
          <w:tcPr>
            <w:tcW w:w="2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ED" w:rsidRDefault="00B45A35" w:rsidP="0057391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1617ED" w:rsidRDefault="00B45A35" w:rsidP="0057391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</w:t>
            </w:r>
          </w:p>
          <w:p w:rsidR="001617ED" w:rsidRDefault="00B45A35" w:rsidP="0057391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на получение общедоступного</w:t>
            </w:r>
          </w:p>
          <w:p w:rsidR="001617ED" w:rsidRDefault="00B45A35" w:rsidP="0057391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и бесплатного начального общего, основного общего, среднего общего образования в муниципальных</w:t>
            </w:r>
            <w:r w:rsidR="00FD28F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общеобразо</w:t>
            </w:r>
          </w:p>
          <w:p w:rsidR="00593686" w:rsidRDefault="00B45A35" w:rsidP="0057391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r w:rsidR="00FD28F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организациях, обеспечение дополнительного образования детей </w:t>
            </w:r>
          </w:p>
          <w:p w:rsidR="00AF056D" w:rsidRDefault="00B45A35" w:rsidP="0057391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муниципальных общеобразователь</w:t>
            </w:r>
          </w:p>
          <w:p w:rsidR="00593686" w:rsidRDefault="00B45A35" w:rsidP="0057391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ных</w:t>
            </w:r>
            <w:r w:rsidR="00FD28F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организациях, </w:t>
            </w:r>
          </w:p>
          <w:p w:rsidR="00593686" w:rsidRDefault="00B45A35" w:rsidP="0057391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за исключением обеспечения деятельности административного и учебно-вспомогательного персонала муниципальных</w:t>
            </w:r>
            <w:r w:rsidR="0074332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общеобразо</w:t>
            </w:r>
          </w:p>
          <w:p w:rsidR="00593686" w:rsidRDefault="00B45A35" w:rsidP="0057391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вательных организаций, </w:t>
            </w:r>
          </w:p>
          <w:p w:rsidR="00593686" w:rsidRDefault="00B45A35" w:rsidP="005936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рамках подпрограммы </w:t>
            </w:r>
            <w:r w:rsidR="00593686"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593686">
              <w:rPr>
                <w:rFonts w:ascii="Arial" w:hAnsi="Arial" w:cs="Arial"/>
                <w:sz w:val="24"/>
                <w:lang w:eastAsia="ru-RU"/>
              </w:rPr>
              <w:t>»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Муниципальной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программы </w:t>
            </w:r>
            <w:r w:rsidR="00593686"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593686" w:rsidRDefault="00B45A35" w:rsidP="005936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города </w:t>
            </w:r>
          </w:p>
          <w:p w:rsidR="00B45A35" w:rsidRPr="00B45A35" w:rsidRDefault="00B45A35" w:rsidP="005936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593686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7ED" w:rsidRDefault="00B45A35" w:rsidP="001617E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Отдел обра</w:t>
            </w:r>
          </w:p>
          <w:p w:rsidR="001617ED" w:rsidRDefault="001617ED" w:rsidP="001617E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B45A35" w:rsidRPr="00B45A35" w:rsidRDefault="00B45A35" w:rsidP="001617E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DF12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DF12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7 985 550,00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7 937 600,00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DF12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23 860 750,00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28F2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Услуги общего образования в муниципальных</w:t>
            </w:r>
          </w:p>
          <w:p w:rsidR="00DF12BB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общеобразо</w:t>
            </w:r>
          </w:p>
          <w:p w:rsidR="00593686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r w:rsidR="00FD28F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организациях города </w:t>
            </w:r>
          </w:p>
          <w:p w:rsidR="00593686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ежегодно получат </w:t>
            </w:r>
          </w:p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более 2 тыс. человек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6"/>
          <w:wAfter w:w="2155" w:type="dxa"/>
          <w:trHeight w:val="1650"/>
        </w:trPr>
        <w:tc>
          <w:tcPr>
            <w:tcW w:w="2569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F12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F12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5936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71 552 148,12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5936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5936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72 214 078,12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DF12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215 980 304,36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6"/>
          <w:wAfter w:w="2155" w:type="dxa"/>
          <w:trHeight w:val="165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F12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F12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5 129 721,88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DF12B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15 389 165,64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6"/>
          <w:wAfter w:w="2155" w:type="dxa"/>
          <w:trHeight w:val="1395"/>
        </w:trPr>
        <w:tc>
          <w:tcPr>
            <w:tcW w:w="256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на проведение работ 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общеобразо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r w:rsidR="0074332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с целью приведения зданий 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сооружений 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соответствие требованиям надзорных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органов в рамках подпрограммы </w:t>
            </w:r>
            <w:r w:rsidR="008C3398"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8C3398">
              <w:rPr>
                <w:rFonts w:ascii="Arial" w:hAnsi="Arial" w:cs="Arial"/>
                <w:sz w:val="24"/>
                <w:lang w:eastAsia="ru-RU"/>
              </w:rPr>
              <w:t>»М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8C3398"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города </w:t>
            </w:r>
          </w:p>
          <w:p w:rsidR="00B45A35" w:rsidRPr="00B45A35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8C3398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3398" w:rsidRDefault="00B45A35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8C3398" w:rsidRDefault="008C3398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B45A35" w:rsidRPr="00B45A35" w:rsidRDefault="00B45A35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765 000,00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892 500,00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1 020 000,00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2 677 500,00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7 727,27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6"/>
          <w:wAfter w:w="2155" w:type="dxa"/>
          <w:trHeight w:val="1395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01100S5630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7 727,28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jc w:val="right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7 727,27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6"/>
          <w:wAfter w:w="2155" w:type="dxa"/>
          <w:trHeight w:val="3983"/>
        </w:trPr>
        <w:tc>
          <w:tcPr>
            <w:tcW w:w="2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обеспечение государственных гарантий реализации прав 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на получение общедоступного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бесплатного начального общего, основного общего, среднего общего образования 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муниципальных общеобразо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r w:rsidR="0074332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организациях, обеспечение дополнительного образования детей 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муниципальных общеобразо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r w:rsidR="0074332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организациях в части обеспечения деятельности административного и учебно-вспомогательного персонала муниципальных общеобразо</w:t>
            </w:r>
          </w:p>
          <w:p w:rsidR="008C3398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вательных организаций </w:t>
            </w:r>
          </w:p>
          <w:p w:rsidR="008C3398" w:rsidRDefault="008C3398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в рамках подпрограммы «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 xml:space="preserve">Развитие 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дошкольного, общего и дополнительного образования детей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B45A35" w:rsidRPr="00B45A35" w:rsidRDefault="00B45A35" w:rsidP="008C339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8C3398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398" w:rsidRDefault="00B45A35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Отдел обра</w:t>
            </w:r>
          </w:p>
          <w:p w:rsidR="008C3398" w:rsidRDefault="008C3398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B45A35" w:rsidRPr="00B45A35" w:rsidRDefault="00B45A35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14 874 490,00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15 050 300,00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44 975 090,00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6"/>
          <w:wAfter w:w="2155" w:type="dxa"/>
          <w:trHeight w:val="2640"/>
        </w:trPr>
        <w:tc>
          <w:tcPr>
            <w:tcW w:w="2569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0110074090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C339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690 000,00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E2FA1" w:rsidRPr="00B45A35" w:rsidTr="007A4C50">
        <w:trPr>
          <w:gridAfter w:val="6"/>
          <w:wAfter w:w="2155" w:type="dxa"/>
          <w:trHeight w:val="615"/>
        </w:trPr>
        <w:tc>
          <w:tcPr>
            <w:tcW w:w="25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2E2FA1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  <w:p w:rsidR="002E2FA1" w:rsidRPr="00B45A35" w:rsidRDefault="002E2FA1" w:rsidP="00B45A35">
            <w:pPr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27 139 871,46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29 365 312,60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29 414 312,60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85 919 496,66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4660A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За счет средств местного бюджета в 2020-202</w:t>
            </w:r>
            <w:r w:rsidR="004660A0">
              <w:rPr>
                <w:rFonts w:ascii="Arial" w:hAnsi="Arial" w:cs="Arial"/>
                <w:sz w:val="24"/>
                <w:lang w:eastAsia="ru-RU"/>
              </w:rPr>
              <w:t>2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гг. будет обеспечена деятельность    3-х школ. Ежегодно в 2020-2022 гг. более  800 человек получат услуги </w:t>
            </w:r>
            <w:r w:rsidR="0074332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допол</w:t>
            </w:r>
            <w:r w:rsidR="0074332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нительного образования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E2FA1" w:rsidRPr="00B45A35" w:rsidTr="007A4C50">
        <w:trPr>
          <w:gridAfter w:val="6"/>
          <w:wAfter w:w="2155" w:type="dxa"/>
          <w:trHeight w:val="615"/>
        </w:trPr>
        <w:tc>
          <w:tcPr>
            <w:tcW w:w="25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FA1" w:rsidRPr="00B45A35" w:rsidRDefault="002E2FA1" w:rsidP="002E2F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FA1" w:rsidRPr="00B45A35" w:rsidRDefault="002E2FA1" w:rsidP="00B45A35">
            <w:pPr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1 004 267,26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1 004 267,26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E2FA1" w:rsidRPr="00B45A35" w:rsidTr="007A4C50">
        <w:trPr>
          <w:gridAfter w:val="6"/>
          <w:wAfter w:w="2155" w:type="dxa"/>
          <w:trHeight w:val="615"/>
        </w:trPr>
        <w:tc>
          <w:tcPr>
            <w:tcW w:w="25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FA1" w:rsidRPr="00B45A35" w:rsidRDefault="002E2FA1" w:rsidP="002E2F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FA1" w:rsidRPr="00B45A35" w:rsidRDefault="002E2FA1" w:rsidP="00B45A35">
            <w:pPr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12 863 926,92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12 900 793,45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38 665 513,82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E2FA1" w:rsidRPr="00B45A35" w:rsidTr="007A4C50">
        <w:trPr>
          <w:gridAfter w:val="6"/>
          <w:wAfter w:w="2155" w:type="dxa"/>
          <w:trHeight w:val="615"/>
        </w:trPr>
        <w:tc>
          <w:tcPr>
            <w:tcW w:w="256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FA1" w:rsidRPr="00B45A35" w:rsidRDefault="002E2FA1" w:rsidP="002E2F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2FA1" w:rsidRPr="00B45A35" w:rsidRDefault="002E2FA1" w:rsidP="00B45A35">
            <w:pPr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599 951,72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2E2FA1" w:rsidRPr="00B45A35" w:rsidTr="007A4C50">
        <w:trPr>
          <w:gridAfter w:val="6"/>
          <w:wAfter w:w="2155" w:type="dxa"/>
          <w:trHeight w:val="2850"/>
        </w:trPr>
        <w:tc>
          <w:tcPr>
            <w:tcW w:w="25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Default="002E2FA1" w:rsidP="002E2F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2E2FA1" w:rsidRDefault="002E2FA1" w:rsidP="002E2F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для выплаты ежемесячного вознаграждения </w:t>
            </w:r>
          </w:p>
          <w:p w:rsidR="002E2FA1" w:rsidRDefault="002E2FA1" w:rsidP="002E2F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за классное руководство педагогическим работникам государственных</w:t>
            </w:r>
          </w:p>
          <w:p w:rsidR="002E2FA1" w:rsidRDefault="002E2FA1" w:rsidP="002E2F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и муниципальных общеобразо</w:t>
            </w:r>
          </w:p>
          <w:p w:rsidR="00FB3B3E" w:rsidRDefault="002E2FA1" w:rsidP="002E2FA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r w:rsidR="0074332C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организаций </w:t>
            </w:r>
          </w:p>
          <w:p w:rsidR="00FB3B3E" w:rsidRDefault="00FB3B3E" w:rsidP="00FB3B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в рамках подпрограммы «</w:t>
            </w:r>
            <w:r w:rsidR="002E2FA1" w:rsidRPr="00B45A3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>
              <w:rPr>
                <w:rFonts w:ascii="Arial" w:hAnsi="Arial" w:cs="Arial"/>
                <w:sz w:val="24"/>
                <w:lang w:eastAsia="ru-RU"/>
              </w:rPr>
              <w:t>» М</w:t>
            </w:r>
            <w:r w:rsidR="002E2FA1" w:rsidRPr="00B45A35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2E2FA1" w:rsidRPr="00B45A3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2E2FA1" w:rsidRPr="00B45A35" w:rsidRDefault="002E2FA1" w:rsidP="00FB3B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 w:rsidR="00FB3B3E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3 749 800,00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12 889 800,00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2FA1" w:rsidRPr="00B45A35" w:rsidRDefault="002E2FA1" w:rsidP="002E2FA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29 529 400,00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27C4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5827C4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доплату педагогическим работникам </w:t>
            </w:r>
          </w:p>
          <w:p w:rsidR="005827C4" w:rsidRDefault="002E2FA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за классное руководство </w:t>
            </w:r>
          </w:p>
          <w:p w:rsidR="002E2FA1" w:rsidRPr="00B45A35" w:rsidRDefault="002E2FA1" w:rsidP="00FA503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FA503B">
              <w:rPr>
                <w:rFonts w:ascii="Arial" w:hAnsi="Arial" w:cs="Arial"/>
                <w:sz w:val="24"/>
                <w:lang w:eastAsia="ru-RU"/>
              </w:rPr>
              <w:t>школах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E2FA1" w:rsidRPr="00B45A35" w:rsidRDefault="002E2FA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6"/>
          <w:wAfter w:w="2155" w:type="dxa"/>
          <w:trHeight w:val="2760"/>
        </w:trPr>
        <w:tc>
          <w:tcPr>
            <w:tcW w:w="256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B3E" w:rsidRDefault="00B45A35" w:rsidP="00FB3B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</w:t>
            </w:r>
          </w:p>
          <w:p w:rsidR="00FB3B3E" w:rsidRDefault="00B45A35" w:rsidP="00FB3B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организацию бесплатного горячего питания обучающихся, получающих начальное общее образование в государственных </w:t>
            </w:r>
          </w:p>
          <w:p w:rsidR="00FB3B3E" w:rsidRDefault="00B45A35" w:rsidP="00FB3B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и муниципальных образовательных организациях</w:t>
            </w:r>
          </w:p>
          <w:p w:rsidR="00B45A35" w:rsidRPr="00B45A35" w:rsidRDefault="00B45A35" w:rsidP="00FB3B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рамках подпрограммы</w:t>
            </w:r>
            <w:r w:rsidR="00FB3B3E"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FB3B3E">
              <w:rPr>
                <w:rFonts w:ascii="Arial" w:hAnsi="Arial" w:cs="Arial"/>
                <w:sz w:val="24"/>
                <w:lang w:eastAsia="ru-RU"/>
              </w:rPr>
              <w:t>» М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FB3B3E">
              <w:rPr>
                <w:rFonts w:ascii="Arial" w:hAnsi="Arial" w:cs="Arial"/>
                <w:sz w:val="24"/>
                <w:lang w:eastAsia="ru-RU"/>
              </w:rPr>
              <w:t>«Р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азвитие образования города Бородино</w:t>
            </w:r>
            <w:r w:rsidR="00FB3B3E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3B3E" w:rsidRDefault="00B45A35" w:rsidP="00FB3B3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FB3B3E" w:rsidRDefault="00FB3B3E" w:rsidP="00FB3B3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B45A35" w:rsidRPr="00B45A35" w:rsidRDefault="00B45A35" w:rsidP="00FB3B3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8A444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0110053040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A444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4446" w:rsidRDefault="00B45A35" w:rsidP="008A44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Учащиеся начальн</w:t>
            </w:r>
            <w:r w:rsidR="008A4446">
              <w:rPr>
                <w:rFonts w:ascii="Arial" w:hAnsi="Arial" w:cs="Arial"/>
                <w:sz w:val="24"/>
                <w:lang w:eastAsia="ru-RU"/>
              </w:rPr>
              <w:t xml:space="preserve">ых классов </w:t>
            </w:r>
          </w:p>
          <w:p w:rsidR="008A4446" w:rsidRDefault="008A4446" w:rsidP="008A44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школ города </w:t>
            </w:r>
          </w:p>
          <w:p w:rsidR="008A4446" w:rsidRDefault="00B45A35" w:rsidP="008A44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получат бесплатное горячее </w:t>
            </w:r>
          </w:p>
          <w:p w:rsidR="00B45A35" w:rsidRPr="00B45A35" w:rsidRDefault="00B45A35" w:rsidP="008A44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питание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A4446" w:rsidRPr="00B45A35" w:rsidTr="007A4C50">
        <w:trPr>
          <w:gridAfter w:val="6"/>
          <w:wAfter w:w="2155" w:type="dxa"/>
          <w:trHeight w:val="2052"/>
        </w:trPr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446" w:rsidRDefault="008A4446" w:rsidP="008A44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Расходы, связанные с бесспорным списанием средств по инкассовым поручениям судебных приставов-исполнителей </w:t>
            </w:r>
          </w:p>
          <w:p w:rsidR="008A4446" w:rsidRPr="00B45A35" w:rsidRDefault="008A4446" w:rsidP="008A44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446" w:rsidRDefault="008A4446" w:rsidP="008A444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8A4446" w:rsidRDefault="008A4446" w:rsidP="008A444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A4446" w:rsidRPr="00B45A35" w:rsidRDefault="008A4446" w:rsidP="008A444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  <w:p w:rsidR="008A4446" w:rsidRPr="00B45A35" w:rsidRDefault="008A4446" w:rsidP="00B45A35">
            <w:pPr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446" w:rsidRPr="00B45A35" w:rsidRDefault="008A4446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446" w:rsidRPr="00B45A35" w:rsidRDefault="008A4446" w:rsidP="008A444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446" w:rsidRPr="00B45A35" w:rsidRDefault="008A4446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446" w:rsidRPr="00B45A35" w:rsidRDefault="008A4446" w:rsidP="008A444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8A4446" w:rsidRPr="00B45A35" w:rsidRDefault="008A4446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128 503,85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446" w:rsidRPr="00B45A35" w:rsidRDefault="008A4446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446" w:rsidRPr="00B45A35" w:rsidRDefault="008A4446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446" w:rsidRPr="00B45A35" w:rsidRDefault="008A4446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128 503,85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C4C" w:rsidRDefault="008A4446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2020 году  частично исполн</w:t>
            </w:r>
            <w:r w:rsidR="00F90C4C">
              <w:rPr>
                <w:rFonts w:ascii="Arial" w:hAnsi="Arial" w:cs="Arial"/>
                <w:sz w:val="24"/>
                <w:lang w:eastAsia="ru-RU"/>
              </w:rPr>
              <w:t xml:space="preserve">ятся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предписания надзорных органов </w:t>
            </w:r>
          </w:p>
          <w:p w:rsidR="008A4446" w:rsidRPr="00B45A35" w:rsidRDefault="008A4446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школах</w:t>
            </w:r>
          </w:p>
        </w:tc>
        <w:tc>
          <w:tcPr>
            <w:tcW w:w="3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A4446" w:rsidRPr="00B45A35" w:rsidRDefault="008A4446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4446" w:rsidRPr="00B45A35" w:rsidRDefault="008A4446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4446" w:rsidRPr="00B45A35" w:rsidRDefault="008A4446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4446" w:rsidRPr="00B45A35" w:rsidRDefault="008A4446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A4446" w:rsidRPr="00B45A35" w:rsidTr="007A4C50">
        <w:trPr>
          <w:gridAfter w:val="6"/>
          <w:wAfter w:w="2155" w:type="dxa"/>
          <w:trHeight w:val="2052"/>
        </w:trPr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446" w:rsidRDefault="008A4446" w:rsidP="008A44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Расходы, связанные с бесспорным списанием средств по инкассовым поручениям судебных приставов-исполнителей </w:t>
            </w:r>
          </w:p>
          <w:p w:rsidR="008A4446" w:rsidRPr="00B45A35" w:rsidRDefault="008A4446" w:rsidP="008A444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на основании исполнительных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446" w:rsidRPr="00B45A35" w:rsidRDefault="008A4446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4446" w:rsidRPr="00B45A35" w:rsidRDefault="008A4446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4446" w:rsidRPr="00B45A35" w:rsidRDefault="008A4446" w:rsidP="008A444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4446" w:rsidRPr="00B45A35" w:rsidRDefault="008A4446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4446" w:rsidRPr="00B45A35" w:rsidRDefault="008A4446" w:rsidP="008A444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4446" w:rsidRPr="00B45A35" w:rsidRDefault="008A4446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4446" w:rsidRPr="00B45A35" w:rsidRDefault="008A4446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4446" w:rsidRPr="00B45A35" w:rsidRDefault="008A4446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4446" w:rsidRPr="00B45A35" w:rsidRDefault="008A4446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22 157,45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4446" w:rsidRPr="00B45A35" w:rsidRDefault="008A4446" w:rsidP="00F90C4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2020 году  произведена оплата </w:t>
            </w:r>
            <w:r w:rsidR="00F90C4C">
              <w:rPr>
                <w:rFonts w:ascii="Arial" w:hAnsi="Arial" w:cs="Arial"/>
                <w:sz w:val="24"/>
                <w:lang w:eastAsia="ru-RU"/>
              </w:rPr>
              <w:t>МБ УДО 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ЦТТ</w:t>
            </w:r>
            <w:r w:rsidR="00F90C4C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по исполнительным листам в пользу </w:t>
            </w:r>
            <w:r w:rsidR="00F90C4C">
              <w:rPr>
                <w:rFonts w:ascii="Arial" w:hAnsi="Arial" w:cs="Arial"/>
                <w:sz w:val="24"/>
                <w:lang w:eastAsia="ru-RU"/>
              </w:rPr>
              <w:t>А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</w:t>
            </w:r>
            <w:r w:rsidR="00F90C4C">
              <w:rPr>
                <w:rFonts w:ascii="Arial" w:hAnsi="Arial" w:cs="Arial"/>
                <w:sz w:val="24"/>
                <w:lang w:eastAsia="ru-RU"/>
              </w:rPr>
              <w:t xml:space="preserve"> «КрасЭКо»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A4446" w:rsidRPr="00B45A35" w:rsidRDefault="008A4446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4446" w:rsidRPr="00B45A35" w:rsidRDefault="008A4446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4446" w:rsidRPr="00B45A35" w:rsidRDefault="008A4446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A4446" w:rsidRPr="00B45A35" w:rsidRDefault="008A4446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04B1" w:rsidRPr="00B45A35" w:rsidTr="007A4C50">
        <w:trPr>
          <w:gridAfter w:val="6"/>
          <w:wAfter w:w="2155" w:type="dxa"/>
          <w:trHeight w:val="1530"/>
        </w:trPr>
        <w:tc>
          <w:tcPr>
            <w:tcW w:w="2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</w:t>
            </w:r>
          </w:p>
          <w:p w:rsidR="00CD04B1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осуществление (возмещение) расходов, направленных </w:t>
            </w:r>
          </w:p>
          <w:p w:rsidR="0082276F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развитие </w:t>
            </w:r>
          </w:p>
          <w:p w:rsidR="00CD04B1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повышение </w:t>
            </w:r>
          </w:p>
          <w:p w:rsidR="00D41A48" w:rsidRDefault="00CD04B1" w:rsidP="00CD04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качества работы муниципальных учреждений, предоставление новых муниципальных услуг, повышение их к</w:t>
            </w:r>
            <w:r>
              <w:rPr>
                <w:rFonts w:ascii="Arial" w:hAnsi="Arial" w:cs="Arial"/>
                <w:sz w:val="24"/>
                <w:lang w:eastAsia="ru-RU"/>
              </w:rPr>
              <w:t>ачества, в рамках подпрограммы 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D41A48" w:rsidRDefault="00CD04B1" w:rsidP="00CD04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города </w:t>
            </w:r>
          </w:p>
          <w:p w:rsidR="00CD04B1" w:rsidRDefault="00CD04B1" w:rsidP="00CD04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Бородино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D41A48" w:rsidRDefault="00D41A48" w:rsidP="00CD04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41A48" w:rsidRDefault="00D41A48" w:rsidP="00CD04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41A48" w:rsidRDefault="00D41A48" w:rsidP="00CD04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41A48" w:rsidRDefault="00D41A48" w:rsidP="00CD04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41A48" w:rsidRDefault="00D41A48" w:rsidP="00CD04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D41A48" w:rsidRPr="00B45A35" w:rsidRDefault="00D41A48" w:rsidP="00CD04B1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Pr="00B45A35" w:rsidRDefault="00CD04B1" w:rsidP="00CD04B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образования</w:t>
            </w:r>
          </w:p>
          <w:p w:rsidR="00CD04B1" w:rsidRPr="00B45A35" w:rsidRDefault="00CD04B1" w:rsidP="00B45A3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Pr="00B45A35" w:rsidRDefault="00CD04B1" w:rsidP="00CD04B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Pr="00B45A35" w:rsidRDefault="00CD04B1" w:rsidP="0042689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Pr="00B45A35" w:rsidRDefault="00CD04B1" w:rsidP="0042689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540 000,00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540 000,00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2351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Замена окон </w:t>
            </w:r>
          </w:p>
          <w:p w:rsidR="00032351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032351">
              <w:rPr>
                <w:rFonts w:ascii="Arial" w:hAnsi="Arial" w:cs="Arial"/>
                <w:sz w:val="24"/>
                <w:lang w:eastAsia="ru-RU"/>
              </w:rPr>
              <w:t xml:space="preserve">МБОУ </w:t>
            </w:r>
          </w:p>
          <w:p w:rsidR="00CD04B1" w:rsidRPr="00B45A35" w:rsidRDefault="0003235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CD04B1" w:rsidRPr="00B45A35">
              <w:rPr>
                <w:rFonts w:ascii="Arial" w:hAnsi="Arial" w:cs="Arial"/>
                <w:sz w:val="24"/>
                <w:lang w:eastAsia="ru-RU"/>
              </w:rPr>
              <w:t xml:space="preserve">СОШ 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№ </w:t>
            </w:r>
            <w:r w:rsidR="00CD04B1" w:rsidRPr="00B45A35">
              <w:rPr>
                <w:rFonts w:ascii="Arial" w:hAnsi="Arial" w:cs="Arial"/>
                <w:sz w:val="24"/>
                <w:lang w:eastAsia="ru-RU"/>
              </w:rPr>
              <w:t>1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3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04B1" w:rsidRPr="00B45A35" w:rsidTr="007A4C50">
        <w:trPr>
          <w:gridAfter w:val="6"/>
          <w:wAfter w:w="2155" w:type="dxa"/>
          <w:trHeight w:val="1530"/>
        </w:trPr>
        <w:tc>
          <w:tcPr>
            <w:tcW w:w="2569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B1" w:rsidRPr="00B45A35" w:rsidRDefault="00CD04B1" w:rsidP="00B45A3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4B1" w:rsidRPr="00B45A35" w:rsidRDefault="00CD04B1" w:rsidP="00CD04B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4B1" w:rsidRPr="00B45A35" w:rsidRDefault="00CD04B1" w:rsidP="0042689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01100S8400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4B1" w:rsidRPr="00B45A35" w:rsidRDefault="00CD04B1" w:rsidP="0042689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59 994,33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59 994,33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04B1" w:rsidRPr="00B45A35" w:rsidTr="007A4C50">
        <w:trPr>
          <w:gridAfter w:val="6"/>
          <w:wAfter w:w="2155" w:type="dxa"/>
          <w:trHeight w:val="1020"/>
        </w:trPr>
        <w:tc>
          <w:tcPr>
            <w:tcW w:w="2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899" w:rsidRDefault="00CD04B1" w:rsidP="00426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</w:t>
            </w:r>
          </w:p>
          <w:p w:rsidR="00426899" w:rsidRDefault="00CD04B1" w:rsidP="00426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на обеспечение питанием детей, обучающихся</w:t>
            </w:r>
          </w:p>
          <w:p w:rsidR="00426899" w:rsidRDefault="00CD04B1" w:rsidP="00426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в муниципальных </w:t>
            </w:r>
          </w:p>
          <w:p w:rsidR="00D41A48" w:rsidRDefault="00CD04B1" w:rsidP="0042689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и частных образовательных организациях, реализующих основные</w:t>
            </w:r>
            <w:r w:rsidR="003D471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общеобразо</w:t>
            </w:r>
          </w:p>
          <w:p w:rsidR="00D41A48" w:rsidRDefault="00CD04B1" w:rsidP="00D41A4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вательные программы, без взимания платы</w:t>
            </w:r>
          </w:p>
          <w:p w:rsidR="00D41A48" w:rsidRDefault="00D41A48" w:rsidP="00D41A4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в рамках подпрограммы «</w:t>
            </w:r>
            <w:r w:rsidR="00CD04B1" w:rsidRPr="00B45A3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>
              <w:rPr>
                <w:rFonts w:ascii="Arial" w:hAnsi="Arial" w:cs="Arial"/>
                <w:sz w:val="24"/>
                <w:lang w:eastAsia="ru-RU"/>
              </w:rPr>
              <w:t>» Муниципальной программы «</w:t>
            </w:r>
            <w:r w:rsidR="00CD04B1" w:rsidRPr="00B45A3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D41A48" w:rsidRDefault="00CD04B1" w:rsidP="00D41A4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города </w:t>
            </w:r>
          </w:p>
          <w:p w:rsidR="00CD04B1" w:rsidRPr="00B45A35" w:rsidRDefault="00CD04B1" w:rsidP="00D41A4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D41A48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Pr="00B45A35" w:rsidRDefault="00CD04B1" w:rsidP="00CD04B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Pr="00B45A35" w:rsidRDefault="00CD04B1" w:rsidP="0042689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6 167 007,60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6 640 707,60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4B1" w:rsidRPr="00B45A35" w:rsidRDefault="00CD04B1" w:rsidP="00D41A4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19 448 422,80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712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Ежегодно  740 человек из числа детей с ограниченными возможностями или из малообеспе</w:t>
            </w:r>
          </w:p>
          <w:p w:rsidR="003D4712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ченных </w:t>
            </w:r>
          </w:p>
          <w:p w:rsidR="003D4712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семей</w:t>
            </w:r>
          </w:p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получат бесплатное школьное питание. </w:t>
            </w:r>
          </w:p>
        </w:tc>
        <w:tc>
          <w:tcPr>
            <w:tcW w:w="3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D04B1" w:rsidRPr="00B45A35" w:rsidTr="007A4C50">
        <w:trPr>
          <w:gridAfter w:val="6"/>
          <w:wAfter w:w="2155" w:type="dxa"/>
          <w:trHeight w:val="1763"/>
        </w:trPr>
        <w:tc>
          <w:tcPr>
            <w:tcW w:w="2569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4B1" w:rsidRPr="00B45A35" w:rsidRDefault="00CD04B1" w:rsidP="00CD04B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0110075660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4B1" w:rsidRPr="00B45A35" w:rsidRDefault="00CD04B1" w:rsidP="00426899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314 792,40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04B1" w:rsidRPr="00B45A35" w:rsidRDefault="00CD04B1" w:rsidP="00D41A4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944 377,20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D04B1" w:rsidRPr="00B45A35" w:rsidRDefault="00CD04B1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CD04B1" w:rsidRPr="00B45A35" w:rsidRDefault="00CD04B1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6"/>
          <w:wAfter w:w="2155" w:type="dxa"/>
          <w:trHeight w:val="1170"/>
        </w:trPr>
        <w:tc>
          <w:tcPr>
            <w:tcW w:w="256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1A48" w:rsidRDefault="00B45A35" w:rsidP="00D41A4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</w:t>
            </w:r>
          </w:p>
          <w:p w:rsidR="00D41A48" w:rsidRDefault="00D41A48" w:rsidP="00D41A4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lastRenderedPageBreak/>
              <w:t>в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ательных</w:t>
            </w:r>
          </w:p>
          <w:p w:rsidR="000C53AD" w:rsidRDefault="00B45A35" w:rsidP="00D41A4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программ цифрового</w:t>
            </w:r>
          </w:p>
          <w:p w:rsidR="000C53AD" w:rsidRDefault="00B45A35" w:rsidP="00D41A4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гуманитарного профилей </w:t>
            </w:r>
          </w:p>
          <w:p w:rsidR="000C53AD" w:rsidRDefault="00B45A35" w:rsidP="00D41A4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общеобразо</w:t>
            </w:r>
          </w:p>
          <w:p w:rsidR="000C53AD" w:rsidRDefault="00B45A35" w:rsidP="00D41A4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r w:rsidR="003D471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организациях, расположенных в сельской местности и малых городах, </w:t>
            </w:r>
          </w:p>
          <w:p w:rsidR="00B45A35" w:rsidRPr="00B45A35" w:rsidRDefault="00B45A35" w:rsidP="000E3ED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0E3EDD">
              <w:rPr>
                <w:rFonts w:ascii="Arial" w:hAnsi="Arial" w:cs="Arial"/>
                <w:sz w:val="24"/>
                <w:lang w:eastAsia="ru-RU"/>
              </w:rPr>
              <w:t>рамках Муниципальной программы 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0E3EDD">
              <w:rPr>
                <w:rFonts w:ascii="Arial" w:hAnsi="Arial" w:cs="Arial"/>
                <w:sz w:val="24"/>
                <w:lang w:eastAsia="ru-RU"/>
              </w:rPr>
              <w:t>» подпрограммы 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0E3EDD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1A48" w:rsidRDefault="00B45A35" w:rsidP="00D41A4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Отдел обра</w:t>
            </w:r>
          </w:p>
          <w:p w:rsidR="00D41A48" w:rsidRDefault="00D41A48" w:rsidP="00D41A4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B45A35" w:rsidRPr="00B45A35" w:rsidRDefault="00B45A35" w:rsidP="00D41A4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41A4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41A4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41A4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48 856,28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53AD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Обеспечить обновление материально-технической базы для реализации основных и дополнительных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общеобразо</w:t>
            </w:r>
          </w:p>
          <w:p w:rsidR="000C53AD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вательных программ цифрового и гуманитарного профилей в общеобразо</w:t>
            </w:r>
          </w:p>
          <w:p w:rsidR="00B45A35" w:rsidRPr="00B45A35" w:rsidRDefault="00B45A35" w:rsidP="000C53A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вательных</w:t>
            </w:r>
            <w:r w:rsidR="003D4712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организациях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A62974">
        <w:trPr>
          <w:gridAfter w:val="6"/>
          <w:wAfter w:w="2155" w:type="dxa"/>
          <w:trHeight w:val="117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41A4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41A4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41A4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9 900,00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A62974">
        <w:trPr>
          <w:gridAfter w:val="6"/>
          <w:wAfter w:w="2155" w:type="dxa"/>
          <w:trHeight w:val="117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011E151690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928 269,37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A62974">
        <w:trPr>
          <w:gridAfter w:val="6"/>
          <w:wAfter w:w="2155" w:type="dxa"/>
          <w:trHeight w:val="930"/>
        </w:trPr>
        <w:tc>
          <w:tcPr>
            <w:tcW w:w="256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EDD" w:rsidRDefault="00B45A35" w:rsidP="000E3ED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Средства для внедрения целевой модели цифров</w:t>
            </w:r>
            <w:r w:rsidR="000E3EDD">
              <w:rPr>
                <w:rFonts w:ascii="Arial" w:hAnsi="Arial" w:cs="Arial"/>
                <w:sz w:val="24"/>
                <w:lang w:eastAsia="ru-RU"/>
              </w:rPr>
              <w:t>ой образовательной среды в обще о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бразовательных организациях и профессиональных образовательных организациях </w:t>
            </w:r>
          </w:p>
          <w:p w:rsidR="00B45A35" w:rsidRPr="00B45A35" w:rsidRDefault="00B45A35" w:rsidP="000E3ED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рамках </w:t>
            </w:r>
            <w:r w:rsidR="000E3EDD">
              <w:rPr>
                <w:rFonts w:ascii="Arial" w:hAnsi="Arial" w:cs="Arial"/>
                <w:sz w:val="24"/>
                <w:lang w:eastAsia="ru-RU"/>
              </w:rPr>
              <w:t>М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униципальной программы </w:t>
            </w:r>
            <w:r w:rsidR="000E3EDD">
              <w:rPr>
                <w:rFonts w:ascii="Arial" w:hAnsi="Arial" w:cs="Arial"/>
                <w:sz w:val="24"/>
                <w:lang w:eastAsia="ru-RU"/>
              </w:rPr>
              <w:lastRenderedPageBreak/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0E3EDD"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подпрограммы </w:t>
            </w:r>
            <w:r w:rsidR="000E3EDD"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0E3EDD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3EDD" w:rsidRDefault="00B45A35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Отдел обра</w:t>
            </w:r>
          </w:p>
          <w:p w:rsidR="000E3EDD" w:rsidRDefault="000E3EDD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B45A35" w:rsidRPr="00B45A35" w:rsidRDefault="00B45A35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104 956,85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193 084,38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298 041,23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0E06" w:rsidRDefault="00B45A35" w:rsidP="000E3ED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Внедрение целевой</w:t>
            </w:r>
          </w:p>
          <w:p w:rsidR="003D4712" w:rsidRDefault="00B45A35" w:rsidP="000E3ED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модели цифровой образова</w:t>
            </w:r>
          </w:p>
          <w:p w:rsidR="00880E06" w:rsidRDefault="00B45A35" w:rsidP="000E3ED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тельной</w:t>
            </w:r>
          </w:p>
          <w:p w:rsidR="000E3EDD" w:rsidRDefault="00B45A35" w:rsidP="000E3ED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среды </w:t>
            </w:r>
          </w:p>
          <w:p w:rsidR="00C4574D" w:rsidRDefault="00B45A35" w:rsidP="00C457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C4574D">
              <w:rPr>
                <w:rFonts w:ascii="Arial" w:hAnsi="Arial" w:cs="Arial"/>
                <w:sz w:val="24"/>
                <w:lang w:eastAsia="ru-RU"/>
              </w:rPr>
              <w:t xml:space="preserve">школах </w:t>
            </w:r>
          </w:p>
          <w:p w:rsidR="00B45A35" w:rsidRPr="00B45A35" w:rsidRDefault="00C4574D" w:rsidP="00C4574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города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6"/>
          <w:wAfter w:w="2155" w:type="dxa"/>
          <w:trHeight w:val="93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21 300,00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39 100,00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60 400,00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6"/>
          <w:wAfter w:w="2155" w:type="dxa"/>
          <w:trHeight w:val="93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0E3ED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1 994 180,15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3 668 603,22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5 662 783,37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039EA" w:rsidRPr="00B45A35" w:rsidTr="007A4C50">
        <w:trPr>
          <w:gridAfter w:val="6"/>
          <w:wAfter w:w="2155" w:type="dxa"/>
          <w:trHeight w:val="2040"/>
        </w:trPr>
        <w:tc>
          <w:tcPr>
            <w:tcW w:w="256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9EA" w:rsidRDefault="007039EA" w:rsidP="007039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Выплаты премий выпускникам общеобразо</w:t>
            </w:r>
          </w:p>
          <w:p w:rsidR="000841E2" w:rsidRDefault="007039EA" w:rsidP="007039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вательных</w:t>
            </w:r>
          </w:p>
          <w:p w:rsidR="007039EA" w:rsidRDefault="007039EA" w:rsidP="007039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школ города, </w:t>
            </w:r>
          </w:p>
          <w:p w:rsidR="007039EA" w:rsidRDefault="007039EA" w:rsidP="007039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окончившим </w:t>
            </w:r>
          </w:p>
          <w:p w:rsidR="007039EA" w:rsidRDefault="007039EA" w:rsidP="007039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школу </w:t>
            </w:r>
          </w:p>
          <w:p w:rsidR="007039EA" w:rsidRPr="00B45A35" w:rsidRDefault="007039EA" w:rsidP="007039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с медалями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239C" w:rsidRDefault="008D239C" w:rsidP="007039E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7039E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7039E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7039E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7039E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7039EA" w:rsidRDefault="007039EA" w:rsidP="007039E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7039EA" w:rsidRDefault="007039EA" w:rsidP="007039E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7039EA" w:rsidRPr="00B45A35" w:rsidRDefault="007039EA" w:rsidP="007039E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  <w:p w:rsidR="008D239C" w:rsidRDefault="008D239C" w:rsidP="00B45A3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rPr>
                <w:rFonts w:ascii="Arial" w:hAnsi="Arial" w:cs="Arial"/>
                <w:sz w:val="24"/>
                <w:lang w:eastAsia="ru-RU"/>
              </w:rPr>
            </w:pPr>
          </w:p>
          <w:p w:rsidR="007039EA" w:rsidRDefault="007039EA" w:rsidP="008D239C">
            <w:pPr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8D239C" w:rsidRDefault="008D239C" w:rsidP="008D239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8D239C" w:rsidRDefault="008D239C" w:rsidP="008D239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D239C" w:rsidRPr="00B45A35" w:rsidRDefault="008D239C" w:rsidP="008D239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  <w:p w:rsidR="008D239C" w:rsidRPr="008D239C" w:rsidRDefault="008D239C" w:rsidP="008D239C">
            <w:pPr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9EA" w:rsidRPr="00B45A35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9EA" w:rsidRPr="00B45A35" w:rsidRDefault="007039EA" w:rsidP="00E907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9EA" w:rsidRPr="00B45A35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9EA" w:rsidRPr="00B45A35" w:rsidRDefault="007039EA" w:rsidP="00E907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9EA" w:rsidRPr="00B45A35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44 895,60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9EA" w:rsidRPr="00B45A35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9EA" w:rsidRPr="00B45A35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22 451,70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39EA" w:rsidRPr="00B45A35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89 799,00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075E" w:rsidRDefault="00E9075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E9075E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Все выпускники, окончившие общеобра</w:t>
            </w:r>
          </w:p>
          <w:p w:rsidR="00E9075E" w:rsidRDefault="007039EA" w:rsidP="00E9075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зовательную школу </w:t>
            </w:r>
          </w:p>
          <w:p w:rsidR="00E9075E" w:rsidRDefault="007039EA" w:rsidP="00E9075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с отличием </w:t>
            </w:r>
          </w:p>
          <w:p w:rsidR="002B0EAF" w:rsidRDefault="007039EA" w:rsidP="00E9075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получившие медаль </w:t>
            </w:r>
          </w:p>
          <w:p w:rsidR="002B0EAF" w:rsidRDefault="00E9075E" w:rsidP="00E9075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7039EA" w:rsidRPr="00B45A35">
              <w:rPr>
                <w:rFonts w:ascii="Arial" w:hAnsi="Arial" w:cs="Arial"/>
                <w:sz w:val="24"/>
                <w:lang w:eastAsia="ru-RU"/>
              </w:rPr>
              <w:t>За особые успехи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</w:p>
          <w:p w:rsidR="007039EA" w:rsidRDefault="007039EA" w:rsidP="00E9075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получат денежное поощрение</w:t>
            </w:r>
          </w:p>
          <w:p w:rsidR="00E9075E" w:rsidRPr="00B45A35" w:rsidRDefault="00E9075E" w:rsidP="00E9075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039EA" w:rsidRPr="00B45A35" w:rsidRDefault="007039E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39EA" w:rsidRPr="00B45A35" w:rsidRDefault="007039E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39EA" w:rsidRPr="00B45A35" w:rsidRDefault="007039E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39EA" w:rsidRPr="00B45A35" w:rsidRDefault="007039E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039EA" w:rsidRPr="00B45A35" w:rsidTr="007A4C50">
        <w:trPr>
          <w:gridAfter w:val="6"/>
          <w:wAfter w:w="2155" w:type="dxa"/>
          <w:trHeight w:val="3765"/>
        </w:trPr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75E" w:rsidRDefault="007039EA" w:rsidP="007039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</w:t>
            </w:r>
          </w:p>
          <w:p w:rsidR="00E9075E" w:rsidRDefault="007039EA" w:rsidP="007039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организацию </w:t>
            </w:r>
          </w:p>
          <w:p w:rsidR="00E9075E" w:rsidRDefault="007039EA" w:rsidP="007039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обеспечения обучающихся по образовательным программам начального общего образования в муниципальных образовательных организациях, </w:t>
            </w:r>
          </w:p>
          <w:p w:rsidR="00E9075E" w:rsidRDefault="007039EA" w:rsidP="007039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за исключением обучающихся</w:t>
            </w:r>
          </w:p>
          <w:p w:rsidR="00E9075E" w:rsidRDefault="007039EA" w:rsidP="007039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с ограниченными возможностями здоровья, бесплатным</w:t>
            </w:r>
          </w:p>
          <w:p w:rsidR="00E9075E" w:rsidRDefault="007039EA" w:rsidP="007039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горячим питанием, предусматри</w:t>
            </w:r>
          </w:p>
          <w:p w:rsidR="00E9075E" w:rsidRDefault="007039EA" w:rsidP="007039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вающим наличие горячего блюда, </w:t>
            </w:r>
          </w:p>
          <w:p w:rsidR="007039EA" w:rsidRPr="00B45A35" w:rsidRDefault="007039EA" w:rsidP="007039E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не считая горячего напитка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EA" w:rsidRPr="00B45A35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EA" w:rsidRPr="00B45A35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EA" w:rsidRPr="00B45A35" w:rsidRDefault="007039EA" w:rsidP="00E907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EA" w:rsidRPr="00B45A35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EA" w:rsidRPr="00B45A35" w:rsidRDefault="007039EA" w:rsidP="00E9075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EA" w:rsidRPr="00B45A35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979 203,00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EA" w:rsidRPr="00B45A35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EA" w:rsidRPr="00B45A35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9EA" w:rsidRPr="00B45A35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979 203,00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9EA" w:rsidRPr="00B45A35" w:rsidRDefault="007039E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Обеспечение обучающихся школ, за исключением обучающихся с ограниченными возможностями здоровья, бесплатным горячим питанием</w:t>
            </w:r>
          </w:p>
        </w:tc>
        <w:tc>
          <w:tcPr>
            <w:tcW w:w="3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7039EA" w:rsidRPr="00B45A35" w:rsidRDefault="007039E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39EA" w:rsidRPr="00B45A35" w:rsidRDefault="007039E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39EA" w:rsidRPr="00B45A35" w:rsidRDefault="007039E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7039EA" w:rsidRPr="00B45A35" w:rsidRDefault="007039E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6"/>
          <w:wAfter w:w="2155" w:type="dxa"/>
          <w:trHeight w:val="3480"/>
        </w:trPr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239C" w:rsidRDefault="00B45A35" w:rsidP="008D23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</w:t>
            </w:r>
          </w:p>
          <w:p w:rsidR="008D239C" w:rsidRDefault="00B45A35" w:rsidP="008D23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софинансирование организации </w:t>
            </w:r>
          </w:p>
          <w:p w:rsidR="008D239C" w:rsidRDefault="00B45A35" w:rsidP="008D23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обеспечения обучающихся по образовательным программам начального общего образования в муниципальных образовательных организациях, за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исключением обучающихся </w:t>
            </w:r>
          </w:p>
          <w:p w:rsidR="008D239C" w:rsidRDefault="00B45A35" w:rsidP="008D23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с ограниченными возможностями здоровья, бесплатным</w:t>
            </w:r>
          </w:p>
          <w:p w:rsidR="008D239C" w:rsidRDefault="00B45A35" w:rsidP="008D23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горячим питанием, предусматри</w:t>
            </w:r>
          </w:p>
          <w:p w:rsidR="008D239C" w:rsidRDefault="00B45A35" w:rsidP="008D23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вающим наличие горячего блюда, </w:t>
            </w:r>
          </w:p>
          <w:p w:rsidR="008D239C" w:rsidRDefault="00B45A35" w:rsidP="008D23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не считая </w:t>
            </w:r>
          </w:p>
          <w:p w:rsidR="004D1CDE" w:rsidRDefault="00B45A35" w:rsidP="008D23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горячего </w:t>
            </w:r>
          </w:p>
          <w:p w:rsidR="00B45A35" w:rsidRPr="00B45A35" w:rsidRDefault="00B45A35" w:rsidP="008D239C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напитка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239C" w:rsidRDefault="008D239C" w:rsidP="008D239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Отдел обра</w:t>
            </w:r>
          </w:p>
          <w:p w:rsidR="008D239C" w:rsidRDefault="008D239C" w:rsidP="008D239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8D239C" w:rsidRPr="00B45A35" w:rsidRDefault="008D239C" w:rsidP="008D239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D239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8D239C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2 937 608,00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2 937 608,00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6"/>
          <w:wAfter w:w="2155" w:type="dxa"/>
          <w:trHeight w:val="582"/>
        </w:trPr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CDE" w:rsidRDefault="00B45A35" w:rsidP="004D1CD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</w:t>
            </w:r>
          </w:p>
          <w:p w:rsidR="004D1CDE" w:rsidRDefault="00B45A35" w:rsidP="004D1CD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на софинан</w:t>
            </w:r>
            <w:r w:rsidR="00DC3E2E"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сирование организации </w:t>
            </w:r>
          </w:p>
          <w:p w:rsidR="004D1CDE" w:rsidRDefault="00B45A35" w:rsidP="004D1CD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обеспечения обучающихся по образовательным программам начального общего образования </w:t>
            </w:r>
          </w:p>
          <w:p w:rsidR="004D1CDE" w:rsidRDefault="00B45A35" w:rsidP="004D1CD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муниципальных образовательных организациях, </w:t>
            </w:r>
          </w:p>
          <w:p w:rsidR="004D1CDE" w:rsidRDefault="00B45A35" w:rsidP="004D1CD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за исключением обучающихся</w:t>
            </w:r>
          </w:p>
          <w:p w:rsidR="004D1CDE" w:rsidRDefault="00B45A35" w:rsidP="004D1CD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с ограниченными возможностями здоровья, бесплатным</w:t>
            </w:r>
          </w:p>
          <w:p w:rsidR="004D1CDE" w:rsidRDefault="00B45A35" w:rsidP="004D1CD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горячим питанием, предусматри</w:t>
            </w:r>
          </w:p>
          <w:p w:rsidR="004D1CDE" w:rsidRDefault="00B45A35" w:rsidP="004D1CD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вающим наличие горячего блюда, </w:t>
            </w:r>
          </w:p>
          <w:p w:rsidR="004D1CDE" w:rsidRDefault="00B45A35" w:rsidP="004D1CD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не считая </w:t>
            </w:r>
          </w:p>
          <w:p w:rsidR="004D1CDE" w:rsidRDefault="00B45A35" w:rsidP="004D1CD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горячего </w:t>
            </w:r>
          </w:p>
          <w:p w:rsidR="00B45A35" w:rsidRPr="00B45A35" w:rsidRDefault="00B45A35" w:rsidP="004D1CD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напитка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CDE" w:rsidRDefault="00B45A35" w:rsidP="004D1C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Отдел</w:t>
            </w:r>
          </w:p>
          <w:p w:rsidR="004D1CDE" w:rsidRDefault="00B45A35" w:rsidP="004D1C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обра</w:t>
            </w:r>
          </w:p>
          <w:p w:rsidR="004D1CDE" w:rsidRDefault="004D1CDE" w:rsidP="004D1CDE">
            <w:pPr>
              <w:suppressAutoHyphens w:val="0"/>
              <w:ind w:left="-108" w:right="-108" w:firstLine="108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з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B45A35" w:rsidRPr="00B45A35" w:rsidRDefault="00B45A35" w:rsidP="004D1CDE">
            <w:pPr>
              <w:suppressAutoHyphens w:val="0"/>
              <w:ind w:left="-108" w:right="-108" w:firstLine="108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4D1C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4D1CD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3 917,00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3 917,00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4D1CDE" w:rsidRPr="00B45A35" w:rsidTr="006E1397">
        <w:trPr>
          <w:gridAfter w:val="6"/>
          <w:wAfter w:w="2155" w:type="dxa"/>
          <w:trHeight w:val="503"/>
        </w:trPr>
        <w:tc>
          <w:tcPr>
            <w:tcW w:w="3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1CDE" w:rsidRDefault="004D1CD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4D1CDE" w:rsidRPr="00B45A35" w:rsidRDefault="004D1CD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по задаче 2</w:t>
            </w:r>
            <w:r>
              <w:rPr>
                <w:rFonts w:ascii="Arial" w:hAnsi="Arial" w:cs="Arial"/>
                <w:sz w:val="24"/>
                <w:lang w:eastAsia="ru-RU"/>
              </w:rPr>
              <w:t>:</w:t>
            </w:r>
          </w:p>
          <w:p w:rsidR="004D1CDE" w:rsidRPr="00B45A35" w:rsidRDefault="004D1CD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CDE" w:rsidRPr="00B45A35" w:rsidRDefault="00712A66" w:rsidP="006E13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CDE" w:rsidRPr="00B45A35" w:rsidRDefault="00712A66" w:rsidP="006E13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CDE" w:rsidRPr="00B45A35" w:rsidRDefault="00712A66" w:rsidP="006E13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CDE" w:rsidRPr="00B45A35" w:rsidRDefault="00712A66" w:rsidP="006E13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CDE" w:rsidRPr="006E1397" w:rsidRDefault="004D1CDE" w:rsidP="006E139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E1397">
              <w:rPr>
                <w:rFonts w:ascii="Arial" w:hAnsi="Arial" w:cs="Arial"/>
                <w:sz w:val="23"/>
                <w:szCs w:val="23"/>
                <w:lang w:eastAsia="ru-RU"/>
              </w:rPr>
              <w:t>160 401 986,93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CDE" w:rsidRPr="006E1397" w:rsidRDefault="004D1CDE" w:rsidP="006E139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E1397">
              <w:rPr>
                <w:rFonts w:ascii="Arial" w:hAnsi="Arial" w:cs="Arial"/>
                <w:sz w:val="23"/>
                <w:szCs w:val="23"/>
                <w:lang w:eastAsia="ru-RU"/>
              </w:rPr>
              <w:t>168 475 871,00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CDE" w:rsidRPr="006E1397" w:rsidRDefault="004D1CDE" w:rsidP="006E139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E1397">
              <w:rPr>
                <w:rFonts w:ascii="Arial" w:hAnsi="Arial" w:cs="Arial"/>
                <w:sz w:val="23"/>
                <w:szCs w:val="23"/>
                <w:lang w:eastAsia="ru-RU"/>
              </w:rPr>
              <w:t>163 764 557,75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CDE" w:rsidRPr="006E1397" w:rsidRDefault="004D1CDE" w:rsidP="006E1397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6E1397">
              <w:rPr>
                <w:rFonts w:ascii="Arial" w:hAnsi="Arial" w:cs="Arial"/>
                <w:sz w:val="23"/>
                <w:szCs w:val="23"/>
                <w:lang w:eastAsia="ru-RU"/>
              </w:rPr>
              <w:t>492 642 415,68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CDE" w:rsidRPr="00B45A35" w:rsidRDefault="00712A66" w:rsidP="006E139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4D1CDE" w:rsidRPr="00B45A35" w:rsidRDefault="004D1CD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1CDE" w:rsidRPr="00B45A35" w:rsidRDefault="004D1CD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1CDE" w:rsidRPr="00B45A35" w:rsidRDefault="004D1CD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D1CDE" w:rsidRPr="00B45A35" w:rsidRDefault="004D1CD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9"/>
          <w:wAfter w:w="3165" w:type="dxa"/>
          <w:trHeight w:val="578"/>
        </w:trPr>
        <w:tc>
          <w:tcPr>
            <w:tcW w:w="1589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E91B20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Задача 3</w:t>
            </w:r>
            <w:r w:rsidR="00E91B20">
              <w:rPr>
                <w:rFonts w:ascii="Arial" w:hAnsi="Arial" w:cs="Arial"/>
                <w:sz w:val="24"/>
                <w:lang w:eastAsia="ru-RU"/>
              </w:rPr>
              <w:t>: о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беспечить развитие системы дополнительного образования</w:t>
            </w:r>
            <w:r w:rsidR="00E91B20">
              <w:rPr>
                <w:rFonts w:ascii="Arial" w:hAnsi="Arial" w:cs="Arial"/>
                <w:sz w:val="24"/>
                <w:lang w:eastAsia="ru-RU"/>
              </w:rPr>
              <w:t>.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5"/>
          <w:wAfter w:w="1724" w:type="dxa"/>
          <w:trHeight w:val="3135"/>
        </w:trPr>
        <w:tc>
          <w:tcPr>
            <w:tcW w:w="2569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90A" w:rsidRDefault="00B45A35" w:rsidP="009D590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B45A35" w:rsidRPr="00B45A35" w:rsidRDefault="00B45A35" w:rsidP="009D590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увеличение размеров оплаты труда </w:t>
            </w:r>
            <w:r w:rsidR="009D590A">
              <w:rPr>
                <w:rFonts w:ascii="Arial" w:hAnsi="Arial" w:cs="Arial"/>
                <w:sz w:val="24"/>
                <w:lang w:eastAsia="ru-RU"/>
              </w:rPr>
              <w:t>п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едагогических работников муниципальных учреждений дополнительного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br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90A" w:rsidRDefault="00B45A35" w:rsidP="009D590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9D590A" w:rsidRDefault="009D590A" w:rsidP="009D590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B45A35" w:rsidRPr="00B45A35" w:rsidRDefault="00B45A35" w:rsidP="009D590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9D590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0110010480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9D590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195 099,29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195 099,29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3E66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F73E66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увеличение заработной платы педагогических работников </w:t>
            </w:r>
          </w:p>
          <w:p w:rsidR="00B45A35" w:rsidRPr="00B45A35" w:rsidRDefault="00B45A35" w:rsidP="00F73E6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МБ УДО </w:t>
            </w:r>
            <w:r w:rsidR="00F73E66"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ЦТТ</w:t>
            </w:r>
            <w:r w:rsidR="00F73E66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5"/>
          <w:wAfter w:w="1724" w:type="dxa"/>
          <w:trHeight w:val="660"/>
        </w:trPr>
        <w:tc>
          <w:tcPr>
            <w:tcW w:w="2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0A" w:rsidRDefault="00B45A35" w:rsidP="009D590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Средства</w:t>
            </w:r>
          </w:p>
          <w:p w:rsidR="009D590A" w:rsidRDefault="00B45A35" w:rsidP="009D590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на реализацию мероприятий </w:t>
            </w:r>
          </w:p>
          <w:p w:rsidR="009D590A" w:rsidRDefault="00B45A35" w:rsidP="009D590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сфере обеспечения доступности приоритетных объектов и услуг </w:t>
            </w:r>
          </w:p>
          <w:p w:rsidR="00B45A35" w:rsidRPr="00B45A35" w:rsidRDefault="00B45A35" w:rsidP="009D590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приоритетных сферах жизнедеятельности инвалидов и других мало мобильных групп населения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0A" w:rsidRDefault="00B45A35" w:rsidP="009D590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9D590A" w:rsidRDefault="009D590A" w:rsidP="009D590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B45A35" w:rsidRPr="00B45A35" w:rsidRDefault="00B45A35" w:rsidP="009D590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9D590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9D590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250 000,00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250 000,00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E4A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Приобретение подъемника, столов </w:t>
            </w:r>
            <w:r w:rsidR="00E93E4A">
              <w:rPr>
                <w:rFonts w:ascii="Arial" w:hAnsi="Arial" w:cs="Arial"/>
                <w:sz w:val="24"/>
                <w:lang w:eastAsia="ru-RU"/>
              </w:rPr>
              <w:t xml:space="preserve">и другого оборудования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для инвалидов</w:t>
            </w:r>
          </w:p>
          <w:p w:rsidR="00B45A35" w:rsidRPr="00B45A35" w:rsidRDefault="00E93E4A" w:rsidP="00E93E4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 xml:space="preserve">МБУДО </w:t>
            </w: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="00B45A35" w:rsidRPr="00B45A35">
              <w:rPr>
                <w:rFonts w:ascii="Arial" w:hAnsi="Arial" w:cs="Arial"/>
                <w:sz w:val="24"/>
                <w:lang w:eastAsia="ru-RU"/>
              </w:rPr>
              <w:t>ЦТТ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3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5"/>
          <w:wAfter w:w="1724" w:type="dxa"/>
          <w:trHeight w:val="660"/>
        </w:trPr>
        <w:tc>
          <w:tcPr>
            <w:tcW w:w="2569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9D590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9D590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10 000,00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10 000,00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5"/>
          <w:wAfter w:w="1724" w:type="dxa"/>
          <w:trHeight w:val="66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9D590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9D590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750 000,00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750 000,00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9D590A" w:rsidRPr="00B45A35" w:rsidTr="00155BD3">
        <w:trPr>
          <w:gridAfter w:val="5"/>
          <w:wAfter w:w="1724" w:type="dxa"/>
          <w:trHeight w:val="503"/>
        </w:trPr>
        <w:tc>
          <w:tcPr>
            <w:tcW w:w="34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90A" w:rsidRDefault="009D590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9D590A" w:rsidRPr="00B45A35" w:rsidRDefault="009D590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по задаче 3</w:t>
            </w:r>
            <w:r>
              <w:rPr>
                <w:rFonts w:ascii="Arial" w:hAnsi="Arial" w:cs="Arial"/>
                <w:sz w:val="24"/>
                <w:lang w:eastAsia="ru-RU"/>
              </w:rPr>
              <w:t>:</w:t>
            </w:r>
          </w:p>
          <w:p w:rsidR="009D590A" w:rsidRPr="00B45A35" w:rsidRDefault="009D590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590A" w:rsidRPr="00B45A35" w:rsidRDefault="009766F7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590A" w:rsidRPr="00B45A35" w:rsidRDefault="009766F7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590A" w:rsidRPr="00B45A35" w:rsidRDefault="009766F7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590A" w:rsidRPr="00B45A35" w:rsidRDefault="009766F7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590A" w:rsidRPr="00B45A35" w:rsidRDefault="009D590A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1 205 099,29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590A" w:rsidRPr="00B45A35" w:rsidRDefault="009D590A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590A" w:rsidRPr="00B45A35" w:rsidRDefault="009D590A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590A" w:rsidRPr="00B45A35" w:rsidRDefault="009D590A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1 205 099,29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590A" w:rsidRPr="00B45A35" w:rsidRDefault="009766F7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D590A" w:rsidRPr="00B45A35" w:rsidRDefault="009D590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590A" w:rsidRPr="00B45A35" w:rsidRDefault="009D590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590A" w:rsidRPr="00B45A35" w:rsidRDefault="009D590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590A" w:rsidRPr="00B45A35" w:rsidRDefault="009D590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9"/>
          <w:wAfter w:w="3165" w:type="dxa"/>
          <w:trHeight w:val="589"/>
        </w:trPr>
        <w:tc>
          <w:tcPr>
            <w:tcW w:w="1589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0F58F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Задача 4</w:t>
            </w:r>
            <w:r w:rsidR="000F58FA">
              <w:rPr>
                <w:rFonts w:ascii="Arial" w:hAnsi="Arial" w:cs="Arial"/>
                <w:sz w:val="24"/>
                <w:lang w:eastAsia="ru-RU"/>
              </w:rPr>
              <w:t>: с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одействовать выявлению и поддержке одаренных детей</w:t>
            </w:r>
            <w:r w:rsidR="000F58FA">
              <w:rPr>
                <w:rFonts w:ascii="Arial" w:hAnsi="Arial" w:cs="Arial"/>
                <w:sz w:val="24"/>
                <w:lang w:eastAsia="ru-RU"/>
              </w:rPr>
              <w:t>.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2"/>
          <w:wAfter w:w="1293" w:type="dxa"/>
          <w:trHeight w:val="2509"/>
        </w:trPr>
        <w:tc>
          <w:tcPr>
            <w:tcW w:w="25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C4A" w:rsidRDefault="009D3C4A" w:rsidP="009D3C4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D3C4A" w:rsidRDefault="00B45A35" w:rsidP="009D3C4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Мероприятия, направленные </w:t>
            </w:r>
          </w:p>
          <w:p w:rsidR="009D3C4A" w:rsidRDefault="00B45A35" w:rsidP="009D3C4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создание </w:t>
            </w:r>
          </w:p>
          <w:p w:rsidR="009D3C4A" w:rsidRDefault="00B45A35" w:rsidP="009D3C4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условий для выявления, сопровождения </w:t>
            </w:r>
          </w:p>
          <w:p w:rsidR="009D3C4A" w:rsidRDefault="00B45A35" w:rsidP="009D3C4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поддержки интеллектуально, художественно </w:t>
            </w:r>
          </w:p>
          <w:p w:rsidR="009D3C4A" w:rsidRDefault="00B45A35" w:rsidP="009D3C4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и спортивно одар</w:t>
            </w:r>
            <w:r w:rsidR="009D3C4A">
              <w:rPr>
                <w:rFonts w:ascii="Arial" w:hAnsi="Arial" w:cs="Arial"/>
                <w:sz w:val="24"/>
                <w:lang w:eastAsia="ru-RU"/>
              </w:rPr>
              <w:t>е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нных </w:t>
            </w:r>
          </w:p>
          <w:p w:rsidR="00B45A35" w:rsidRPr="00B45A35" w:rsidRDefault="00B45A35" w:rsidP="009D3C4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F58FA" w:rsidRDefault="000F58FA" w:rsidP="000F58F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0F58FA" w:rsidRDefault="000F58FA" w:rsidP="000F58FA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B45A35" w:rsidRPr="00B45A35" w:rsidRDefault="00A6478F" w:rsidP="000F58F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 </w:t>
            </w:r>
            <w:r w:rsidR="000F58FA"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D9257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9065C8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45A35" w:rsidRPr="00B45A35" w:rsidRDefault="00B45A35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C4A" w:rsidRDefault="00B45A35" w:rsidP="00906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Увеличение числа обучающихся, охваченных р</w:t>
            </w:r>
            <w:r w:rsidR="009065C8">
              <w:rPr>
                <w:rFonts w:ascii="Arial" w:hAnsi="Arial" w:cs="Arial"/>
                <w:sz w:val="24"/>
                <w:lang w:eastAsia="ru-RU"/>
              </w:rPr>
              <w:t>азличными формами работы с одаре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нными детьми, до 82%</w:t>
            </w:r>
          </w:p>
          <w:p w:rsidR="00B45A35" w:rsidRPr="00B45A35" w:rsidRDefault="00B45A35" w:rsidP="009065C8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9D3C4A" w:rsidRPr="00B45A35" w:rsidTr="00155BD3">
        <w:trPr>
          <w:gridAfter w:val="2"/>
          <w:wAfter w:w="1293" w:type="dxa"/>
          <w:trHeight w:val="503"/>
        </w:trPr>
        <w:tc>
          <w:tcPr>
            <w:tcW w:w="341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C4A" w:rsidRDefault="009D3C4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9D3C4A" w:rsidRPr="00B45A35" w:rsidRDefault="009D3C4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по задаче 4</w:t>
            </w:r>
            <w:r>
              <w:rPr>
                <w:rFonts w:ascii="Arial" w:hAnsi="Arial" w:cs="Arial"/>
                <w:sz w:val="24"/>
                <w:lang w:eastAsia="ru-RU"/>
              </w:rPr>
              <w:t>:</w:t>
            </w:r>
          </w:p>
          <w:p w:rsidR="009D3C4A" w:rsidRPr="00B45A35" w:rsidRDefault="009D3C4A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C4A" w:rsidRPr="00B45A35" w:rsidRDefault="009D3C4A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C4A" w:rsidRPr="00B45A35" w:rsidRDefault="009D3C4A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C4A" w:rsidRPr="00B45A35" w:rsidRDefault="009D3C4A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C4A" w:rsidRPr="00B45A35" w:rsidRDefault="009D3C4A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C4A" w:rsidRPr="00B45A35" w:rsidRDefault="009D3C4A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C4A" w:rsidRPr="00B45A35" w:rsidRDefault="009D3C4A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C4A" w:rsidRPr="00B45A35" w:rsidRDefault="009D3C4A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C4A" w:rsidRPr="00B45A35" w:rsidRDefault="009D3C4A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C4A" w:rsidRPr="00B45A35" w:rsidRDefault="009D3C4A" w:rsidP="00155BD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D3C4A" w:rsidRPr="00B45A35" w:rsidRDefault="009D3C4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C4A" w:rsidRPr="00B45A35" w:rsidRDefault="009D3C4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C4A" w:rsidRPr="00B45A35" w:rsidRDefault="009D3C4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D3C4A" w:rsidRPr="00B45A35" w:rsidRDefault="009D3C4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B45A35" w:rsidRPr="00B45A35" w:rsidTr="007A4C50">
        <w:trPr>
          <w:gridAfter w:val="9"/>
          <w:wAfter w:w="3165" w:type="dxa"/>
          <w:trHeight w:val="552"/>
        </w:trPr>
        <w:tc>
          <w:tcPr>
            <w:tcW w:w="1589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5A35" w:rsidRPr="00B45A35" w:rsidRDefault="00B45A35" w:rsidP="0029617F">
            <w:pPr>
              <w:suppressAutoHyphens w:val="0"/>
              <w:jc w:val="both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Задача 5</w:t>
            </w:r>
            <w:r w:rsidR="0029617F">
              <w:rPr>
                <w:rFonts w:ascii="Arial" w:hAnsi="Arial" w:cs="Arial"/>
                <w:sz w:val="24"/>
                <w:lang w:eastAsia="ru-RU"/>
              </w:rPr>
              <w:t xml:space="preserve">: организовать отдых и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оздоровление детей в летний период</w:t>
            </w:r>
            <w:r w:rsidR="0029617F">
              <w:rPr>
                <w:rFonts w:ascii="Arial" w:hAnsi="Arial" w:cs="Arial"/>
                <w:sz w:val="24"/>
                <w:lang w:eastAsia="ru-RU"/>
              </w:rPr>
              <w:t xml:space="preserve"> в загородных лагерях, расположенных на территории края,                      и в лагерях с дневным пребыванием.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E5E1E" w:rsidRPr="00B45A35" w:rsidTr="007A4C50">
        <w:trPr>
          <w:gridAfter w:val="1"/>
          <w:wAfter w:w="862" w:type="dxa"/>
          <w:trHeight w:val="2292"/>
        </w:trPr>
        <w:tc>
          <w:tcPr>
            <w:tcW w:w="25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E1E" w:rsidRDefault="00DE5E1E" w:rsidP="00DE5E1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Средства </w:t>
            </w:r>
          </w:p>
          <w:p w:rsidR="00DE5E1E" w:rsidRDefault="00DE5E1E" w:rsidP="00DE5E1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осуществление государственных полномочий </w:t>
            </w:r>
          </w:p>
          <w:p w:rsidR="00DE5E1E" w:rsidRDefault="00DE5E1E" w:rsidP="00DE5E1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по обеспечению отдыха и оздоровления </w:t>
            </w:r>
          </w:p>
          <w:p w:rsidR="00DE5E1E" w:rsidRDefault="00DE5E1E" w:rsidP="00DE5E1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детей в рамках подпрограммы </w:t>
            </w: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»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Муниципальной программы </w:t>
            </w:r>
            <w:r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DE5E1E" w:rsidRPr="00B45A35" w:rsidRDefault="00DE5E1E" w:rsidP="00DE5E1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города Бородино</w:t>
            </w:r>
            <w:r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Default="00DE5E1E" w:rsidP="00DE5E1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DE5E1E" w:rsidRDefault="00DE5E1E" w:rsidP="00DE5E1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DE5E1E" w:rsidRPr="00B45A35" w:rsidRDefault="00DE5E1E" w:rsidP="00DE5E1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  <w:p w:rsidR="00DE5E1E" w:rsidRPr="00B45A35" w:rsidRDefault="00DE5E1E" w:rsidP="00B45A3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Pr="00B45A35" w:rsidRDefault="00DE5E1E" w:rsidP="00E751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Pr="00B45A35" w:rsidRDefault="00DE5E1E" w:rsidP="00E751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1 512 900,00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3 025 800,00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Более 600 учащихся школ города отдохнут в лагерях </w:t>
            </w:r>
          </w:p>
          <w:p w:rsidR="00DE5E1E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с дневным пребыванием, организованных на базе общеобразо</w:t>
            </w:r>
          </w:p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вательных учреждений</w:t>
            </w:r>
          </w:p>
        </w:tc>
        <w:tc>
          <w:tcPr>
            <w:tcW w:w="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795BC3" w:rsidRPr="00B45A35" w:rsidTr="00795BC3">
        <w:trPr>
          <w:trHeight w:val="1080"/>
        </w:trPr>
        <w:tc>
          <w:tcPr>
            <w:tcW w:w="256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5E1E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Приобретение</w:t>
            </w:r>
          </w:p>
          <w:p w:rsidR="00795BC3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(предоставление) путевок в организации </w:t>
            </w:r>
          </w:p>
          <w:p w:rsidR="00905532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отдыха детей </w:t>
            </w:r>
          </w:p>
          <w:p w:rsidR="00795BC3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их оздоровления, муниципальные загородные оздоровительные лагеря, расположенные </w:t>
            </w:r>
          </w:p>
          <w:p w:rsidR="00905532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территории края, детям, не получившим бесплатные путевки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в организации отдыха </w:t>
            </w:r>
          </w:p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и оздоровления детей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Pr="00B45A35" w:rsidRDefault="00DE5E1E" w:rsidP="00E751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Pr="00B45A35" w:rsidRDefault="00DE5E1E" w:rsidP="00E751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613 893,62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1 227 787,24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E5E1E" w:rsidRPr="00B45A35" w:rsidTr="00795BC3">
        <w:trPr>
          <w:trHeight w:val="945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Pr="00B45A35" w:rsidRDefault="00DE5E1E" w:rsidP="00E751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5E1E" w:rsidRPr="00B45A35" w:rsidRDefault="00DE5E1E" w:rsidP="00E751F1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614 346,70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E5E1E" w:rsidRPr="00B45A35" w:rsidRDefault="00DE5E1E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1 228 693,40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5E1E" w:rsidRPr="00B45A35" w:rsidRDefault="00DE5E1E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905532" w:rsidRPr="00B45A35" w:rsidTr="00AF056D">
        <w:trPr>
          <w:trHeight w:val="1692"/>
        </w:trPr>
        <w:tc>
          <w:tcPr>
            <w:tcW w:w="256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Обеспечение деятельности лагерей </w:t>
            </w:r>
          </w:p>
          <w:p w:rsidR="00905532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с дневным пр</w:t>
            </w:r>
            <w:r>
              <w:rPr>
                <w:rFonts w:ascii="Arial" w:hAnsi="Arial" w:cs="Arial"/>
                <w:sz w:val="24"/>
                <w:lang w:eastAsia="ru-RU"/>
              </w:rPr>
              <w:t>е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быванием </w:t>
            </w:r>
          </w:p>
          <w:p w:rsidR="00905532" w:rsidRPr="00B45A35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детей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Default="00905532" w:rsidP="009055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905532" w:rsidRDefault="00905532" w:rsidP="009055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905532" w:rsidRPr="00B45A35" w:rsidRDefault="00905532" w:rsidP="009055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ния</w:t>
            </w:r>
          </w:p>
          <w:p w:rsidR="00905532" w:rsidRPr="00B45A35" w:rsidRDefault="00905532" w:rsidP="00B45A35">
            <w:pPr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9055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0110095830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9055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67 044,00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134 088,00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Создание безопасных и комфортных условий для ежегодного организованного оздоровления  детей в лагерях с дневным пребыванием детей</w:t>
            </w:r>
          </w:p>
        </w:tc>
        <w:tc>
          <w:tcPr>
            <w:tcW w:w="1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905532" w:rsidRPr="00B45A35" w:rsidTr="00AF056D">
        <w:trPr>
          <w:trHeight w:val="750"/>
        </w:trPr>
        <w:tc>
          <w:tcPr>
            <w:tcW w:w="256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Средства</w:t>
            </w:r>
          </w:p>
          <w:p w:rsidR="00905532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осуществление государственных полномочий </w:t>
            </w:r>
          </w:p>
          <w:p w:rsidR="00905532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по обеспечению отдыха и оздоровления</w:t>
            </w:r>
          </w:p>
          <w:p w:rsidR="0047379A" w:rsidRDefault="00905532" w:rsidP="0047379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детей в рамках подпрограммы </w:t>
            </w:r>
            <w:r w:rsidR="0047379A">
              <w:rPr>
                <w:rFonts w:ascii="Arial" w:hAnsi="Arial" w:cs="Arial"/>
                <w:sz w:val="24"/>
                <w:lang w:eastAsia="ru-RU"/>
              </w:rPr>
              <w:t>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Развитие дошкольного, общего и дополнительного образования детей</w:t>
            </w:r>
            <w:r w:rsidR="0047379A">
              <w:rPr>
                <w:rFonts w:ascii="Arial" w:hAnsi="Arial" w:cs="Arial"/>
                <w:sz w:val="24"/>
                <w:lang w:eastAsia="ru-RU"/>
              </w:rPr>
              <w:t>» Муниципальной программы «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Развитие образования </w:t>
            </w:r>
          </w:p>
          <w:p w:rsidR="0047379A" w:rsidRDefault="00905532" w:rsidP="0047379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города </w:t>
            </w:r>
          </w:p>
          <w:p w:rsidR="00905532" w:rsidRPr="00B45A35" w:rsidRDefault="00905532" w:rsidP="0047379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Бородино</w:t>
            </w:r>
            <w:r w:rsidR="0047379A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9055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9055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323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2 447 700,00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4 895 400,00</w:t>
            </w:r>
          </w:p>
        </w:tc>
        <w:tc>
          <w:tcPr>
            <w:tcW w:w="212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О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беспечение отдыха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и оздоровлени</w:t>
            </w:r>
            <w:r>
              <w:rPr>
                <w:rFonts w:ascii="Arial" w:hAnsi="Arial" w:cs="Arial"/>
                <w:sz w:val="24"/>
                <w:lang w:eastAsia="ru-RU"/>
              </w:rPr>
              <w:t>я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 детей в летний период </w:t>
            </w:r>
          </w:p>
          <w:p w:rsidR="00905532" w:rsidRPr="00B45A35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в загородн</w:t>
            </w:r>
            <w:r>
              <w:rPr>
                <w:rFonts w:ascii="Arial" w:hAnsi="Arial" w:cs="Arial"/>
                <w:sz w:val="24"/>
                <w:lang w:eastAsia="ru-RU"/>
              </w:rPr>
              <w:t>ых лагерях на территории Красноярского края</w:t>
            </w:r>
          </w:p>
        </w:tc>
        <w:tc>
          <w:tcPr>
            <w:tcW w:w="1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905532" w:rsidRPr="00B45A35" w:rsidTr="00AF056D">
        <w:trPr>
          <w:trHeight w:val="75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532" w:rsidRPr="00B45A35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9055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9055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79 400,00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158 800,00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905532" w:rsidRPr="00B45A35" w:rsidTr="00AF056D">
        <w:trPr>
          <w:trHeight w:val="750"/>
        </w:trPr>
        <w:tc>
          <w:tcPr>
            <w:tcW w:w="256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532" w:rsidRPr="00B45A35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9055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5532" w:rsidRPr="00B45A35" w:rsidRDefault="00905532" w:rsidP="00905532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80 800,00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161 600,00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905532" w:rsidRPr="00B45A35" w:rsidTr="00AF056D">
        <w:trPr>
          <w:trHeight w:val="1995"/>
        </w:trPr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854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lastRenderedPageBreak/>
              <w:t>Приобретение</w:t>
            </w:r>
          </w:p>
          <w:p w:rsidR="001C448D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(предоставление) путевок </w:t>
            </w:r>
          </w:p>
          <w:p w:rsidR="00791854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организации </w:t>
            </w:r>
          </w:p>
          <w:p w:rsidR="00E37352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отдыха детей </w:t>
            </w:r>
          </w:p>
          <w:p w:rsidR="00791854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их оздоровления, муниципальные загородные оздоровительные лагеря, расположенные </w:t>
            </w:r>
          </w:p>
          <w:p w:rsidR="001C448D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на территории </w:t>
            </w:r>
          </w:p>
          <w:p w:rsidR="001C448D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края, детям, </w:t>
            </w:r>
          </w:p>
          <w:p w:rsidR="00791854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не получившим бесплатные </w:t>
            </w:r>
          </w:p>
          <w:p w:rsidR="00791854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путевки </w:t>
            </w:r>
          </w:p>
          <w:p w:rsidR="00791854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в организации </w:t>
            </w:r>
          </w:p>
          <w:p w:rsidR="00791854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отдыха </w:t>
            </w:r>
          </w:p>
          <w:p w:rsidR="00791854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и оздоровления </w:t>
            </w:r>
          </w:p>
          <w:p w:rsidR="00905532" w:rsidRPr="00B45A35" w:rsidRDefault="00905532" w:rsidP="00905532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детей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32" w:rsidRPr="00B45A35" w:rsidRDefault="00905532" w:rsidP="001C448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0110096490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532" w:rsidRPr="00B45A35" w:rsidRDefault="00905532" w:rsidP="001C448D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621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532" w:rsidRPr="00B45A35" w:rsidRDefault="00905532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5532" w:rsidRPr="00B45A35" w:rsidRDefault="00905532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1C448D" w:rsidRPr="00B45A35" w:rsidTr="00E43C8E">
        <w:trPr>
          <w:trHeight w:val="503"/>
        </w:trPr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448D" w:rsidRDefault="001C448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1C448D" w:rsidRPr="00B45A35" w:rsidRDefault="001C448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  <w:r w:rsidRPr="00B45A35">
              <w:rPr>
                <w:rFonts w:ascii="Arial" w:hAnsi="Arial" w:cs="Arial"/>
                <w:sz w:val="24"/>
                <w:lang w:eastAsia="ru-RU"/>
              </w:rPr>
              <w:t>по задаче 5</w:t>
            </w:r>
            <w:r>
              <w:rPr>
                <w:rFonts w:ascii="Arial" w:hAnsi="Arial" w:cs="Arial"/>
                <w:sz w:val="24"/>
                <w:lang w:eastAsia="ru-RU"/>
              </w:rPr>
              <w:t>:</w:t>
            </w:r>
          </w:p>
          <w:p w:rsidR="001C448D" w:rsidRPr="00B45A35" w:rsidRDefault="001C448D" w:rsidP="00B45A35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448D" w:rsidRPr="00B45A35" w:rsidRDefault="008C25CA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448D" w:rsidRPr="00B45A35" w:rsidRDefault="008C25CA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448D" w:rsidRPr="00B45A35" w:rsidRDefault="008C25CA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448D" w:rsidRPr="00B45A35" w:rsidRDefault="008C25CA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448D" w:rsidRPr="00E43C8E" w:rsidRDefault="001C448D" w:rsidP="00E43C8E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448D" w:rsidRPr="00E43C8E" w:rsidRDefault="001C448D" w:rsidP="00E43C8E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5 416 084,32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448D" w:rsidRPr="00E43C8E" w:rsidRDefault="001C448D" w:rsidP="00E43C8E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5 416 084,32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448D" w:rsidRPr="00E43C8E" w:rsidRDefault="001C448D" w:rsidP="00E43C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10 832 168,64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448D" w:rsidRPr="00B45A35" w:rsidRDefault="001C448D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C448D" w:rsidRPr="00B45A35" w:rsidRDefault="001C448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448D" w:rsidRPr="00B45A35" w:rsidRDefault="001C448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448D" w:rsidRPr="00B45A35" w:rsidRDefault="001C448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C448D" w:rsidRPr="00B45A35" w:rsidRDefault="001C448D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8C25CA" w:rsidRPr="00B45A35" w:rsidTr="00E43C8E">
        <w:trPr>
          <w:trHeight w:val="503"/>
        </w:trPr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25CA" w:rsidRDefault="008C25C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Всего по подпрограмме: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B45A35" w:rsidRDefault="008C25CA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B45A35" w:rsidRDefault="008C25CA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B45A35" w:rsidRDefault="008C25CA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B45A35" w:rsidRDefault="008C25CA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E43C8E" w:rsidRDefault="00E858C9" w:rsidP="00E43C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319 999 238,74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E43C8E" w:rsidRDefault="00E858C9" w:rsidP="00E43C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333 259 096,85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E43C8E" w:rsidRDefault="00E858C9" w:rsidP="00E43C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328 819 607,41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E43C8E" w:rsidRDefault="00E858C9" w:rsidP="00E43C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982 077 943,00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Default="008C25CA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25CA" w:rsidRPr="00B45A35" w:rsidRDefault="008C25C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25CA" w:rsidRPr="00B45A35" w:rsidRDefault="008C25C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25CA" w:rsidRPr="00B45A35" w:rsidRDefault="008C25C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25CA" w:rsidRPr="00B45A35" w:rsidRDefault="008C25C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8C25CA" w:rsidRPr="00B45A35" w:rsidTr="00E43C8E">
        <w:trPr>
          <w:trHeight w:val="503"/>
        </w:trPr>
        <w:tc>
          <w:tcPr>
            <w:tcW w:w="34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25CA" w:rsidRDefault="008C25C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B45A35" w:rsidRDefault="008C25CA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B45A35" w:rsidRDefault="008C25CA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B45A35" w:rsidRDefault="008C25CA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B45A35" w:rsidRDefault="008C25CA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E43C8E" w:rsidRDefault="008C25CA" w:rsidP="00E43C8E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E43C8E" w:rsidRDefault="008C25CA" w:rsidP="00E43C8E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E43C8E" w:rsidRDefault="008C25CA" w:rsidP="00E43C8E">
            <w:pPr>
              <w:suppressAutoHyphens w:val="0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Pr="00E43C8E" w:rsidRDefault="008C25CA" w:rsidP="00E43C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C25CA" w:rsidRDefault="008C25CA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C25CA" w:rsidRPr="00B45A35" w:rsidRDefault="008C25C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25CA" w:rsidRPr="00B45A35" w:rsidRDefault="008C25C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25CA" w:rsidRPr="00B45A35" w:rsidRDefault="008C25C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25CA" w:rsidRPr="00B45A35" w:rsidRDefault="008C25CA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B45A35" w:rsidRPr="00B45A35" w:rsidTr="00E43C8E">
        <w:trPr>
          <w:trHeight w:val="660"/>
        </w:trPr>
        <w:tc>
          <w:tcPr>
            <w:tcW w:w="3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1C448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B45A35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1C448D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1C448D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1C448D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E43C8E" w:rsidRDefault="00B45A35" w:rsidP="00E43C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319 999 238,74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E43C8E" w:rsidRDefault="00B45A35" w:rsidP="00E43C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333 259 096,85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E43C8E" w:rsidRDefault="00B45A35" w:rsidP="00E43C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328 819 607,41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5A35" w:rsidRPr="00E43C8E" w:rsidRDefault="00B45A35" w:rsidP="00E43C8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3"/>
                <w:szCs w:val="23"/>
                <w:lang w:eastAsia="ru-RU"/>
              </w:rPr>
            </w:pPr>
            <w:r w:rsidRPr="00E43C8E">
              <w:rPr>
                <w:rFonts w:ascii="Arial" w:hAnsi="Arial" w:cs="Arial"/>
                <w:sz w:val="23"/>
                <w:szCs w:val="23"/>
                <w:lang w:eastAsia="ru-RU"/>
              </w:rPr>
              <w:t>982 077 943,00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45A35" w:rsidRPr="00B45A35" w:rsidRDefault="001C448D" w:rsidP="00E43C8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7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B45A35" w:rsidRPr="00B45A35" w:rsidRDefault="00B45A35" w:rsidP="00B45A35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B45A3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</w:tbl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</w:pPr>
    </w:p>
    <w:p w:rsidR="004863E7" w:rsidRDefault="004863E7" w:rsidP="00E344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</w:rPr>
        <w:sectPr w:rsidR="004863E7" w:rsidSect="00AF5631">
          <w:pgSz w:w="16837" w:h="11905" w:orient="landscape"/>
          <w:pgMar w:top="851" w:right="284" w:bottom="425" w:left="567" w:header="851" w:footer="1134" w:gutter="0"/>
          <w:pgNumType w:start="1"/>
          <w:cols w:space="720"/>
          <w:titlePg/>
          <w:docGrid w:linePitch="299"/>
        </w:sectPr>
      </w:pPr>
    </w:p>
    <w:p w:rsidR="005E2FAE" w:rsidRDefault="005E2FAE" w:rsidP="00E80B7E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  <w:bookmarkStart w:id="6" w:name="RANGE!A1:M106"/>
      <w:bookmarkStart w:id="7" w:name="RANGE!A1:Q31"/>
      <w:bookmarkStart w:id="8" w:name="RANGE!A1:Q33"/>
      <w:bookmarkEnd w:id="6"/>
      <w:bookmarkEnd w:id="7"/>
      <w:bookmarkEnd w:id="8"/>
    </w:p>
    <w:p w:rsidR="007F3838" w:rsidRDefault="007F3838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tbl>
      <w:tblPr>
        <w:tblW w:w="22533" w:type="dxa"/>
        <w:tblInd w:w="-34" w:type="dxa"/>
        <w:tblLayout w:type="fixed"/>
        <w:tblLook w:val="04A0"/>
      </w:tblPr>
      <w:tblGrid>
        <w:gridCol w:w="128"/>
        <w:gridCol w:w="1999"/>
        <w:gridCol w:w="45"/>
        <w:gridCol w:w="805"/>
        <w:gridCol w:w="142"/>
        <w:gridCol w:w="142"/>
        <w:gridCol w:w="567"/>
        <w:gridCol w:w="60"/>
        <w:gridCol w:w="649"/>
        <w:gridCol w:w="141"/>
        <w:gridCol w:w="993"/>
        <w:gridCol w:w="198"/>
        <w:gridCol w:w="369"/>
        <w:gridCol w:w="468"/>
        <w:gridCol w:w="99"/>
        <w:gridCol w:w="651"/>
        <w:gridCol w:w="400"/>
        <w:gridCol w:w="283"/>
        <w:gridCol w:w="83"/>
        <w:gridCol w:w="266"/>
        <w:gridCol w:w="18"/>
        <w:gridCol w:w="819"/>
        <w:gridCol w:w="173"/>
        <w:gridCol w:w="476"/>
        <w:gridCol w:w="233"/>
        <w:gridCol w:w="58"/>
        <w:gridCol w:w="326"/>
        <w:gridCol w:w="134"/>
        <w:gridCol w:w="49"/>
        <w:gridCol w:w="291"/>
        <w:gridCol w:w="843"/>
        <w:gridCol w:w="283"/>
        <w:gridCol w:w="1701"/>
        <w:gridCol w:w="284"/>
        <w:gridCol w:w="1701"/>
        <w:gridCol w:w="283"/>
        <w:gridCol w:w="992"/>
        <w:gridCol w:w="1276"/>
        <w:gridCol w:w="332"/>
        <w:gridCol w:w="277"/>
        <w:gridCol w:w="236"/>
        <w:gridCol w:w="66"/>
        <w:gridCol w:w="1534"/>
        <w:gridCol w:w="1660"/>
      </w:tblGrid>
      <w:tr w:rsidR="00900E80" w:rsidRPr="00F273EA" w:rsidTr="00A168AC">
        <w:trPr>
          <w:trHeight w:val="450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E80" w:rsidRPr="00F273EA" w:rsidRDefault="00900E80" w:rsidP="00AF05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900E80" w:rsidRPr="00F273EA" w:rsidRDefault="00900E80" w:rsidP="00AF05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5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E80" w:rsidRPr="00F273EA" w:rsidRDefault="00900E80" w:rsidP="00AF05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E80" w:rsidRPr="00F273EA" w:rsidRDefault="00900E80" w:rsidP="00AF05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E80" w:rsidRPr="00F273EA" w:rsidRDefault="00900E80" w:rsidP="00AF05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E80" w:rsidRPr="00F273EA" w:rsidRDefault="00900E80" w:rsidP="00AF05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E80" w:rsidRPr="00F273EA" w:rsidRDefault="00900E80" w:rsidP="00AF056D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E80" w:rsidRPr="00030F52" w:rsidRDefault="00900E80" w:rsidP="00AF056D">
            <w:pPr>
              <w:suppressAutoHyphens w:val="0"/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Приложение </w:t>
            </w:r>
            <w:r>
              <w:rPr>
                <w:rFonts w:ascii="Arial" w:hAnsi="Arial" w:cs="Arial"/>
                <w:sz w:val="24"/>
              </w:rPr>
              <w:t>4</w:t>
            </w:r>
          </w:p>
          <w:p w:rsidR="00900E80" w:rsidRPr="00030F52" w:rsidRDefault="00900E80" w:rsidP="00AF056D">
            <w:pPr>
              <w:rPr>
                <w:rFonts w:ascii="Arial" w:hAnsi="Arial" w:cs="Arial"/>
                <w:sz w:val="24"/>
              </w:rPr>
            </w:pPr>
            <w:r w:rsidRPr="00030F52">
              <w:rPr>
                <w:rFonts w:ascii="Arial" w:hAnsi="Arial" w:cs="Arial"/>
                <w:sz w:val="24"/>
              </w:rPr>
              <w:t xml:space="preserve">к постановлению администрации </w:t>
            </w:r>
          </w:p>
          <w:p w:rsidR="00900E80" w:rsidRPr="00F273EA" w:rsidRDefault="00900E80" w:rsidP="00A93C17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030F52">
              <w:rPr>
                <w:rFonts w:ascii="Arial" w:hAnsi="Arial" w:cs="Arial"/>
                <w:sz w:val="24"/>
              </w:rPr>
              <w:t>города Бородино</w:t>
            </w:r>
            <w:r w:rsidR="00652B58" w:rsidRPr="00030F52">
              <w:rPr>
                <w:rFonts w:ascii="Arial" w:hAnsi="Arial" w:cs="Arial"/>
                <w:sz w:val="24"/>
              </w:rPr>
              <w:t xml:space="preserve">от </w:t>
            </w:r>
            <w:r w:rsidR="00652B58">
              <w:rPr>
                <w:rFonts w:ascii="Arial" w:hAnsi="Arial" w:cs="Arial"/>
                <w:sz w:val="24"/>
              </w:rPr>
              <w:t>17.12.2020</w:t>
            </w:r>
            <w:r w:rsidR="00652B58" w:rsidRPr="00030F52">
              <w:rPr>
                <w:rFonts w:ascii="Arial" w:hAnsi="Arial" w:cs="Arial"/>
                <w:sz w:val="24"/>
              </w:rPr>
              <w:t xml:space="preserve"> № </w:t>
            </w:r>
            <w:r w:rsidR="00652B58">
              <w:rPr>
                <w:rFonts w:ascii="Arial" w:hAnsi="Arial" w:cs="Arial"/>
                <w:sz w:val="24"/>
              </w:rPr>
              <w:t>834</w:t>
            </w:r>
            <w:r w:rsidR="00652B58" w:rsidRPr="00EC0CE5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E80" w:rsidRPr="00F273EA" w:rsidRDefault="00900E80" w:rsidP="00AF056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E80" w:rsidRPr="00F273EA" w:rsidRDefault="00900E80" w:rsidP="00AF056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900E80" w:rsidRPr="00F273EA" w:rsidRDefault="00900E80" w:rsidP="00AF056D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F273EA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E473E" w:rsidRPr="00DE473E" w:rsidTr="00A168AC">
        <w:trPr>
          <w:gridBefore w:val="1"/>
          <w:gridAfter w:val="6"/>
          <w:wBefore w:w="128" w:type="dxa"/>
          <w:wAfter w:w="4105" w:type="dxa"/>
          <w:trHeight w:val="495"/>
        </w:trPr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5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D4439" w:rsidRDefault="00DE473E" w:rsidP="00044FD2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3D4439" w:rsidRDefault="00A6478F" w:rsidP="003D443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      </w:t>
            </w:r>
            <w:r w:rsidR="003D4439" w:rsidRPr="00DE473E">
              <w:rPr>
                <w:rFonts w:ascii="Arial" w:hAnsi="Arial" w:cs="Arial"/>
                <w:sz w:val="24"/>
                <w:lang w:eastAsia="ru-RU"/>
              </w:rPr>
              <w:t xml:space="preserve">Приложение 2                                                                                   </w:t>
            </w:r>
          </w:p>
          <w:p w:rsidR="003D4439" w:rsidRDefault="007E1C5E" w:rsidP="003D443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      </w:t>
            </w:r>
            <w:r w:rsidR="003D4439" w:rsidRPr="00DE473E">
              <w:rPr>
                <w:rFonts w:ascii="Arial" w:hAnsi="Arial" w:cs="Arial"/>
                <w:sz w:val="24"/>
                <w:lang w:eastAsia="ru-RU"/>
              </w:rPr>
              <w:t xml:space="preserve">к  подпрограмме 2 «Обеспечение </w:t>
            </w:r>
          </w:p>
          <w:p w:rsidR="003D4439" w:rsidRDefault="007E1C5E" w:rsidP="003D443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      </w:t>
            </w:r>
            <w:r w:rsidR="003D4439" w:rsidRPr="00DE473E">
              <w:rPr>
                <w:rFonts w:ascii="Arial" w:hAnsi="Arial" w:cs="Arial"/>
                <w:sz w:val="24"/>
                <w:lang w:eastAsia="ru-RU"/>
              </w:rPr>
              <w:t xml:space="preserve">реализации Муниципальной программы                                                                                                                                                                           </w:t>
            </w:r>
          </w:p>
          <w:p w:rsidR="003D4439" w:rsidRDefault="007E1C5E" w:rsidP="003D443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      </w:t>
            </w:r>
            <w:r w:rsidR="003D4439" w:rsidRPr="00DE473E">
              <w:rPr>
                <w:rFonts w:ascii="Arial" w:hAnsi="Arial" w:cs="Arial"/>
                <w:sz w:val="24"/>
                <w:lang w:eastAsia="ru-RU"/>
              </w:rPr>
              <w:t xml:space="preserve">и прочие мероприятия в области </w:t>
            </w:r>
          </w:p>
          <w:p w:rsidR="00DE473E" w:rsidRPr="00DE473E" w:rsidRDefault="007E1C5E" w:rsidP="003D443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      </w:t>
            </w:r>
            <w:r w:rsidR="003D4439" w:rsidRPr="00DE473E">
              <w:rPr>
                <w:rFonts w:ascii="Arial" w:hAnsi="Arial" w:cs="Arial"/>
                <w:sz w:val="24"/>
                <w:lang w:eastAsia="ru-RU"/>
              </w:rPr>
              <w:t>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E473E" w:rsidRPr="00DE473E" w:rsidTr="00A168AC">
        <w:trPr>
          <w:gridBefore w:val="1"/>
          <w:gridAfter w:val="6"/>
          <w:wBefore w:w="128" w:type="dxa"/>
          <w:wAfter w:w="4105" w:type="dxa"/>
          <w:trHeight w:val="1125"/>
        </w:trPr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5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DE473E" w:rsidRPr="00DE473E" w:rsidRDefault="00DE473E" w:rsidP="003D4439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E473E" w:rsidRPr="00DE473E" w:rsidTr="00A168AC">
        <w:trPr>
          <w:gridBefore w:val="1"/>
          <w:gridAfter w:val="6"/>
          <w:wBefore w:w="128" w:type="dxa"/>
          <w:wAfter w:w="4105" w:type="dxa"/>
          <w:trHeight w:val="825"/>
        </w:trPr>
        <w:tc>
          <w:tcPr>
            <w:tcW w:w="16032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DE473E" w:rsidRPr="00DE473E" w:rsidRDefault="00DE473E" w:rsidP="00F21A30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bookmarkStart w:id="9" w:name="RANGE!A3:P21"/>
            <w:r w:rsidRPr="00DE473E">
              <w:rPr>
                <w:rFonts w:ascii="Arial" w:hAnsi="Arial" w:cs="Arial"/>
                <w:sz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  <w:bookmarkEnd w:id="9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E473E" w:rsidRPr="00DE473E" w:rsidTr="00A168AC">
        <w:trPr>
          <w:gridBefore w:val="1"/>
          <w:gridAfter w:val="6"/>
          <w:wBefore w:w="128" w:type="dxa"/>
          <w:wAfter w:w="4105" w:type="dxa"/>
          <w:trHeight w:val="402"/>
        </w:trPr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FC0E3B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FC0E3B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496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95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1A30" w:rsidRDefault="00DE473E" w:rsidP="00F21A3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Ожидаемый результат от реализации подпро</w:t>
            </w:r>
          </w:p>
          <w:p w:rsidR="00F21A30" w:rsidRDefault="00DE473E" w:rsidP="00F21A3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граммного мероприятия</w:t>
            </w:r>
          </w:p>
          <w:p w:rsidR="00DE473E" w:rsidRPr="00DE473E" w:rsidRDefault="00DE473E" w:rsidP="00F21A30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 (в натуральном выражении)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F21A30" w:rsidRPr="00DE473E" w:rsidTr="00A168AC">
        <w:trPr>
          <w:gridBefore w:val="1"/>
          <w:gridAfter w:val="6"/>
          <w:wBefore w:w="128" w:type="dxa"/>
          <w:wAfter w:w="4105" w:type="dxa"/>
          <w:trHeight w:val="2052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044FD2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Рз</w:t>
            </w:r>
            <w:r w:rsidR="00DE473E" w:rsidRPr="00DE473E">
              <w:rPr>
                <w:rFonts w:ascii="Arial" w:hAnsi="Arial" w:cs="Arial"/>
                <w:sz w:val="24"/>
                <w:lang w:eastAsia="ru-RU"/>
              </w:rPr>
              <w:t>Пр</w:t>
            </w:r>
          </w:p>
        </w:tc>
        <w:tc>
          <w:tcPr>
            <w:tcW w:w="1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1A30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Итого</w:t>
            </w:r>
          </w:p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 на период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E473E" w:rsidRPr="00DE473E" w:rsidTr="00A168AC">
        <w:trPr>
          <w:gridBefore w:val="1"/>
          <w:gridAfter w:val="6"/>
          <w:wBefore w:w="128" w:type="dxa"/>
          <w:wAfter w:w="4105" w:type="dxa"/>
          <w:trHeight w:val="402"/>
        </w:trPr>
        <w:tc>
          <w:tcPr>
            <w:tcW w:w="1603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1A30" w:rsidRDefault="00F21A30" w:rsidP="00DE473E">
            <w:pPr>
              <w:suppressAutoHyphens w:val="0"/>
              <w:rPr>
                <w:rFonts w:ascii="Arial" w:hAnsi="Arial" w:cs="Arial"/>
                <w:color w:val="333333"/>
                <w:sz w:val="24"/>
                <w:lang w:eastAsia="ru-RU"/>
              </w:rPr>
            </w:pPr>
          </w:p>
          <w:p w:rsidR="00DE473E" w:rsidRDefault="00DE473E" w:rsidP="00DE473E">
            <w:pPr>
              <w:suppressAutoHyphens w:val="0"/>
              <w:rPr>
                <w:rFonts w:ascii="Arial" w:hAnsi="Arial" w:cs="Arial"/>
                <w:color w:val="333333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color w:val="333333"/>
                <w:sz w:val="24"/>
                <w:lang w:eastAsia="ru-RU"/>
              </w:rPr>
              <w:t>Цель подпрограммы: создание условий для эффективного управления отраслью</w:t>
            </w:r>
            <w:r w:rsidR="00F21A30">
              <w:rPr>
                <w:rFonts w:ascii="Arial" w:hAnsi="Arial" w:cs="Arial"/>
                <w:color w:val="333333"/>
                <w:sz w:val="24"/>
                <w:lang w:eastAsia="ru-RU"/>
              </w:rPr>
              <w:t xml:space="preserve">. </w:t>
            </w:r>
          </w:p>
          <w:p w:rsidR="00F21A30" w:rsidRPr="00DE473E" w:rsidRDefault="00F21A30" w:rsidP="00DE473E">
            <w:pPr>
              <w:suppressAutoHyphens w:val="0"/>
              <w:rPr>
                <w:rFonts w:ascii="Arial" w:hAnsi="Arial" w:cs="Arial"/>
                <w:color w:val="333333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DE473E" w:rsidRPr="00DE473E" w:rsidTr="00A168AC">
        <w:trPr>
          <w:gridBefore w:val="1"/>
          <w:gridAfter w:val="6"/>
          <w:wBefore w:w="128" w:type="dxa"/>
          <w:wAfter w:w="4105" w:type="dxa"/>
          <w:trHeight w:val="720"/>
        </w:trPr>
        <w:tc>
          <w:tcPr>
            <w:tcW w:w="1603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21A30" w:rsidRDefault="00F21A30" w:rsidP="00F21A30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  <w:p w:rsidR="00DE473E" w:rsidRDefault="00F21A30" w:rsidP="00F21A30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4"/>
                <w:lang w:eastAsia="ru-RU"/>
              </w:rPr>
              <w:t>Задача: о</w:t>
            </w:r>
            <w:r w:rsidR="00DE473E" w:rsidRPr="00F21A30">
              <w:rPr>
                <w:rFonts w:ascii="Arial" w:hAnsi="Arial" w:cs="Arial"/>
                <w:bCs/>
                <w:iCs/>
                <w:sz w:val="24"/>
                <w:lang w:eastAsia="ru-RU"/>
              </w:rPr>
              <w:t>рганизация деятельности Отдела образования и учреждения, обеспечивающего деятельность образовательных учреждений, направленной на эффективное управление отраслью</w:t>
            </w:r>
            <w:r>
              <w:rPr>
                <w:rFonts w:ascii="Arial" w:hAnsi="Arial" w:cs="Arial"/>
                <w:bCs/>
                <w:iCs/>
                <w:sz w:val="24"/>
                <w:lang w:eastAsia="ru-RU"/>
              </w:rPr>
              <w:t>.</w:t>
            </w:r>
          </w:p>
          <w:p w:rsidR="00F21A30" w:rsidRPr="00F21A30" w:rsidRDefault="00F21A30" w:rsidP="00F21A30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b/>
                <w:bCs/>
                <w:i/>
                <w:iCs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552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6A9B" w:rsidRDefault="00DE473E" w:rsidP="00716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Руководство </w:t>
            </w:r>
          </w:p>
          <w:p w:rsidR="00716A9B" w:rsidRDefault="00DE473E" w:rsidP="00716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и управление </w:t>
            </w:r>
          </w:p>
          <w:p w:rsidR="00716A9B" w:rsidRDefault="00DE473E" w:rsidP="00716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в сфере установ</w:t>
            </w:r>
          </w:p>
          <w:p w:rsidR="00716A9B" w:rsidRDefault="00DE473E" w:rsidP="00716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ленных функций органов местного самоуправ</w:t>
            </w:r>
          </w:p>
          <w:p w:rsidR="00DE473E" w:rsidRPr="00DE473E" w:rsidRDefault="00DE473E" w:rsidP="00716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ления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16A9B" w:rsidRDefault="00DE473E" w:rsidP="00716A9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716A9B" w:rsidRDefault="00716A9B" w:rsidP="00716A9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DE473E" w:rsidRPr="00DE473E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DE473E" w:rsidRPr="00DE473E" w:rsidRDefault="00DE473E" w:rsidP="00716A9B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1 671 611,33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1 546 195,38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4 764 002,09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63" w:rsidRDefault="00DE473E" w:rsidP="005E436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Обеспечение эффективности управления муниципальными финансами и исполь</w:t>
            </w:r>
          </w:p>
          <w:p w:rsidR="005E4363" w:rsidRDefault="00114B9F" w:rsidP="005E436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З</w:t>
            </w:r>
            <w:r w:rsidR="00DE473E" w:rsidRPr="00DE473E">
              <w:rPr>
                <w:rFonts w:ascii="Arial" w:hAnsi="Arial" w:cs="Arial"/>
                <w:sz w:val="24"/>
                <w:lang w:eastAsia="ru-RU"/>
              </w:rPr>
              <w:t>ования</w:t>
            </w:r>
            <w:r>
              <w:rPr>
                <w:rFonts w:ascii="Arial" w:hAnsi="Arial" w:cs="Arial"/>
                <w:sz w:val="24"/>
                <w:lang w:eastAsia="ru-RU"/>
              </w:rPr>
              <w:t xml:space="preserve"> </w:t>
            </w:r>
            <w:r w:rsidR="00DE473E" w:rsidRPr="00DE473E">
              <w:rPr>
                <w:rFonts w:ascii="Arial" w:hAnsi="Arial" w:cs="Arial"/>
                <w:sz w:val="24"/>
                <w:lang w:eastAsia="ru-RU"/>
              </w:rPr>
              <w:t>муниципаль</w:t>
            </w:r>
          </w:p>
          <w:p w:rsidR="005E4363" w:rsidRDefault="00DE473E" w:rsidP="005E436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ного имущества в части вопросов реализации муниципальной программы, совершенст</w:t>
            </w:r>
          </w:p>
          <w:p w:rsidR="005E4363" w:rsidRDefault="00DE473E" w:rsidP="005E436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вование системы оплаты труда работников </w:t>
            </w:r>
          </w:p>
          <w:p w:rsidR="005E4363" w:rsidRDefault="00DE473E" w:rsidP="005E436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и мер их социальной защиты и поддержки, повышение качества межведомст</w:t>
            </w:r>
          </w:p>
          <w:p w:rsidR="00115427" w:rsidRDefault="00DE473E" w:rsidP="005E436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венного и межуровневого взаимо</w:t>
            </w:r>
          </w:p>
          <w:p w:rsidR="00DE473E" w:rsidRPr="00DE473E" w:rsidRDefault="00DE473E" w:rsidP="00115427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действия на установленном уровне</w:t>
            </w:r>
          </w:p>
        </w:tc>
        <w:tc>
          <w:tcPr>
            <w:tcW w:w="28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480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504 826,62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466 951,00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1 438 728,62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360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295 224,05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294 512,41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884 248,87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360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012009521П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89 157,66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88 942,75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267 043,16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540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122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3 500,00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10 500,00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409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243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782 394,13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782 394,13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409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0120095210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1 267 666,78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1 188 696,78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3 645 060,34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1410"/>
        </w:trPr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16A9B" w:rsidRDefault="00DE473E" w:rsidP="00716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Средства на осуществление государст</w:t>
            </w:r>
          </w:p>
          <w:p w:rsidR="00716A9B" w:rsidRDefault="00DE473E" w:rsidP="00716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венных полномочий </w:t>
            </w:r>
          </w:p>
          <w:p w:rsidR="00716A9B" w:rsidRDefault="00DE473E" w:rsidP="00716A9B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по организации и осуществ</w:t>
            </w:r>
          </w:p>
          <w:p w:rsidR="00114B9F" w:rsidRDefault="00DE473E" w:rsidP="005E436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лению деятельности по опеке и попечительству в отношении несовер</w:t>
            </w:r>
            <w:r w:rsidR="00115427">
              <w:rPr>
                <w:rFonts w:ascii="Arial" w:hAnsi="Arial" w:cs="Arial"/>
                <w:sz w:val="24"/>
                <w:lang w:eastAsia="ru-RU"/>
              </w:rPr>
              <w:t>шен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t>но</w:t>
            </w:r>
          </w:p>
          <w:p w:rsidR="00115427" w:rsidRDefault="00716A9B" w:rsidP="005E436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летних</w:t>
            </w:r>
          </w:p>
          <w:p w:rsidR="005E4363" w:rsidRDefault="00716A9B" w:rsidP="005E436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в </w:t>
            </w:r>
            <w:r w:rsidR="005E4363">
              <w:rPr>
                <w:rFonts w:ascii="Arial" w:hAnsi="Arial" w:cs="Arial"/>
                <w:sz w:val="24"/>
                <w:lang w:eastAsia="ru-RU"/>
              </w:rPr>
              <w:t>р</w:t>
            </w:r>
            <w:r>
              <w:rPr>
                <w:rFonts w:ascii="Arial" w:hAnsi="Arial" w:cs="Arial"/>
                <w:sz w:val="24"/>
                <w:lang w:eastAsia="ru-RU"/>
              </w:rPr>
              <w:t>амках подпрограммы «</w:t>
            </w:r>
            <w:r w:rsidR="00DE473E" w:rsidRPr="00DE473E">
              <w:rPr>
                <w:rFonts w:ascii="Arial" w:hAnsi="Arial" w:cs="Arial"/>
                <w:sz w:val="24"/>
                <w:lang w:eastAsia="ru-RU"/>
              </w:rPr>
              <w:t xml:space="preserve">Обеспечение реализации муниципальной программы </w:t>
            </w:r>
          </w:p>
          <w:p w:rsidR="00115427" w:rsidRDefault="00DE473E" w:rsidP="00115427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и прочие 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мероприятия </w:t>
            </w:r>
          </w:p>
          <w:p w:rsidR="00115427" w:rsidRDefault="00115427" w:rsidP="00115427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в области образования»</w:t>
            </w:r>
          </w:p>
          <w:p w:rsidR="00DE473E" w:rsidRPr="00DE473E" w:rsidRDefault="00DE473E" w:rsidP="00115427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Муниципальн</w:t>
            </w:r>
            <w:r w:rsidR="00115427">
              <w:rPr>
                <w:rFonts w:ascii="Arial" w:hAnsi="Arial" w:cs="Arial"/>
                <w:sz w:val="24"/>
                <w:lang w:eastAsia="ru-RU"/>
              </w:rPr>
              <w:t>ой программы «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t>Развитие образования города Бородино</w:t>
            </w:r>
            <w:r w:rsidR="00115427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16A9B" w:rsidRDefault="00716A9B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lastRenderedPageBreak/>
              <w:t>а</w:t>
            </w:r>
            <w:r w:rsidR="00DE473E" w:rsidRPr="00DE473E">
              <w:rPr>
                <w:rFonts w:ascii="Arial" w:hAnsi="Arial" w:cs="Arial"/>
                <w:sz w:val="24"/>
                <w:lang w:eastAsia="ru-RU"/>
              </w:rPr>
              <w:t>дми</w:t>
            </w:r>
          </w:p>
          <w:p w:rsidR="005E4363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нист</w:t>
            </w:r>
          </w:p>
          <w:p w:rsidR="005E4363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рация города Боро</w:t>
            </w:r>
          </w:p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дино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938 596,00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1 000 500,76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2 939 597,52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1410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283 456,00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302 151,24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887 758,48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1410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0120075520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5E4363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500 548,00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1 501 644,00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480"/>
        </w:trPr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0CCE" w:rsidRDefault="00DE473E" w:rsidP="000F0CC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lastRenderedPageBreak/>
              <w:t>Обеспечение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br/>
              <w:t xml:space="preserve"> деятельности (оказание услуг) подведомст</w:t>
            </w:r>
          </w:p>
          <w:p w:rsidR="00DE473E" w:rsidRPr="00DE473E" w:rsidRDefault="00DE473E" w:rsidP="000F0CC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венных 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br/>
              <w:t>учреждений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0F0CCE" w:rsidRDefault="00DE473E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0F0CCE" w:rsidRDefault="000F0CCE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="00DE473E" w:rsidRPr="00DE473E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DE473E" w:rsidRDefault="00DE473E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ния</w:t>
            </w: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0F0CCE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9C130F" w:rsidRDefault="009C130F" w:rsidP="009C130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Отдел обра</w:t>
            </w:r>
          </w:p>
          <w:p w:rsidR="009C130F" w:rsidRDefault="009C130F" w:rsidP="009C130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з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t>ова</w:t>
            </w:r>
          </w:p>
          <w:p w:rsidR="009C130F" w:rsidRPr="00DE473E" w:rsidRDefault="009C130F" w:rsidP="009C130F">
            <w:pPr>
              <w:tabs>
                <w:tab w:val="left" w:pos="884"/>
              </w:tabs>
              <w:suppressAutoHyphens w:val="0"/>
              <w:ind w:lef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lastRenderedPageBreak/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0F0C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2 750 092,83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3 266 496,67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9 283 086,17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347FB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Обеспечение деятельности МКУ</w:t>
            </w:r>
            <w:r w:rsidR="00347FB9">
              <w:rPr>
                <w:rFonts w:ascii="Arial" w:hAnsi="Arial" w:cs="Arial"/>
                <w:sz w:val="24"/>
                <w:lang w:eastAsia="ru-RU"/>
              </w:rPr>
              <w:t xml:space="preserve"> «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t>Центр образования</w:t>
            </w:r>
            <w:r w:rsidR="00347FB9">
              <w:rPr>
                <w:rFonts w:ascii="Arial" w:hAnsi="Arial" w:cs="Arial"/>
                <w:sz w:val="24"/>
                <w:lang w:eastAsia="ru-RU"/>
              </w:rPr>
              <w:t>»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480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0F0CC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0F0C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112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1 487,00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480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0F0CC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0F0C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830 528,04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986 482,00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2 803 492,04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480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0F0CC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0F0C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349 325,55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287 957,35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925 240,25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480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0F0CC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0120095610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0F0C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321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189 300,00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189 300,00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0F0CCE">
        <w:trPr>
          <w:gridBefore w:val="1"/>
          <w:gridAfter w:val="2"/>
          <w:wBefore w:w="128" w:type="dxa"/>
          <w:wAfter w:w="3194" w:type="dxa"/>
          <w:trHeight w:val="1335"/>
        </w:trPr>
        <w:tc>
          <w:tcPr>
            <w:tcW w:w="1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F0CCE" w:rsidRDefault="00DE473E" w:rsidP="000F0CC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Расходы, связанные </w:t>
            </w:r>
          </w:p>
          <w:p w:rsidR="00DE473E" w:rsidRPr="00DE473E" w:rsidRDefault="00DE473E" w:rsidP="000F0CC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с оказанием услуг по проведению учебных сборов учащихся школ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0120095640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0F0C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92 320,00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34 320,00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160 960,00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347FB9" w:rsidP="00347FB9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Проведение </w:t>
            </w:r>
            <w:r w:rsidR="00611A9B">
              <w:rPr>
                <w:rFonts w:ascii="Arial" w:hAnsi="Arial" w:cs="Arial"/>
                <w:sz w:val="24"/>
                <w:lang w:eastAsia="ru-RU"/>
              </w:rPr>
              <w:t>военно-</w:t>
            </w:r>
            <w:r>
              <w:rPr>
                <w:rFonts w:ascii="Arial" w:hAnsi="Arial" w:cs="Arial"/>
                <w:sz w:val="24"/>
                <w:lang w:eastAsia="ru-RU"/>
              </w:rPr>
              <w:t>учебных сборов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0F0CCE">
        <w:trPr>
          <w:gridBefore w:val="1"/>
          <w:gridAfter w:val="2"/>
          <w:wBefore w:w="128" w:type="dxa"/>
          <w:wAfter w:w="3194" w:type="dxa"/>
          <w:trHeight w:val="304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C130F" w:rsidRDefault="00DE473E" w:rsidP="000F0CC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Расходы, связанные </w:t>
            </w:r>
          </w:p>
          <w:p w:rsidR="009C130F" w:rsidRDefault="00DE473E" w:rsidP="000F0CC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с бесспорным списанием средств по инкассовым поручениям судебных приставов-исполнителей на основании исполни</w:t>
            </w:r>
          </w:p>
          <w:p w:rsidR="00DE473E" w:rsidRPr="00DE473E" w:rsidRDefault="00DE473E" w:rsidP="000F0CC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тельных листов мировых судей, судов общей юрисдикции, устранением предписаний надзорных органов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0120095990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0F0C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831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17 117,82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CE" w:rsidRDefault="00DE473E" w:rsidP="000F0CC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В 2020 году  произведена оплата Отделом образования по исполни</w:t>
            </w:r>
          </w:p>
          <w:p w:rsidR="00DE473E" w:rsidRPr="00DE473E" w:rsidRDefault="00DE473E" w:rsidP="000F0CC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тельным листам в пользу </w:t>
            </w:r>
            <w:r w:rsidR="000F0CCE">
              <w:rPr>
                <w:rFonts w:ascii="Arial" w:hAnsi="Arial" w:cs="Arial"/>
                <w:sz w:val="24"/>
                <w:lang w:eastAsia="ru-RU"/>
              </w:rPr>
              <w:t>А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t>О</w:t>
            </w:r>
            <w:r w:rsidR="000F0CCE">
              <w:rPr>
                <w:rFonts w:ascii="Arial" w:hAnsi="Arial" w:cs="Arial"/>
                <w:sz w:val="24"/>
                <w:lang w:eastAsia="ru-RU"/>
              </w:rPr>
              <w:t xml:space="preserve"> «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t>К</w:t>
            </w:r>
            <w:r w:rsidR="000F0CCE">
              <w:rPr>
                <w:rFonts w:ascii="Arial" w:hAnsi="Arial" w:cs="Arial"/>
                <w:sz w:val="24"/>
                <w:lang w:eastAsia="ru-RU"/>
              </w:rPr>
              <w:t>расЭКо»</w:t>
            </w:r>
          </w:p>
        </w:tc>
        <w:tc>
          <w:tcPr>
            <w:tcW w:w="28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0F0CCE">
        <w:trPr>
          <w:gridBefore w:val="1"/>
          <w:gridAfter w:val="2"/>
          <w:wBefore w:w="128" w:type="dxa"/>
          <w:wAfter w:w="3194" w:type="dxa"/>
          <w:trHeight w:val="67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9C130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на частичное финансирование (возмещение) расходов на повышение с 1 июня 2020 года размеров оплаты труда отдельным категориям работников 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lastRenderedPageBreak/>
              <w:t>бюджетной сферы Красноярского края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0F0C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71 611,68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9C130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Повышение заработной платы с 1 июня работникам МКУ </w:t>
            </w:r>
            <w:r w:rsidR="009C130F">
              <w:rPr>
                <w:rFonts w:ascii="Arial" w:hAnsi="Arial" w:cs="Arial"/>
                <w:sz w:val="24"/>
                <w:lang w:eastAsia="ru-RU"/>
              </w:rPr>
              <w:t>«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t>Центр образования</w:t>
            </w:r>
            <w:r w:rsidR="009C130F">
              <w:rPr>
                <w:rFonts w:ascii="Arial" w:hAnsi="Arial" w:cs="Arial"/>
                <w:sz w:val="24"/>
                <w:lang w:eastAsia="ru-RU"/>
              </w:rPr>
              <w:t xml:space="preserve">» и 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Отдела образования 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675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0F0C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21 626,73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675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0F0C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239 368,05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239 368,05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675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0F0C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72 289,16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72 289,16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C4244E">
        <w:trPr>
          <w:gridBefore w:val="1"/>
          <w:gridAfter w:val="2"/>
          <w:wBefore w:w="128" w:type="dxa"/>
          <w:wAfter w:w="3194" w:type="dxa"/>
          <w:trHeight w:val="675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9C130F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0F0CC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16 665,61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C4244E">
        <w:trPr>
          <w:gridBefore w:val="1"/>
          <w:gridAfter w:val="2"/>
          <w:wBefore w:w="128" w:type="dxa"/>
          <w:wAfter w:w="3194" w:type="dxa"/>
          <w:trHeight w:val="675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012001036П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5 033,00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C4244E">
        <w:trPr>
          <w:gridBefore w:val="1"/>
          <w:gridAfter w:val="2"/>
          <w:wBefore w:w="128" w:type="dxa"/>
          <w:wAfter w:w="3194" w:type="dxa"/>
          <w:trHeight w:val="675"/>
        </w:trPr>
        <w:tc>
          <w:tcPr>
            <w:tcW w:w="19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4244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</w:t>
            </w:r>
          </w:p>
          <w:p w:rsidR="00C4244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на частичное финанси</w:t>
            </w:r>
          </w:p>
          <w:p w:rsidR="00C4244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рование (возмещение) расходов на региональные выплаты и выплаты, обеспечи</w:t>
            </w:r>
          </w:p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22 333,70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22 333,70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44E" w:rsidRDefault="00C4244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Обеспечение заработной платы работников МКУ «Центр образования»</w:t>
            </w:r>
          </w:p>
          <w:p w:rsidR="00C4244E" w:rsidRDefault="00C4244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 в размере </w:t>
            </w:r>
          </w:p>
          <w:p w:rsidR="00F60CAF" w:rsidRDefault="00C4244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 xml:space="preserve">не ниже </w:t>
            </w:r>
          </w:p>
          <w:p w:rsidR="00DE473E" w:rsidRPr="00DE473E" w:rsidRDefault="00C4244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МРОТ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675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6 744,79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6 744,79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675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14 372,16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14 372,16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675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4 340,39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4 340,39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A168AC">
        <w:trPr>
          <w:gridBefore w:val="1"/>
          <w:gridAfter w:val="2"/>
          <w:wBefore w:w="128" w:type="dxa"/>
          <w:wAfter w:w="3194" w:type="dxa"/>
          <w:trHeight w:val="675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012001035П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2 350,10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2 350,10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C4244E">
        <w:trPr>
          <w:gridBefore w:val="1"/>
          <w:gridAfter w:val="2"/>
          <w:wBefore w:w="128" w:type="dxa"/>
          <w:wAfter w:w="3194" w:type="dxa"/>
          <w:trHeight w:val="675"/>
        </w:trPr>
        <w:tc>
          <w:tcPr>
            <w:tcW w:w="19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012001035П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709,70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709,70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C4244E">
        <w:trPr>
          <w:gridBefore w:val="1"/>
          <w:gridAfter w:val="2"/>
          <w:wBefore w:w="128" w:type="dxa"/>
          <w:wAfter w:w="3194" w:type="dxa"/>
          <w:trHeight w:val="1598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6C86" w:rsidRDefault="00DE473E" w:rsidP="00F63B67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lastRenderedPageBreak/>
              <w:t xml:space="preserve">Средства </w:t>
            </w:r>
          </w:p>
          <w:p w:rsidR="00F63B67" w:rsidRDefault="00DE473E" w:rsidP="00F63B67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на частичное финансирование (возмещение) расходов на региональные выплаты </w:t>
            </w:r>
          </w:p>
          <w:p w:rsidR="00F66C86" w:rsidRDefault="00DE473E" w:rsidP="00F63B67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и </w:t>
            </w:r>
            <w:r w:rsidR="00F63B67">
              <w:rPr>
                <w:rFonts w:ascii="Arial" w:hAnsi="Arial" w:cs="Arial"/>
                <w:sz w:val="24"/>
                <w:lang w:eastAsia="ru-RU"/>
              </w:rPr>
              <w:t>в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t>ыплаты, обеспечи</w:t>
            </w:r>
          </w:p>
          <w:p w:rsidR="00F63B67" w:rsidRDefault="00DE473E" w:rsidP="00F63B67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вающие</w:t>
            </w:r>
          </w:p>
          <w:p w:rsidR="00F63B67" w:rsidRDefault="00DE473E" w:rsidP="00F63B67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уровень заработной</w:t>
            </w:r>
          </w:p>
          <w:p w:rsidR="004965B3" w:rsidRDefault="00DE473E" w:rsidP="00F63B67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платы работников бюджетной сферы не ниже размера минимальной зарплаты (минимального размера </w:t>
            </w:r>
          </w:p>
          <w:p w:rsidR="00DE473E" w:rsidRPr="00DE473E" w:rsidRDefault="00DE473E" w:rsidP="00F63B67">
            <w:pPr>
              <w:suppressAutoHyphens w:val="0"/>
              <w:ind w:left="-9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оплаты труда)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C4244E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111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21 420,00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C86" w:rsidRDefault="00DE473E" w:rsidP="00F66C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Обеспечение средней заработной платы работникам МКУ </w:t>
            </w:r>
            <w:r w:rsidR="00F66C86">
              <w:rPr>
                <w:rFonts w:ascii="Arial" w:hAnsi="Arial" w:cs="Arial"/>
                <w:sz w:val="24"/>
                <w:lang w:eastAsia="ru-RU"/>
              </w:rPr>
              <w:t>«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t>Центр образования</w:t>
            </w:r>
            <w:r w:rsidR="00F66C86">
              <w:rPr>
                <w:rFonts w:ascii="Arial" w:hAnsi="Arial" w:cs="Arial"/>
                <w:sz w:val="24"/>
                <w:lang w:eastAsia="ru-RU"/>
              </w:rPr>
              <w:t>»</w:t>
            </w: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 на уровне средне</w:t>
            </w:r>
          </w:p>
          <w:p w:rsidR="00F66C86" w:rsidRDefault="00DE473E" w:rsidP="00F66C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месячного дохода от трудовой деятельности</w:t>
            </w:r>
          </w:p>
          <w:p w:rsidR="00DE473E" w:rsidRPr="00DE473E" w:rsidRDefault="00DE473E" w:rsidP="00F66C86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 xml:space="preserve"> в размере МРОТ</w:t>
            </w:r>
          </w:p>
        </w:tc>
        <w:tc>
          <w:tcPr>
            <w:tcW w:w="28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A168AC" w:rsidRPr="00DE473E" w:rsidTr="00C4244E">
        <w:trPr>
          <w:gridBefore w:val="1"/>
          <w:gridAfter w:val="2"/>
          <w:wBefore w:w="128" w:type="dxa"/>
          <w:wAfter w:w="3194" w:type="dxa"/>
          <w:trHeight w:val="1785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0709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0120010490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73E" w:rsidRPr="00DE473E" w:rsidRDefault="00DE473E" w:rsidP="00F66C86">
            <w:pPr>
              <w:suppressAutoHyphens w:val="0"/>
              <w:ind w:left="-108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119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73E" w:rsidRPr="00DE473E" w:rsidRDefault="00DE473E" w:rsidP="00DE473E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6 468,84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</w:tr>
      <w:tr w:rsidR="00CA1778" w:rsidRPr="00DE473E" w:rsidTr="00F63B67">
        <w:trPr>
          <w:gridBefore w:val="1"/>
          <w:gridAfter w:val="2"/>
          <w:wBefore w:w="128" w:type="dxa"/>
          <w:wAfter w:w="3194" w:type="dxa"/>
          <w:trHeight w:val="556"/>
        </w:trPr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1778" w:rsidRPr="00F63B67" w:rsidRDefault="00CA1778" w:rsidP="00F63B67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 xml:space="preserve">Итого по задаче: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1778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1778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1778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1778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A1778" w:rsidRPr="00F63B67" w:rsidRDefault="00CA1778" w:rsidP="00CA1778">
            <w:pPr>
              <w:suppressAutoHyphens w:val="0"/>
              <w:ind w:left="-108" w:right="-108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11 072 485,72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A1778" w:rsidRPr="00F63B67" w:rsidRDefault="00CA1778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9 967 254,34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A1778" w:rsidRPr="00F63B67" w:rsidRDefault="00CA1778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9 967 254,34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A1778" w:rsidRPr="00F63B67" w:rsidRDefault="0002091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31 006 994,40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A1778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1778" w:rsidRPr="00DE473E" w:rsidRDefault="00CA1778" w:rsidP="00DE473E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1778" w:rsidRPr="00DE473E" w:rsidRDefault="00CA1778" w:rsidP="00DE473E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CA1778" w:rsidRPr="00DE473E" w:rsidTr="00CA1778">
        <w:trPr>
          <w:gridBefore w:val="1"/>
          <w:gridAfter w:val="2"/>
          <w:wBefore w:w="128" w:type="dxa"/>
          <w:wAfter w:w="3194" w:type="dxa"/>
          <w:trHeight w:val="429"/>
        </w:trPr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1778" w:rsidRPr="00F63B67" w:rsidRDefault="00CA1778" w:rsidP="00CA1778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1778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1778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1778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A1778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1778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1778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1778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1778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A1778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28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1778" w:rsidRPr="00DE473E" w:rsidRDefault="00CA1778" w:rsidP="00DE473E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A1778" w:rsidRPr="00DE473E" w:rsidRDefault="00CA1778" w:rsidP="00DE473E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</w:p>
        </w:tc>
      </w:tr>
      <w:tr w:rsidR="00DE473E" w:rsidRPr="00DE473E" w:rsidTr="00F63B67">
        <w:trPr>
          <w:gridBefore w:val="1"/>
          <w:gridAfter w:val="2"/>
          <w:wBefore w:w="128" w:type="dxa"/>
          <w:wAfter w:w="3194" w:type="dxa"/>
          <w:trHeight w:val="543"/>
        </w:trPr>
        <w:tc>
          <w:tcPr>
            <w:tcW w:w="29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F63B67" w:rsidRDefault="00DE473E" w:rsidP="00CA1778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 xml:space="preserve">Отдел образования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079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9 349 885,72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8 164 054,34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8 164 054,34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25 677 994,40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473E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  <w:r w:rsidR="00DE473E" w:rsidRPr="00F63B67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  <w:tr w:rsidR="00DE473E" w:rsidRPr="00DE473E" w:rsidTr="00CA1778">
        <w:trPr>
          <w:gridBefore w:val="1"/>
          <w:gridAfter w:val="2"/>
          <w:wBefore w:w="128" w:type="dxa"/>
          <w:wAfter w:w="3194" w:type="dxa"/>
          <w:trHeight w:val="705"/>
        </w:trPr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473E" w:rsidRPr="00F63B67" w:rsidRDefault="00F63B67" w:rsidP="00DE473E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а</w:t>
            </w:r>
            <w:r w:rsidR="00DE473E" w:rsidRPr="00F63B67">
              <w:rPr>
                <w:rFonts w:ascii="Arial" w:hAnsi="Arial" w:cs="Arial"/>
                <w:bCs/>
                <w:sz w:val="24"/>
                <w:lang w:eastAsia="ru-RU"/>
              </w:rPr>
              <w:t xml:space="preserve">дминистрация города Бородино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012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1 722 600,00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1 803 200,00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1 803 200,00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473E" w:rsidRPr="00F63B67" w:rsidRDefault="00DE473E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F63B67">
              <w:rPr>
                <w:rFonts w:ascii="Arial" w:hAnsi="Arial" w:cs="Arial"/>
                <w:bCs/>
                <w:sz w:val="24"/>
                <w:lang w:eastAsia="ru-RU"/>
              </w:rPr>
              <w:t>5 329 000,00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E473E" w:rsidRPr="00F63B67" w:rsidRDefault="0094108A" w:rsidP="00DE473E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  <w:r w:rsidR="00DE473E" w:rsidRPr="00F63B67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</w:p>
        </w:tc>
        <w:tc>
          <w:tcPr>
            <w:tcW w:w="2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E473E" w:rsidRPr="00DE473E" w:rsidRDefault="00DE473E" w:rsidP="00DE473E">
            <w:pPr>
              <w:suppressAutoHyphens w:val="0"/>
              <w:rPr>
                <w:rFonts w:ascii="Arial" w:hAnsi="Arial" w:cs="Arial"/>
                <w:b/>
                <w:bCs/>
                <w:sz w:val="24"/>
                <w:lang w:eastAsia="ru-RU"/>
              </w:rPr>
            </w:pPr>
            <w:r w:rsidRPr="00DE473E">
              <w:rPr>
                <w:rFonts w:ascii="Arial" w:hAnsi="Arial" w:cs="Arial"/>
                <w:b/>
                <w:bCs/>
                <w:sz w:val="24"/>
                <w:lang w:eastAsia="ru-RU"/>
              </w:rPr>
              <w:t> </w:t>
            </w:r>
          </w:p>
        </w:tc>
      </w:tr>
    </w:tbl>
    <w:p w:rsidR="00DE473E" w:rsidRDefault="00DE473E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  <w:sectPr w:rsidR="00DE473E" w:rsidSect="00CF112E">
          <w:pgSz w:w="16837" w:h="11905" w:orient="landscape"/>
          <w:pgMar w:top="851" w:right="284" w:bottom="1418" w:left="567" w:header="851" w:footer="1134" w:gutter="0"/>
          <w:pgNumType w:start="1"/>
          <w:cols w:space="720"/>
          <w:titlePg/>
          <w:docGrid w:linePitch="299"/>
        </w:sectPr>
      </w:pPr>
      <w:bookmarkStart w:id="10" w:name="_GoBack"/>
      <w:bookmarkEnd w:id="10"/>
    </w:p>
    <w:p w:rsidR="0074271F" w:rsidRDefault="0074271F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67763A" w:rsidRPr="00030F52" w:rsidRDefault="0067763A" w:rsidP="0067763A">
      <w:pPr>
        <w:suppressAutoHyphens w:val="0"/>
        <w:ind w:firstLine="11199"/>
        <w:rPr>
          <w:rFonts w:ascii="Arial" w:hAnsi="Arial" w:cs="Arial"/>
          <w:sz w:val="24"/>
        </w:rPr>
      </w:pPr>
      <w:r w:rsidRPr="00030F52">
        <w:rPr>
          <w:rFonts w:ascii="Arial" w:hAnsi="Arial" w:cs="Arial"/>
          <w:sz w:val="24"/>
        </w:rPr>
        <w:t xml:space="preserve">Приложение </w:t>
      </w:r>
      <w:r>
        <w:rPr>
          <w:rFonts w:ascii="Arial" w:hAnsi="Arial" w:cs="Arial"/>
          <w:sz w:val="24"/>
        </w:rPr>
        <w:t>5</w:t>
      </w:r>
    </w:p>
    <w:p w:rsidR="0067763A" w:rsidRPr="00030F52" w:rsidRDefault="0067763A" w:rsidP="0067763A">
      <w:pPr>
        <w:ind w:firstLine="11199"/>
        <w:rPr>
          <w:rFonts w:ascii="Arial" w:hAnsi="Arial" w:cs="Arial"/>
          <w:sz w:val="24"/>
        </w:rPr>
      </w:pPr>
      <w:r w:rsidRPr="00030F52">
        <w:rPr>
          <w:rFonts w:ascii="Arial" w:hAnsi="Arial" w:cs="Arial"/>
          <w:sz w:val="24"/>
        </w:rPr>
        <w:t xml:space="preserve">к постановлению администрации </w:t>
      </w:r>
    </w:p>
    <w:p w:rsidR="002D3AAD" w:rsidRDefault="0067763A" w:rsidP="0067763A">
      <w:pPr>
        <w:ind w:firstLine="11199"/>
        <w:jc w:val="both"/>
        <w:rPr>
          <w:rFonts w:ascii="Arial" w:eastAsia="Calibri" w:hAnsi="Arial" w:cs="Arial"/>
          <w:sz w:val="24"/>
          <w:lang w:eastAsia="en-US"/>
        </w:rPr>
      </w:pPr>
      <w:r w:rsidRPr="00030F52">
        <w:rPr>
          <w:rFonts w:ascii="Arial" w:hAnsi="Arial" w:cs="Arial"/>
          <w:sz w:val="24"/>
        </w:rPr>
        <w:t>города Бородино</w:t>
      </w:r>
      <w:r w:rsidR="00652B58" w:rsidRPr="00030F52">
        <w:rPr>
          <w:rFonts w:ascii="Arial" w:hAnsi="Arial" w:cs="Arial"/>
          <w:sz w:val="24"/>
        </w:rPr>
        <w:t xml:space="preserve">от </w:t>
      </w:r>
      <w:r w:rsidR="00652B58">
        <w:rPr>
          <w:rFonts w:ascii="Arial" w:hAnsi="Arial" w:cs="Arial"/>
          <w:sz w:val="24"/>
        </w:rPr>
        <w:t>17.12.2020</w:t>
      </w:r>
      <w:r w:rsidR="00652B58" w:rsidRPr="00030F52">
        <w:rPr>
          <w:rFonts w:ascii="Arial" w:hAnsi="Arial" w:cs="Arial"/>
          <w:sz w:val="24"/>
        </w:rPr>
        <w:t xml:space="preserve"> № </w:t>
      </w:r>
      <w:r w:rsidR="00652B58">
        <w:rPr>
          <w:rFonts w:ascii="Arial" w:hAnsi="Arial" w:cs="Arial"/>
          <w:sz w:val="24"/>
        </w:rPr>
        <w:t>834</w:t>
      </w:r>
      <w:r w:rsidR="00652B58" w:rsidRPr="00EC0CE5">
        <w:rPr>
          <w:rFonts w:ascii="Arial" w:hAnsi="Arial" w:cs="Arial"/>
          <w:sz w:val="24"/>
          <w:lang w:eastAsia="ru-RU"/>
        </w:rPr>
        <w:t> </w:t>
      </w:r>
    </w:p>
    <w:p w:rsidR="002D3AAD" w:rsidRDefault="002D3AAD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tbl>
      <w:tblPr>
        <w:tblW w:w="15770" w:type="dxa"/>
        <w:tblInd w:w="94" w:type="dxa"/>
        <w:tblLayout w:type="fixed"/>
        <w:tblLook w:val="04A0"/>
      </w:tblPr>
      <w:tblGrid>
        <w:gridCol w:w="2139"/>
        <w:gridCol w:w="1274"/>
        <w:gridCol w:w="425"/>
        <w:gridCol w:w="283"/>
        <w:gridCol w:w="567"/>
        <w:gridCol w:w="66"/>
        <w:gridCol w:w="76"/>
        <w:gridCol w:w="761"/>
        <w:gridCol w:w="373"/>
        <w:gridCol w:w="425"/>
        <w:gridCol w:w="571"/>
        <w:gridCol w:w="228"/>
        <w:gridCol w:w="376"/>
        <w:gridCol w:w="376"/>
        <w:gridCol w:w="676"/>
        <w:gridCol w:w="187"/>
        <w:gridCol w:w="988"/>
        <w:gridCol w:w="855"/>
        <w:gridCol w:w="284"/>
        <w:gridCol w:w="241"/>
        <w:gridCol w:w="893"/>
        <w:gridCol w:w="141"/>
        <w:gridCol w:w="1418"/>
        <w:gridCol w:w="213"/>
        <w:gridCol w:w="1934"/>
      </w:tblGrid>
      <w:tr w:rsidR="00660AF3" w:rsidRPr="008B11DE" w:rsidTr="00620173">
        <w:trPr>
          <w:trHeight w:val="100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60AF3" w:rsidRPr="00660AF3" w:rsidRDefault="00660AF3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60AF3" w:rsidRPr="00660AF3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60AF3" w:rsidRPr="00660AF3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60AF3" w:rsidRPr="00660AF3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60AF3" w:rsidRPr="00660AF3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60AF3" w:rsidRPr="00660AF3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60AF3" w:rsidRPr="00660AF3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60AF3" w:rsidRPr="00660AF3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60AF3" w:rsidRPr="00660AF3" w:rsidRDefault="00660AF3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45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660AF3" w:rsidRDefault="00660AF3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 xml:space="preserve">Приложение 2 </w:t>
            </w:r>
            <w:r w:rsidRPr="00660AF3">
              <w:rPr>
                <w:rFonts w:ascii="Arial" w:hAnsi="Arial" w:cs="Arial"/>
                <w:sz w:val="24"/>
                <w:lang w:eastAsia="ru-RU"/>
              </w:rPr>
              <w:br/>
              <w:t>к подпрограмме 4 «Профилактика безнадзорности  и правонарушений несовершеннолетних»</w:t>
            </w:r>
          </w:p>
          <w:p w:rsidR="0067763A" w:rsidRPr="00660AF3" w:rsidRDefault="0067763A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660AF3" w:rsidRPr="00660AF3" w:rsidTr="00E77294">
        <w:trPr>
          <w:trHeight w:val="600"/>
        </w:trPr>
        <w:tc>
          <w:tcPr>
            <w:tcW w:w="15770" w:type="dxa"/>
            <w:gridSpan w:val="2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24D14" w:rsidRDefault="00724D14" w:rsidP="00660AF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E77294" w:rsidRDefault="00E77294" w:rsidP="00660AF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660AF3" w:rsidRDefault="00660AF3" w:rsidP="00660AF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bCs/>
                <w:sz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724D14" w:rsidRDefault="00724D14" w:rsidP="00660AF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  <w:p w:rsidR="0067763A" w:rsidRPr="00660AF3" w:rsidRDefault="0067763A" w:rsidP="00660AF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</w:p>
        </w:tc>
      </w:tr>
      <w:tr w:rsidR="0067763A" w:rsidRPr="00660AF3" w:rsidTr="00620173">
        <w:trPr>
          <w:trHeight w:val="600"/>
        </w:trPr>
        <w:tc>
          <w:tcPr>
            <w:tcW w:w="21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763A" w:rsidRPr="00660AF3" w:rsidRDefault="0067763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763A" w:rsidRPr="00660AF3" w:rsidRDefault="0067763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477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763A" w:rsidRPr="00660AF3" w:rsidRDefault="0067763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500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763A" w:rsidRDefault="0067763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67763A" w:rsidRDefault="0067763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</w:p>
          <w:p w:rsidR="0067763A" w:rsidRPr="00660AF3" w:rsidRDefault="0067763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Расходы (рублей), годы</w:t>
            </w:r>
          </w:p>
          <w:p w:rsidR="0067763A" w:rsidRPr="00660AF3" w:rsidRDefault="0067763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 </w:t>
            </w:r>
          </w:p>
          <w:p w:rsidR="0067763A" w:rsidRPr="00660AF3" w:rsidRDefault="0067763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214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D14" w:rsidRDefault="0067763A" w:rsidP="00724D14">
            <w:pPr>
              <w:suppressAutoHyphens w:val="0"/>
              <w:ind w:left="-37" w:right="-87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Ожидаемый результат от реализации под</w:t>
            </w:r>
            <w:r w:rsidR="00724D14">
              <w:rPr>
                <w:rFonts w:ascii="Arial" w:hAnsi="Arial" w:cs="Arial"/>
                <w:sz w:val="24"/>
                <w:lang w:eastAsia="ru-RU"/>
              </w:rPr>
              <w:t>програм</w:t>
            </w:r>
          </w:p>
          <w:p w:rsidR="00724D14" w:rsidRDefault="0067763A" w:rsidP="00724D14">
            <w:pPr>
              <w:suppressAutoHyphens w:val="0"/>
              <w:ind w:left="-37" w:right="-87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много мероприятия</w:t>
            </w:r>
          </w:p>
          <w:p w:rsidR="0067763A" w:rsidRPr="00660AF3" w:rsidRDefault="0067763A" w:rsidP="00724D14">
            <w:pPr>
              <w:suppressAutoHyphens w:val="0"/>
              <w:ind w:left="-37" w:right="-87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(в натуральном выражении)</w:t>
            </w:r>
          </w:p>
        </w:tc>
      </w:tr>
      <w:tr w:rsidR="00660AF3" w:rsidRPr="008B11DE" w:rsidTr="00620173">
        <w:trPr>
          <w:trHeight w:val="1290"/>
        </w:trPr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AF3" w:rsidRPr="00660AF3" w:rsidRDefault="00660AF3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AF3" w:rsidRPr="00660AF3" w:rsidRDefault="00660AF3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0AF3" w:rsidRPr="00660AF3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ГРБС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0AF3" w:rsidRPr="00660AF3" w:rsidRDefault="00660AF3" w:rsidP="0067763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РзПр</w:t>
            </w:r>
          </w:p>
        </w:tc>
        <w:tc>
          <w:tcPr>
            <w:tcW w:w="19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0AF3" w:rsidRPr="00660AF3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ЦСР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0AF3" w:rsidRPr="00660AF3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ВР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0AF3" w:rsidRPr="00660AF3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2020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0AF3" w:rsidRPr="00660AF3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60AF3" w:rsidRPr="00660AF3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2022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D14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 xml:space="preserve">Итого </w:t>
            </w:r>
          </w:p>
          <w:p w:rsidR="00660AF3" w:rsidRPr="00660AF3" w:rsidRDefault="00660AF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на период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AF3" w:rsidRPr="00660AF3" w:rsidRDefault="00660AF3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660AF3" w:rsidRPr="00660AF3" w:rsidTr="00E77294">
        <w:trPr>
          <w:trHeight w:val="432"/>
        </w:trPr>
        <w:tc>
          <w:tcPr>
            <w:tcW w:w="1577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D14" w:rsidRDefault="00724D14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  <w:p w:rsidR="00660AF3" w:rsidRDefault="00660AF3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Цель</w:t>
            </w:r>
            <w:r w:rsidR="00724D14">
              <w:rPr>
                <w:rFonts w:ascii="Arial" w:hAnsi="Arial" w:cs="Arial"/>
                <w:sz w:val="24"/>
                <w:lang w:eastAsia="ru-RU"/>
              </w:rPr>
              <w:t xml:space="preserve"> подпрограммы</w:t>
            </w:r>
            <w:r w:rsidRPr="00660AF3">
              <w:rPr>
                <w:rFonts w:ascii="Arial" w:hAnsi="Arial" w:cs="Arial"/>
                <w:sz w:val="24"/>
                <w:lang w:eastAsia="ru-RU"/>
              </w:rPr>
              <w:t>:  профилактика безнадзорности, правонарушений несовершеннолетних</w:t>
            </w:r>
            <w:r w:rsidR="00724D14">
              <w:rPr>
                <w:rFonts w:ascii="Arial" w:hAnsi="Arial" w:cs="Arial"/>
                <w:sz w:val="24"/>
                <w:lang w:eastAsia="ru-RU"/>
              </w:rPr>
              <w:t>.</w:t>
            </w:r>
          </w:p>
          <w:p w:rsidR="00724D14" w:rsidRPr="00660AF3" w:rsidRDefault="00724D14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660AF3" w:rsidRPr="00660AF3" w:rsidTr="00620173">
        <w:trPr>
          <w:trHeight w:val="345"/>
        </w:trPr>
        <w:tc>
          <w:tcPr>
            <w:tcW w:w="1577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24D14" w:rsidRDefault="00724D14" w:rsidP="00660AF3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</w:p>
          <w:p w:rsidR="00660AF3" w:rsidRDefault="00660AF3" w:rsidP="00660AF3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iCs/>
                <w:sz w:val="24"/>
                <w:lang w:eastAsia="ru-RU"/>
              </w:rPr>
              <w:t>Задача:  обеспечение  прав и законных интересов несовершеннолетних, проживающих на территории города Бородино</w:t>
            </w:r>
            <w:r w:rsidR="00724D14">
              <w:rPr>
                <w:rFonts w:ascii="Arial" w:hAnsi="Arial" w:cs="Arial"/>
                <w:iCs/>
                <w:sz w:val="24"/>
                <w:lang w:eastAsia="ru-RU"/>
              </w:rPr>
              <w:t>.</w:t>
            </w:r>
          </w:p>
          <w:p w:rsidR="00724D14" w:rsidRPr="00660AF3" w:rsidRDefault="00724D14" w:rsidP="00660AF3">
            <w:pPr>
              <w:suppressAutoHyphens w:val="0"/>
              <w:rPr>
                <w:rFonts w:ascii="Arial" w:hAnsi="Arial" w:cs="Arial"/>
                <w:iCs/>
                <w:sz w:val="24"/>
                <w:lang w:eastAsia="ru-RU"/>
              </w:rPr>
            </w:pPr>
          </w:p>
        </w:tc>
      </w:tr>
      <w:tr w:rsidR="00620173" w:rsidRPr="008B11DE" w:rsidTr="00620173">
        <w:trPr>
          <w:trHeight w:val="112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01DF" w:rsidRDefault="00620173" w:rsidP="0062017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color w:val="000000"/>
                <w:sz w:val="24"/>
                <w:lang w:eastAsia="ru-RU"/>
              </w:rPr>
              <w:lastRenderedPageBreak/>
              <w:t xml:space="preserve">Средства на осуществление государственных полномочий </w:t>
            </w:r>
          </w:p>
          <w:p w:rsidR="004001DF" w:rsidRDefault="00620173" w:rsidP="0062017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по созданию </w:t>
            </w:r>
          </w:p>
          <w:p w:rsidR="004001DF" w:rsidRDefault="00620173" w:rsidP="0062017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и обеспечению деятельности комиссии </w:t>
            </w:r>
          </w:p>
          <w:p w:rsidR="00620173" w:rsidRDefault="00620173" w:rsidP="0062017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по делам несовершеннолетних и защите их прав в рамках </w:t>
            </w:r>
            <w:r>
              <w:rPr>
                <w:rFonts w:ascii="Arial" w:hAnsi="Arial" w:cs="Arial"/>
                <w:color w:val="000000"/>
                <w:sz w:val="24"/>
                <w:lang w:eastAsia="ru-RU"/>
              </w:rPr>
              <w:t>п</w:t>
            </w:r>
            <w:r w:rsidRPr="00660AF3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одпрограммы  </w:t>
            </w:r>
            <w:r>
              <w:rPr>
                <w:rFonts w:ascii="Arial" w:hAnsi="Arial" w:cs="Arial"/>
                <w:color w:val="000000"/>
                <w:sz w:val="24"/>
                <w:lang w:eastAsia="ru-RU"/>
              </w:rPr>
              <w:t>«</w:t>
            </w:r>
            <w:r w:rsidRPr="00660AF3">
              <w:rPr>
                <w:rFonts w:ascii="Arial" w:hAnsi="Arial" w:cs="Arial"/>
                <w:color w:val="000000"/>
                <w:sz w:val="24"/>
                <w:lang w:eastAsia="ru-RU"/>
              </w:rPr>
              <w:t>Профилактика безнадзорности и правонару</w:t>
            </w:r>
          </w:p>
          <w:p w:rsidR="00620173" w:rsidRDefault="00620173" w:rsidP="0062017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color w:val="000000"/>
                <w:sz w:val="24"/>
                <w:lang w:eastAsia="ru-RU"/>
              </w:rPr>
              <w:t>шений несовершенно</w:t>
            </w:r>
          </w:p>
          <w:p w:rsidR="00620173" w:rsidRPr="00660AF3" w:rsidRDefault="00620173" w:rsidP="0062017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color w:val="000000"/>
                <w:sz w:val="24"/>
                <w:lang w:eastAsia="ru-RU"/>
              </w:rPr>
              <w:t>летних</w:t>
            </w:r>
            <w:r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» </w:t>
            </w:r>
            <w:r w:rsidRPr="00660AF3">
              <w:rPr>
                <w:rFonts w:ascii="Arial" w:hAnsi="Arial" w:cs="Arial"/>
                <w:color w:val="000000"/>
                <w:sz w:val="24"/>
                <w:lang w:eastAsia="ru-RU"/>
              </w:rPr>
              <w:t xml:space="preserve">Муниципальной программы </w:t>
            </w:r>
            <w:r>
              <w:rPr>
                <w:rFonts w:ascii="Arial" w:hAnsi="Arial" w:cs="Arial"/>
                <w:color w:val="000000"/>
                <w:sz w:val="24"/>
                <w:lang w:eastAsia="ru-RU"/>
              </w:rPr>
              <w:t>«</w:t>
            </w:r>
            <w:r w:rsidRPr="00660AF3">
              <w:rPr>
                <w:rFonts w:ascii="Arial" w:hAnsi="Arial" w:cs="Arial"/>
                <w:color w:val="000000"/>
                <w:sz w:val="24"/>
                <w:lang w:eastAsia="ru-RU"/>
              </w:rPr>
              <w:t>Развитие образования города Бородино</w:t>
            </w:r>
            <w:r>
              <w:rPr>
                <w:rFonts w:ascii="Arial" w:hAnsi="Arial" w:cs="Arial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17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а</w:t>
            </w:r>
            <w:r w:rsidRPr="00660AF3">
              <w:rPr>
                <w:rFonts w:ascii="Arial" w:hAnsi="Arial" w:cs="Arial"/>
                <w:sz w:val="24"/>
                <w:lang w:eastAsia="ru-RU"/>
              </w:rPr>
              <w:t>дмини</w:t>
            </w:r>
          </w:p>
          <w:p w:rsidR="0062017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страция города Боро</w:t>
            </w:r>
          </w:p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дино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173" w:rsidRPr="00660AF3" w:rsidRDefault="00620173" w:rsidP="00620173">
            <w:pPr>
              <w:suppressAutoHyphens w:val="0"/>
              <w:ind w:left="-104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173" w:rsidRPr="00660AF3" w:rsidRDefault="00620173" w:rsidP="00620173">
            <w:pPr>
              <w:suppressAutoHyphens w:val="0"/>
              <w:ind w:left="-10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121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469 301,09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500 253,46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1 469 808,01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17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 xml:space="preserve">Обеспечение деятельности комиссии </w:t>
            </w:r>
          </w:p>
          <w:p w:rsidR="0062017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по делам несовершен</w:t>
            </w:r>
          </w:p>
          <w:p w:rsidR="00620173" w:rsidRDefault="00620173" w:rsidP="0062017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нолетних</w:t>
            </w:r>
          </w:p>
          <w:p w:rsidR="00620173" w:rsidRPr="00660AF3" w:rsidRDefault="00620173" w:rsidP="0062017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и защите                           их прав</w:t>
            </w:r>
          </w:p>
        </w:tc>
      </w:tr>
      <w:tr w:rsidR="00620173" w:rsidRPr="008B11DE" w:rsidTr="00620173">
        <w:trPr>
          <w:trHeight w:val="1095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173" w:rsidRPr="00660AF3" w:rsidRDefault="00620173" w:rsidP="00660AF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173" w:rsidRPr="00660AF3" w:rsidRDefault="00620173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0173" w:rsidRPr="00660AF3" w:rsidRDefault="00620173" w:rsidP="00620173">
            <w:pPr>
              <w:suppressAutoHyphens w:val="0"/>
              <w:ind w:left="-104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0173" w:rsidRPr="00660AF3" w:rsidRDefault="00620173" w:rsidP="00620173">
            <w:pPr>
              <w:suppressAutoHyphens w:val="0"/>
              <w:ind w:left="-10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129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 xml:space="preserve">141 728,91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151 076,54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443 881,99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620173" w:rsidRPr="008B11DE" w:rsidTr="00620173">
        <w:trPr>
          <w:trHeight w:val="2303"/>
        </w:trPr>
        <w:tc>
          <w:tcPr>
            <w:tcW w:w="21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173" w:rsidRPr="00660AF3" w:rsidRDefault="00620173" w:rsidP="00660AF3">
            <w:pPr>
              <w:suppressAutoHyphens w:val="0"/>
              <w:rPr>
                <w:rFonts w:ascii="Arial" w:hAnsi="Arial" w:cs="Arial"/>
                <w:color w:val="000000"/>
                <w:sz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173" w:rsidRPr="00660AF3" w:rsidRDefault="00620173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0173" w:rsidRPr="00660AF3" w:rsidRDefault="00620173" w:rsidP="00620173">
            <w:pPr>
              <w:suppressAutoHyphens w:val="0"/>
              <w:ind w:left="-104" w:right="-112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0140076040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20173" w:rsidRPr="00660AF3" w:rsidRDefault="00620173" w:rsidP="00620173">
            <w:pPr>
              <w:suppressAutoHyphens w:val="0"/>
              <w:ind w:left="-104" w:right="-108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244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 xml:space="preserve">56 970,00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56 970,00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170 910,00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20173" w:rsidRPr="00660AF3" w:rsidRDefault="00620173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</w:p>
        </w:tc>
      </w:tr>
      <w:tr w:rsidR="00A30BBA" w:rsidRPr="008B11DE" w:rsidTr="00AF056D">
        <w:trPr>
          <w:trHeight w:val="435"/>
        </w:trPr>
        <w:tc>
          <w:tcPr>
            <w:tcW w:w="3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A30BBA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Итого по задаче</w:t>
            </w:r>
            <w:r>
              <w:rPr>
                <w:rFonts w:ascii="Arial" w:hAnsi="Arial" w:cs="Arial"/>
                <w:sz w:val="24"/>
                <w:lang w:eastAsia="ru-RU"/>
              </w:rPr>
              <w:t>:</w:t>
            </w:r>
            <w:r w:rsidRPr="00660AF3">
              <w:rPr>
                <w:rFonts w:ascii="Arial" w:hAnsi="Arial" w:cs="Arial"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F63FC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F63FC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F63FC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F63FC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 xml:space="preserve">668 000,00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 xml:space="preserve">708 300,00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 xml:space="preserve">708 300,00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 xml:space="preserve">2 084 600,00 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A30BB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</w:tr>
      <w:tr w:rsidR="00A30BBA" w:rsidRPr="008B11DE" w:rsidTr="00AF056D">
        <w:trPr>
          <w:trHeight w:val="435"/>
        </w:trPr>
        <w:tc>
          <w:tcPr>
            <w:tcW w:w="3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660AF3">
            <w:pPr>
              <w:suppressAutoHyphens w:val="0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F63FC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F63FC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F63FC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F63FCF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A30BB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</w:tr>
      <w:tr w:rsidR="00A30BBA" w:rsidRPr="008B11DE" w:rsidTr="00AF056D">
        <w:trPr>
          <w:trHeight w:val="552"/>
        </w:trPr>
        <w:tc>
          <w:tcPr>
            <w:tcW w:w="34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30BBA" w:rsidRDefault="00A30BBA" w:rsidP="00660AF3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 xml:space="preserve">администрация </w:t>
            </w:r>
          </w:p>
          <w:p w:rsidR="00A30BBA" w:rsidRPr="00660AF3" w:rsidRDefault="00A30BBA" w:rsidP="00660AF3">
            <w:pPr>
              <w:suppressAutoHyphens w:val="0"/>
              <w:rPr>
                <w:rFonts w:ascii="Arial" w:hAnsi="Arial" w:cs="Arial"/>
                <w:bCs/>
                <w:sz w:val="24"/>
                <w:lang w:eastAsia="ru-RU"/>
              </w:rPr>
            </w:pPr>
            <w:r>
              <w:rPr>
                <w:rFonts w:ascii="Arial" w:hAnsi="Arial" w:cs="Arial"/>
                <w:bCs/>
                <w:sz w:val="24"/>
                <w:lang w:eastAsia="ru-RU"/>
              </w:rPr>
              <w:t>города Бородино</w:t>
            </w:r>
          </w:p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F63FCF" w:rsidP="00660AF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sz w:val="24"/>
                <w:lang w:eastAsia="ru-RU"/>
              </w:rPr>
              <w:t>012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bCs/>
                <w:sz w:val="24"/>
                <w:lang w:eastAsia="ru-RU"/>
              </w:rPr>
              <w:t> </w:t>
            </w:r>
            <w:r>
              <w:rPr>
                <w:rFonts w:ascii="Arial" w:hAnsi="Arial" w:cs="Arial"/>
                <w:bCs/>
                <w:sz w:val="24"/>
                <w:lang w:eastAsia="ru-RU"/>
              </w:rPr>
              <w:t>х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bCs/>
                <w:sz w:val="24"/>
                <w:lang w:eastAsia="ru-RU"/>
              </w:rPr>
              <w:t xml:space="preserve">668 000,00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bCs/>
                <w:sz w:val="24"/>
                <w:lang w:eastAsia="ru-RU"/>
              </w:rPr>
              <w:t xml:space="preserve">708 300,00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bCs/>
                <w:sz w:val="24"/>
                <w:lang w:eastAsia="ru-RU"/>
              </w:rPr>
              <w:t xml:space="preserve">708 300,00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660AF3">
            <w:pPr>
              <w:suppressAutoHyphens w:val="0"/>
              <w:jc w:val="center"/>
              <w:rPr>
                <w:rFonts w:ascii="Arial" w:hAnsi="Arial" w:cs="Arial"/>
                <w:bCs/>
                <w:sz w:val="24"/>
                <w:lang w:eastAsia="ru-RU"/>
              </w:rPr>
            </w:pPr>
            <w:r w:rsidRPr="00660AF3">
              <w:rPr>
                <w:rFonts w:ascii="Arial" w:hAnsi="Arial" w:cs="Arial"/>
                <w:bCs/>
                <w:sz w:val="24"/>
                <w:lang w:eastAsia="ru-RU"/>
              </w:rPr>
              <w:t xml:space="preserve">2 084 600,00 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0BBA" w:rsidRPr="00660AF3" w:rsidRDefault="00A30BBA" w:rsidP="00A30BBA">
            <w:pPr>
              <w:suppressAutoHyphens w:val="0"/>
              <w:jc w:val="center"/>
              <w:rPr>
                <w:rFonts w:ascii="Arial" w:hAnsi="Arial" w:cs="Arial"/>
                <w:sz w:val="24"/>
                <w:lang w:eastAsia="ru-RU"/>
              </w:rPr>
            </w:pPr>
            <w:r>
              <w:rPr>
                <w:rFonts w:ascii="Arial" w:hAnsi="Arial" w:cs="Arial"/>
                <w:sz w:val="24"/>
                <w:lang w:eastAsia="ru-RU"/>
              </w:rPr>
              <w:t>х</w:t>
            </w:r>
          </w:p>
        </w:tc>
      </w:tr>
    </w:tbl>
    <w:p w:rsidR="00660AF3" w:rsidRPr="00BB3EAC" w:rsidRDefault="00660AF3" w:rsidP="000C26E3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sectPr w:rsidR="00660AF3" w:rsidRPr="00BB3EAC" w:rsidSect="00CF112E">
      <w:pgSz w:w="16837" w:h="11905" w:orient="landscape"/>
      <w:pgMar w:top="851" w:right="284" w:bottom="1418" w:left="567" w:header="851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2A" w:rsidRDefault="007A2D2A">
      <w:r>
        <w:separator/>
      </w:r>
    </w:p>
  </w:endnote>
  <w:endnote w:type="continuationSeparator" w:id="1">
    <w:p w:rsidR="007A2D2A" w:rsidRDefault="007A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2A" w:rsidRDefault="007A2D2A">
      <w:r>
        <w:separator/>
      </w:r>
    </w:p>
  </w:footnote>
  <w:footnote w:type="continuationSeparator" w:id="1">
    <w:p w:rsidR="007A2D2A" w:rsidRDefault="007A2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A4" w:rsidRDefault="009A1EA4">
    <w:pPr>
      <w:pStyle w:val="a7"/>
      <w:jc w:val="center"/>
    </w:pPr>
    <w:fldSimple w:instr="PAGE   \* MERGEFORMAT">
      <w:r w:rsidR="001F773A">
        <w:rPr>
          <w:noProof/>
        </w:rPr>
        <w:t>9</w:t>
      </w:r>
    </w:fldSimple>
  </w:p>
  <w:p w:rsidR="009A1EA4" w:rsidRDefault="009A1E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389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66F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AE7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F61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2A3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9CA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863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2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DE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846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55"/>
        </w:tabs>
        <w:ind w:left="17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15"/>
        </w:tabs>
        <w:ind w:left="21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35"/>
        </w:tabs>
        <w:ind w:left="28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95"/>
        </w:tabs>
        <w:ind w:left="31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15"/>
        </w:tabs>
        <w:ind w:left="39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75"/>
        </w:tabs>
        <w:ind w:left="4275" w:hanging="360"/>
      </w:pPr>
      <w:rPr>
        <w:rFonts w:ascii="OpenSymbol" w:hAnsi="OpenSymbol" w:cs="OpenSymbol"/>
      </w:rPr>
    </w:lvl>
  </w:abstractNum>
  <w:abstractNum w:abstractNumId="13">
    <w:nsid w:val="049878D9"/>
    <w:multiLevelType w:val="hybridMultilevel"/>
    <w:tmpl w:val="706C7A68"/>
    <w:lvl w:ilvl="0" w:tplc="1A78A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A71314"/>
    <w:multiLevelType w:val="multilevel"/>
    <w:tmpl w:val="4B2C439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275BED"/>
    <w:multiLevelType w:val="hybridMultilevel"/>
    <w:tmpl w:val="2D7656D6"/>
    <w:lvl w:ilvl="0" w:tplc="69241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23A4E"/>
    <w:multiLevelType w:val="hybridMultilevel"/>
    <w:tmpl w:val="589AA696"/>
    <w:lvl w:ilvl="0" w:tplc="3594C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52C7A0F"/>
    <w:multiLevelType w:val="hybridMultilevel"/>
    <w:tmpl w:val="31749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892BAF"/>
    <w:multiLevelType w:val="hybridMultilevel"/>
    <w:tmpl w:val="A0F4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E4107"/>
    <w:multiLevelType w:val="hybridMultilevel"/>
    <w:tmpl w:val="95067728"/>
    <w:lvl w:ilvl="0" w:tplc="9BBE37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8FC08B6"/>
    <w:multiLevelType w:val="hybridMultilevel"/>
    <w:tmpl w:val="D4B8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42444"/>
    <w:multiLevelType w:val="multilevel"/>
    <w:tmpl w:val="30720EF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7311345"/>
    <w:multiLevelType w:val="hybridMultilevel"/>
    <w:tmpl w:val="FEA8400C"/>
    <w:lvl w:ilvl="0" w:tplc="8A30C36E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>
    <w:nsid w:val="3CDA26AD"/>
    <w:multiLevelType w:val="hybridMultilevel"/>
    <w:tmpl w:val="ED94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F6E2B"/>
    <w:multiLevelType w:val="hybridMultilevel"/>
    <w:tmpl w:val="7D362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5F104A"/>
    <w:multiLevelType w:val="hybridMultilevel"/>
    <w:tmpl w:val="F04A0C68"/>
    <w:lvl w:ilvl="0" w:tplc="5E1247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5DF71D3B"/>
    <w:multiLevelType w:val="hybridMultilevel"/>
    <w:tmpl w:val="020A70D4"/>
    <w:lvl w:ilvl="0" w:tplc="987C5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33F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5EC5645B"/>
    <w:multiLevelType w:val="hybridMultilevel"/>
    <w:tmpl w:val="66008842"/>
    <w:lvl w:ilvl="0" w:tplc="385203B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>
    <w:nsid w:val="629D6FB7"/>
    <w:multiLevelType w:val="hybridMultilevel"/>
    <w:tmpl w:val="5E72980E"/>
    <w:lvl w:ilvl="0" w:tplc="FCD2C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64F047D"/>
    <w:multiLevelType w:val="hybridMultilevel"/>
    <w:tmpl w:val="1D049BF0"/>
    <w:lvl w:ilvl="0" w:tplc="FBE4082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CC20071"/>
    <w:multiLevelType w:val="hybridMultilevel"/>
    <w:tmpl w:val="56D6DECC"/>
    <w:lvl w:ilvl="0" w:tplc="AB6E1F6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EF008D3"/>
    <w:multiLevelType w:val="hybridMultilevel"/>
    <w:tmpl w:val="9876574E"/>
    <w:lvl w:ilvl="0" w:tplc="72DA89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9"/>
  </w:num>
  <w:num w:numId="5">
    <w:abstractNumId w:val="23"/>
  </w:num>
  <w:num w:numId="6">
    <w:abstractNumId w:val="30"/>
  </w:num>
  <w:num w:numId="7">
    <w:abstractNumId w:val="22"/>
  </w:num>
  <w:num w:numId="8">
    <w:abstractNumId w:val="18"/>
  </w:num>
  <w:num w:numId="9">
    <w:abstractNumId w:val="28"/>
  </w:num>
  <w:num w:numId="10">
    <w:abstractNumId w:val="32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5"/>
  </w:num>
  <w:num w:numId="24">
    <w:abstractNumId w:val="13"/>
  </w:num>
  <w:num w:numId="25">
    <w:abstractNumId w:val="24"/>
  </w:num>
  <w:num w:numId="26">
    <w:abstractNumId w:val="14"/>
  </w:num>
  <w:num w:numId="27">
    <w:abstractNumId w:val="26"/>
  </w:num>
  <w:num w:numId="28">
    <w:abstractNumId w:val="21"/>
  </w:num>
  <w:num w:numId="2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4"/>
  </w:num>
  <w:num w:numId="33">
    <w:abstractNumId w:val="27"/>
  </w:num>
  <w:num w:numId="34">
    <w:abstractNumId w:val="20"/>
  </w:num>
  <w:num w:numId="35">
    <w:abstractNumId w:val="35"/>
  </w:num>
  <w:num w:numId="36">
    <w:abstractNumId w:val="17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1AB2"/>
    <w:rsid w:val="00000677"/>
    <w:rsid w:val="00000737"/>
    <w:rsid w:val="000013A6"/>
    <w:rsid w:val="00001472"/>
    <w:rsid w:val="000015D7"/>
    <w:rsid w:val="00001F15"/>
    <w:rsid w:val="00001F63"/>
    <w:rsid w:val="0000202C"/>
    <w:rsid w:val="00002076"/>
    <w:rsid w:val="00002138"/>
    <w:rsid w:val="000022C3"/>
    <w:rsid w:val="00002345"/>
    <w:rsid w:val="0000241D"/>
    <w:rsid w:val="00002BCC"/>
    <w:rsid w:val="00002C21"/>
    <w:rsid w:val="00002D36"/>
    <w:rsid w:val="00002E35"/>
    <w:rsid w:val="000032C7"/>
    <w:rsid w:val="0000331C"/>
    <w:rsid w:val="00003430"/>
    <w:rsid w:val="000035F9"/>
    <w:rsid w:val="00003AA4"/>
    <w:rsid w:val="00003D7E"/>
    <w:rsid w:val="00004109"/>
    <w:rsid w:val="0000452E"/>
    <w:rsid w:val="00004844"/>
    <w:rsid w:val="00004FC6"/>
    <w:rsid w:val="0000530E"/>
    <w:rsid w:val="00006156"/>
    <w:rsid w:val="000061F3"/>
    <w:rsid w:val="00006555"/>
    <w:rsid w:val="00006875"/>
    <w:rsid w:val="00006907"/>
    <w:rsid w:val="00006EC8"/>
    <w:rsid w:val="000074B5"/>
    <w:rsid w:val="00007A5F"/>
    <w:rsid w:val="000103B0"/>
    <w:rsid w:val="000104A2"/>
    <w:rsid w:val="000107E9"/>
    <w:rsid w:val="00010BE4"/>
    <w:rsid w:val="00010E1E"/>
    <w:rsid w:val="000110A5"/>
    <w:rsid w:val="00011320"/>
    <w:rsid w:val="00011F31"/>
    <w:rsid w:val="00012EE1"/>
    <w:rsid w:val="00012F33"/>
    <w:rsid w:val="0001362E"/>
    <w:rsid w:val="00014256"/>
    <w:rsid w:val="00014415"/>
    <w:rsid w:val="00014915"/>
    <w:rsid w:val="000156B1"/>
    <w:rsid w:val="00015AC6"/>
    <w:rsid w:val="000163B9"/>
    <w:rsid w:val="000164EC"/>
    <w:rsid w:val="0001656F"/>
    <w:rsid w:val="0001679C"/>
    <w:rsid w:val="00016956"/>
    <w:rsid w:val="00016B49"/>
    <w:rsid w:val="000173BD"/>
    <w:rsid w:val="000176AE"/>
    <w:rsid w:val="00017CF6"/>
    <w:rsid w:val="000203F5"/>
    <w:rsid w:val="00020413"/>
    <w:rsid w:val="00020593"/>
    <w:rsid w:val="0002091E"/>
    <w:rsid w:val="0002098C"/>
    <w:rsid w:val="00020ADB"/>
    <w:rsid w:val="00020C27"/>
    <w:rsid w:val="00021140"/>
    <w:rsid w:val="000218AE"/>
    <w:rsid w:val="00021F05"/>
    <w:rsid w:val="00022187"/>
    <w:rsid w:val="00022971"/>
    <w:rsid w:val="00022EB3"/>
    <w:rsid w:val="0002318C"/>
    <w:rsid w:val="00023351"/>
    <w:rsid w:val="00023BBC"/>
    <w:rsid w:val="00023FF6"/>
    <w:rsid w:val="000242FA"/>
    <w:rsid w:val="00024328"/>
    <w:rsid w:val="0002477F"/>
    <w:rsid w:val="00024895"/>
    <w:rsid w:val="00024941"/>
    <w:rsid w:val="0002539E"/>
    <w:rsid w:val="00025C9E"/>
    <w:rsid w:val="00025CF8"/>
    <w:rsid w:val="0002665B"/>
    <w:rsid w:val="000268F5"/>
    <w:rsid w:val="000269EB"/>
    <w:rsid w:val="00026EEC"/>
    <w:rsid w:val="00027555"/>
    <w:rsid w:val="0003019D"/>
    <w:rsid w:val="00030A51"/>
    <w:rsid w:val="00030B95"/>
    <w:rsid w:val="00030C75"/>
    <w:rsid w:val="00030D09"/>
    <w:rsid w:val="00030F52"/>
    <w:rsid w:val="00031622"/>
    <w:rsid w:val="000316AE"/>
    <w:rsid w:val="000316B2"/>
    <w:rsid w:val="00031A3C"/>
    <w:rsid w:val="00031DF8"/>
    <w:rsid w:val="00031F37"/>
    <w:rsid w:val="00032351"/>
    <w:rsid w:val="000323FE"/>
    <w:rsid w:val="000326E0"/>
    <w:rsid w:val="00032D77"/>
    <w:rsid w:val="00033281"/>
    <w:rsid w:val="00033439"/>
    <w:rsid w:val="000334C1"/>
    <w:rsid w:val="00033634"/>
    <w:rsid w:val="00033C4F"/>
    <w:rsid w:val="0003428A"/>
    <w:rsid w:val="00034529"/>
    <w:rsid w:val="00034D59"/>
    <w:rsid w:val="00034E96"/>
    <w:rsid w:val="00034FCC"/>
    <w:rsid w:val="0003520E"/>
    <w:rsid w:val="0003554C"/>
    <w:rsid w:val="00035572"/>
    <w:rsid w:val="000355F4"/>
    <w:rsid w:val="00035B5D"/>
    <w:rsid w:val="00035D29"/>
    <w:rsid w:val="00035DA4"/>
    <w:rsid w:val="00035EEB"/>
    <w:rsid w:val="00035F4E"/>
    <w:rsid w:val="00036243"/>
    <w:rsid w:val="000365A5"/>
    <w:rsid w:val="00036A4E"/>
    <w:rsid w:val="00036BC7"/>
    <w:rsid w:val="00036D2D"/>
    <w:rsid w:val="00036D57"/>
    <w:rsid w:val="0003758B"/>
    <w:rsid w:val="000378BE"/>
    <w:rsid w:val="000378E8"/>
    <w:rsid w:val="00040168"/>
    <w:rsid w:val="000406A6"/>
    <w:rsid w:val="00040722"/>
    <w:rsid w:val="0004098D"/>
    <w:rsid w:val="00040ABD"/>
    <w:rsid w:val="00040E19"/>
    <w:rsid w:val="00040FCD"/>
    <w:rsid w:val="00041149"/>
    <w:rsid w:val="00041433"/>
    <w:rsid w:val="00041447"/>
    <w:rsid w:val="000414D5"/>
    <w:rsid w:val="000417B9"/>
    <w:rsid w:val="0004185A"/>
    <w:rsid w:val="000419FD"/>
    <w:rsid w:val="0004201C"/>
    <w:rsid w:val="00042F64"/>
    <w:rsid w:val="00043782"/>
    <w:rsid w:val="00043C07"/>
    <w:rsid w:val="00043CB5"/>
    <w:rsid w:val="00043D43"/>
    <w:rsid w:val="0004426A"/>
    <w:rsid w:val="00044325"/>
    <w:rsid w:val="00044836"/>
    <w:rsid w:val="00044A03"/>
    <w:rsid w:val="00044CA5"/>
    <w:rsid w:val="00044D6C"/>
    <w:rsid w:val="00044FD2"/>
    <w:rsid w:val="00045125"/>
    <w:rsid w:val="000451AD"/>
    <w:rsid w:val="00045223"/>
    <w:rsid w:val="00045331"/>
    <w:rsid w:val="00045934"/>
    <w:rsid w:val="00045AB3"/>
    <w:rsid w:val="000468D0"/>
    <w:rsid w:val="00046F40"/>
    <w:rsid w:val="000470AA"/>
    <w:rsid w:val="00047204"/>
    <w:rsid w:val="00047553"/>
    <w:rsid w:val="00047630"/>
    <w:rsid w:val="00047834"/>
    <w:rsid w:val="00047991"/>
    <w:rsid w:val="00047DD4"/>
    <w:rsid w:val="000511B6"/>
    <w:rsid w:val="00051491"/>
    <w:rsid w:val="000514F1"/>
    <w:rsid w:val="00051520"/>
    <w:rsid w:val="000515F5"/>
    <w:rsid w:val="00051670"/>
    <w:rsid w:val="0005177A"/>
    <w:rsid w:val="00051892"/>
    <w:rsid w:val="000518A7"/>
    <w:rsid w:val="000518BD"/>
    <w:rsid w:val="000519F6"/>
    <w:rsid w:val="00052434"/>
    <w:rsid w:val="000524D1"/>
    <w:rsid w:val="00053311"/>
    <w:rsid w:val="000534E1"/>
    <w:rsid w:val="00053952"/>
    <w:rsid w:val="000539CF"/>
    <w:rsid w:val="0005447B"/>
    <w:rsid w:val="00054757"/>
    <w:rsid w:val="000551FB"/>
    <w:rsid w:val="00055539"/>
    <w:rsid w:val="000555CB"/>
    <w:rsid w:val="00055610"/>
    <w:rsid w:val="00055724"/>
    <w:rsid w:val="00055BC3"/>
    <w:rsid w:val="00056240"/>
    <w:rsid w:val="00056484"/>
    <w:rsid w:val="000567BB"/>
    <w:rsid w:val="0005715D"/>
    <w:rsid w:val="0006017C"/>
    <w:rsid w:val="00060182"/>
    <w:rsid w:val="000601DD"/>
    <w:rsid w:val="0006032C"/>
    <w:rsid w:val="0006036E"/>
    <w:rsid w:val="000604C0"/>
    <w:rsid w:val="000605C0"/>
    <w:rsid w:val="000608C2"/>
    <w:rsid w:val="0006093A"/>
    <w:rsid w:val="00060A21"/>
    <w:rsid w:val="00060D47"/>
    <w:rsid w:val="00060E4E"/>
    <w:rsid w:val="0006121E"/>
    <w:rsid w:val="00061939"/>
    <w:rsid w:val="0006197C"/>
    <w:rsid w:val="00061CCB"/>
    <w:rsid w:val="0006253D"/>
    <w:rsid w:val="0006263A"/>
    <w:rsid w:val="0006308F"/>
    <w:rsid w:val="0006332E"/>
    <w:rsid w:val="0006392B"/>
    <w:rsid w:val="00063A5A"/>
    <w:rsid w:val="00063DB8"/>
    <w:rsid w:val="00063F52"/>
    <w:rsid w:val="0006407F"/>
    <w:rsid w:val="000642A6"/>
    <w:rsid w:val="000642CC"/>
    <w:rsid w:val="00064591"/>
    <w:rsid w:val="00064720"/>
    <w:rsid w:val="00064E43"/>
    <w:rsid w:val="00065401"/>
    <w:rsid w:val="00065974"/>
    <w:rsid w:val="00065992"/>
    <w:rsid w:val="0006607E"/>
    <w:rsid w:val="0006644D"/>
    <w:rsid w:val="00066AF8"/>
    <w:rsid w:val="00067000"/>
    <w:rsid w:val="0006754E"/>
    <w:rsid w:val="00067989"/>
    <w:rsid w:val="000705F8"/>
    <w:rsid w:val="00070699"/>
    <w:rsid w:val="000707A8"/>
    <w:rsid w:val="00070B5F"/>
    <w:rsid w:val="00070E62"/>
    <w:rsid w:val="00070EFB"/>
    <w:rsid w:val="000713E0"/>
    <w:rsid w:val="000718DA"/>
    <w:rsid w:val="00072519"/>
    <w:rsid w:val="000725C5"/>
    <w:rsid w:val="000725EF"/>
    <w:rsid w:val="00072715"/>
    <w:rsid w:val="000727AF"/>
    <w:rsid w:val="00072D62"/>
    <w:rsid w:val="00073021"/>
    <w:rsid w:val="00073058"/>
    <w:rsid w:val="00073350"/>
    <w:rsid w:val="00073510"/>
    <w:rsid w:val="0007364A"/>
    <w:rsid w:val="00074356"/>
    <w:rsid w:val="00074378"/>
    <w:rsid w:val="0007480B"/>
    <w:rsid w:val="000753AC"/>
    <w:rsid w:val="000754A1"/>
    <w:rsid w:val="00075D79"/>
    <w:rsid w:val="00075EDA"/>
    <w:rsid w:val="000762F6"/>
    <w:rsid w:val="000765A8"/>
    <w:rsid w:val="000765F4"/>
    <w:rsid w:val="00076BDF"/>
    <w:rsid w:val="00076FBB"/>
    <w:rsid w:val="00077904"/>
    <w:rsid w:val="00077F1E"/>
    <w:rsid w:val="0008046E"/>
    <w:rsid w:val="00080646"/>
    <w:rsid w:val="000806A8"/>
    <w:rsid w:val="00080ABF"/>
    <w:rsid w:val="00080B01"/>
    <w:rsid w:val="00080EAD"/>
    <w:rsid w:val="0008138E"/>
    <w:rsid w:val="00081398"/>
    <w:rsid w:val="00081612"/>
    <w:rsid w:val="00081F45"/>
    <w:rsid w:val="000824DF"/>
    <w:rsid w:val="000828F0"/>
    <w:rsid w:val="00082955"/>
    <w:rsid w:val="00082AB0"/>
    <w:rsid w:val="00082B07"/>
    <w:rsid w:val="00082E61"/>
    <w:rsid w:val="00082E6B"/>
    <w:rsid w:val="00083150"/>
    <w:rsid w:val="00083518"/>
    <w:rsid w:val="00083991"/>
    <w:rsid w:val="00083D30"/>
    <w:rsid w:val="00083DC3"/>
    <w:rsid w:val="00083EB0"/>
    <w:rsid w:val="0008406D"/>
    <w:rsid w:val="000841E2"/>
    <w:rsid w:val="00084372"/>
    <w:rsid w:val="000845DD"/>
    <w:rsid w:val="000851A5"/>
    <w:rsid w:val="000852A4"/>
    <w:rsid w:val="00085702"/>
    <w:rsid w:val="00085A9F"/>
    <w:rsid w:val="00086192"/>
    <w:rsid w:val="000863D1"/>
    <w:rsid w:val="00086DA3"/>
    <w:rsid w:val="000870CA"/>
    <w:rsid w:val="00087504"/>
    <w:rsid w:val="00087814"/>
    <w:rsid w:val="0008794E"/>
    <w:rsid w:val="00087C26"/>
    <w:rsid w:val="00087F75"/>
    <w:rsid w:val="000904FA"/>
    <w:rsid w:val="000908F2"/>
    <w:rsid w:val="00090BA5"/>
    <w:rsid w:val="00090D73"/>
    <w:rsid w:val="00090F9E"/>
    <w:rsid w:val="000911FC"/>
    <w:rsid w:val="000915E5"/>
    <w:rsid w:val="00091938"/>
    <w:rsid w:val="00091AA1"/>
    <w:rsid w:val="00091EC7"/>
    <w:rsid w:val="00091EE5"/>
    <w:rsid w:val="00092023"/>
    <w:rsid w:val="00092537"/>
    <w:rsid w:val="000927B3"/>
    <w:rsid w:val="00093428"/>
    <w:rsid w:val="000935BF"/>
    <w:rsid w:val="0009364B"/>
    <w:rsid w:val="00093727"/>
    <w:rsid w:val="00093AFD"/>
    <w:rsid w:val="00093D7F"/>
    <w:rsid w:val="0009408B"/>
    <w:rsid w:val="000947D3"/>
    <w:rsid w:val="000948B2"/>
    <w:rsid w:val="00094EE4"/>
    <w:rsid w:val="00094FBA"/>
    <w:rsid w:val="00095099"/>
    <w:rsid w:val="000952B0"/>
    <w:rsid w:val="000952F7"/>
    <w:rsid w:val="00095734"/>
    <w:rsid w:val="000964F5"/>
    <w:rsid w:val="00096663"/>
    <w:rsid w:val="000966FD"/>
    <w:rsid w:val="00096894"/>
    <w:rsid w:val="000972D8"/>
    <w:rsid w:val="00097391"/>
    <w:rsid w:val="00097414"/>
    <w:rsid w:val="00097481"/>
    <w:rsid w:val="000977D8"/>
    <w:rsid w:val="000977E7"/>
    <w:rsid w:val="00097C34"/>
    <w:rsid w:val="000A03F0"/>
    <w:rsid w:val="000A05FF"/>
    <w:rsid w:val="000A097D"/>
    <w:rsid w:val="000A0B8A"/>
    <w:rsid w:val="000A0F53"/>
    <w:rsid w:val="000A0FBB"/>
    <w:rsid w:val="000A11D8"/>
    <w:rsid w:val="000A155B"/>
    <w:rsid w:val="000A1CF8"/>
    <w:rsid w:val="000A2017"/>
    <w:rsid w:val="000A2045"/>
    <w:rsid w:val="000A2607"/>
    <w:rsid w:val="000A2965"/>
    <w:rsid w:val="000A2E3D"/>
    <w:rsid w:val="000A30F2"/>
    <w:rsid w:val="000A37FF"/>
    <w:rsid w:val="000A3BA8"/>
    <w:rsid w:val="000A41C0"/>
    <w:rsid w:val="000A4349"/>
    <w:rsid w:val="000A43E9"/>
    <w:rsid w:val="000A4479"/>
    <w:rsid w:val="000A455E"/>
    <w:rsid w:val="000A4EE5"/>
    <w:rsid w:val="000A54CD"/>
    <w:rsid w:val="000A5A4A"/>
    <w:rsid w:val="000A5A75"/>
    <w:rsid w:val="000A60F1"/>
    <w:rsid w:val="000A6438"/>
    <w:rsid w:val="000A6648"/>
    <w:rsid w:val="000A6AED"/>
    <w:rsid w:val="000A6D79"/>
    <w:rsid w:val="000A7451"/>
    <w:rsid w:val="000A7657"/>
    <w:rsid w:val="000A76DB"/>
    <w:rsid w:val="000A7A41"/>
    <w:rsid w:val="000A7ACE"/>
    <w:rsid w:val="000A7C56"/>
    <w:rsid w:val="000B00EF"/>
    <w:rsid w:val="000B0B63"/>
    <w:rsid w:val="000B0DBF"/>
    <w:rsid w:val="000B0E97"/>
    <w:rsid w:val="000B0EF2"/>
    <w:rsid w:val="000B1570"/>
    <w:rsid w:val="000B1950"/>
    <w:rsid w:val="000B2342"/>
    <w:rsid w:val="000B23E6"/>
    <w:rsid w:val="000B2703"/>
    <w:rsid w:val="000B32BD"/>
    <w:rsid w:val="000B3336"/>
    <w:rsid w:val="000B38E3"/>
    <w:rsid w:val="000B3EE8"/>
    <w:rsid w:val="000B40A3"/>
    <w:rsid w:val="000B494E"/>
    <w:rsid w:val="000B4BE4"/>
    <w:rsid w:val="000B4D1A"/>
    <w:rsid w:val="000B4F84"/>
    <w:rsid w:val="000B5652"/>
    <w:rsid w:val="000B5946"/>
    <w:rsid w:val="000B5A28"/>
    <w:rsid w:val="000B5D2F"/>
    <w:rsid w:val="000B5F63"/>
    <w:rsid w:val="000B60F6"/>
    <w:rsid w:val="000B6A48"/>
    <w:rsid w:val="000B6F62"/>
    <w:rsid w:val="000B71D5"/>
    <w:rsid w:val="000B720B"/>
    <w:rsid w:val="000B76FA"/>
    <w:rsid w:val="000B7995"/>
    <w:rsid w:val="000B7D31"/>
    <w:rsid w:val="000B7D3F"/>
    <w:rsid w:val="000C004B"/>
    <w:rsid w:val="000C01E6"/>
    <w:rsid w:val="000C030D"/>
    <w:rsid w:val="000C04BD"/>
    <w:rsid w:val="000C0625"/>
    <w:rsid w:val="000C0770"/>
    <w:rsid w:val="000C0CB0"/>
    <w:rsid w:val="000C14BB"/>
    <w:rsid w:val="000C1A8D"/>
    <w:rsid w:val="000C1A8F"/>
    <w:rsid w:val="000C214E"/>
    <w:rsid w:val="000C24DA"/>
    <w:rsid w:val="000C24FC"/>
    <w:rsid w:val="000C26E3"/>
    <w:rsid w:val="000C286C"/>
    <w:rsid w:val="000C2B43"/>
    <w:rsid w:val="000C2C61"/>
    <w:rsid w:val="000C3073"/>
    <w:rsid w:val="000C31C0"/>
    <w:rsid w:val="000C31D6"/>
    <w:rsid w:val="000C327A"/>
    <w:rsid w:val="000C3484"/>
    <w:rsid w:val="000C353F"/>
    <w:rsid w:val="000C3754"/>
    <w:rsid w:val="000C39EC"/>
    <w:rsid w:val="000C41F2"/>
    <w:rsid w:val="000C4A1A"/>
    <w:rsid w:val="000C4A8E"/>
    <w:rsid w:val="000C4B3F"/>
    <w:rsid w:val="000C4C19"/>
    <w:rsid w:val="000C5144"/>
    <w:rsid w:val="000C53AD"/>
    <w:rsid w:val="000C53C6"/>
    <w:rsid w:val="000C541C"/>
    <w:rsid w:val="000C5687"/>
    <w:rsid w:val="000C5B4D"/>
    <w:rsid w:val="000C5BF5"/>
    <w:rsid w:val="000C5F7D"/>
    <w:rsid w:val="000C6811"/>
    <w:rsid w:val="000C6935"/>
    <w:rsid w:val="000C69B3"/>
    <w:rsid w:val="000C6C15"/>
    <w:rsid w:val="000C6D87"/>
    <w:rsid w:val="000C72E5"/>
    <w:rsid w:val="000C73C5"/>
    <w:rsid w:val="000C760C"/>
    <w:rsid w:val="000D0438"/>
    <w:rsid w:val="000D06AC"/>
    <w:rsid w:val="000D0B4F"/>
    <w:rsid w:val="000D0B7C"/>
    <w:rsid w:val="000D0FDA"/>
    <w:rsid w:val="000D1F55"/>
    <w:rsid w:val="000D2064"/>
    <w:rsid w:val="000D20B2"/>
    <w:rsid w:val="000D21E8"/>
    <w:rsid w:val="000D25C3"/>
    <w:rsid w:val="000D2E43"/>
    <w:rsid w:val="000D3177"/>
    <w:rsid w:val="000D34E6"/>
    <w:rsid w:val="000D36F0"/>
    <w:rsid w:val="000D37E3"/>
    <w:rsid w:val="000D3B59"/>
    <w:rsid w:val="000D4202"/>
    <w:rsid w:val="000D482D"/>
    <w:rsid w:val="000D4F3A"/>
    <w:rsid w:val="000D512C"/>
    <w:rsid w:val="000D5355"/>
    <w:rsid w:val="000D53F7"/>
    <w:rsid w:val="000D555A"/>
    <w:rsid w:val="000D5DB4"/>
    <w:rsid w:val="000D6145"/>
    <w:rsid w:val="000D65BC"/>
    <w:rsid w:val="000D6B2A"/>
    <w:rsid w:val="000D6E5D"/>
    <w:rsid w:val="000D79D6"/>
    <w:rsid w:val="000E0125"/>
    <w:rsid w:val="000E01C2"/>
    <w:rsid w:val="000E08E1"/>
    <w:rsid w:val="000E0FD5"/>
    <w:rsid w:val="000E12C7"/>
    <w:rsid w:val="000E15CB"/>
    <w:rsid w:val="000E1618"/>
    <w:rsid w:val="000E180A"/>
    <w:rsid w:val="000E18D6"/>
    <w:rsid w:val="000E1E65"/>
    <w:rsid w:val="000E1FA4"/>
    <w:rsid w:val="000E20F5"/>
    <w:rsid w:val="000E2242"/>
    <w:rsid w:val="000E2430"/>
    <w:rsid w:val="000E2783"/>
    <w:rsid w:val="000E2DE8"/>
    <w:rsid w:val="000E2EF2"/>
    <w:rsid w:val="000E2F6E"/>
    <w:rsid w:val="000E3653"/>
    <w:rsid w:val="000E38CE"/>
    <w:rsid w:val="000E3D4A"/>
    <w:rsid w:val="000E3EDD"/>
    <w:rsid w:val="000E431D"/>
    <w:rsid w:val="000E4902"/>
    <w:rsid w:val="000E4C90"/>
    <w:rsid w:val="000E4D5B"/>
    <w:rsid w:val="000E5352"/>
    <w:rsid w:val="000E53DB"/>
    <w:rsid w:val="000E5594"/>
    <w:rsid w:val="000E5866"/>
    <w:rsid w:val="000E5D19"/>
    <w:rsid w:val="000E5DAA"/>
    <w:rsid w:val="000E6046"/>
    <w:rsid w:val="000E60EA"/>
    <w:rsid w:val="000E630E"/>
    <w:rsid w:val="000E6380"/>
    <w:rsid w:val="000E63A3"/>
    <w:rsid w:val="000E63F0"/>
    <w:rsid w:val="000E6A93"/>
    <w:rsid w:val="000E6F6B"/>
    <w:rsid w:val="000E6FEF"/>
    <w:rsid w:val="000E7537"/>
    <w:rsid w:val="000E7B68"/>
    <w:rsid w:val="000F0091"/>
    <w:rsid w:val="000F014D"/>
    <w:rsid w:val="000F0856"/>
    <w:rsid w:val="000F08FC"/>
    <w:rsid w:val="000F0CCE"/>
    <w:rsid w:val="000F0E3F"/>
    <w:rsid w:val="000F109A"/>
    <w:rsid w:val="000F16D6"/>
    <w:rsid w:val="000F1B6C"/>
    <w:rsid w:val="000F1D74"/>
    <w:rsid w:val="000F1DDD"/>
    <w:rsid w:val="000F1F64"/>
    <w:rsid w:val="000F2458"/>
    <w:rsid w:val="000F2489"/>
    <w:rsid w:val="000F25BE"/>
    <w:rsid w:val="000F27C4"/>
    <w:rsid w:val="000F28B6"/>
    <w:rsid w:val="000F2BB5"/>
    <w:rsid w:val="000F31A9"/>
    <w:rsid w:val="000F365E"/>
    <w:rsid w:val="000F3761"/>
    <w:rsid w:val="000F3D78"/>
    <w:rsid w:val="000F457F"/>
    <w:rsid w:val="000F4A0D"/>
    <w:rsid w:val="000F4A28"/>
    <w:rsid w:val="000F4BFD"/>
    <w:rsid w:val="000F4E74"/>
    <w:rsid w:val="000F50C1"/>
    <w:rsid w:val="000F51A2"/>
    <w:rsid w:val="000F527A"/>
    <w:rsid w:val="000F569A"/>
    <w:rsid w:val="000F56E6"/>
    <w:rsid w:val="000F5846"/>
    <w:rsid w:val="000F58FA"/>
    <w:rsid w:val="000F5BAF"/>
    <w:rsid w:val="000F60A6"/>
    <w:rsid w:val="000F6A2F"/>
    <w:rsid w:val="000F7268"/>
    <w:rsid w:val="000F726D"/>
    <w:rsid w:val="00100039"/>
    <w:rsid w:val="001000AF"/>
    <w:rsid w:val="00100160"/>
    <w:rsid w:val="001003E2"/>
    <w:rsid w:val="00100CA0"/>
    <w:rsid w:val="00100F0D"/>
    <w:rsid w:val="0010130C"/>
    <w:rsid w:val="00101C08"/>
    <w:rsid w:val="00102148"/>
    <w:rsid w:val="001021FB"/>
    <w:rsid w:val="0010221D"/>
    <w:rsid w:val="00102813"/>
    <w:rsid w:val="00102973"/>
    <w:rsid w:val="001029B4"/>
    <w:rsid w:val="001029DA"/>
    <w:rsid w:val="00102EE4"/>
    <w:rsid w:val="00102FD2"/>
    <w:rsid w:val="00103059"/>
    <w:rsid w:val="001032CC"/>
    <w:rsid w:val="00103C9F"/>
    <w:rsid w:val="001044A8"/>
    <w:rsid w:val="001052CE"/>
    <w:rsid w:val="00105345"/>
    <w:rsid w:val="001054A2"/>
    <w:rsid w:val="00105667"/>
    <w:rsid w:val="001056B6"/>
    <w:rsid w:val="00105DE0"/>
    <w:rsid w:val="00105F34"/>
    <w:rsid w:val="001062F9"/>
    <w:rsid w:val="00106349"/>
    <w:rsid w:val="001065DC"/>
    <w:rsid w:val="001065E5"/>
    <w:rsid w:val="00107135"/>
    <w:rsid w:val="001076E3"/>
    <w:rsid w:val="00107929"/>
    <w:rsid w:val="00107E20"/>
    <w:rsid w:val="00107E26"/>
    <w:rsid w:val="00110080"/>
    <w:rsid w:val="001101A7"/>
    <w:rsid w:val="0011026F"/>
    <w:rsid w:val="001103B7"/>
    <w:rsid w:val="0011087E"/>
    <w:rsid w:val="00110AB9"/>
    <w:rsid w:val="00110E40"/>
    <w:rsid w:val="00110E53"/>
    <w:rsid w:val="001112F9"/>
    <w:rsid w:val="00112063"/>
    <w:rsid w:val="00112121"/>
    <w:rsid w:val="00112648"/>
    <w:rsid w:val="001126F4"/>
    <w:rsid w:val="00112810"/>
    <w:rsid w:val="00112877"/>
    <w:rsid w:val="00112B42"/>
    <w:rsid w:val="0011337D"/>
    <w:rsid w:val="0011388B"/>
    <w:rsid w:val="001139A8"/>
    <w:rsid w:val="00113FC8"/>
    <w:rsid w:val="001140AF"/>
    <w:rsid w:val="00114113"/>
    <w:rsid w:val="001148C4"/>
    <w:rsid w:val="00114B9F"/>
    <w:rsid w:val="00115026"/>
    <w:rsid w:val="0011515A"/>
    <w:rsid w:val="00115238"/>
    <w:rsid w:val="00115427"/>
    <w:rsid w:val="0011560D"/>
    <w:rsid w:val="00115ED8"/>
    <w:rsid w:val="00115EE2"/>
    <w:rsid w:val="00116495"/>
    <w:rsid w:val="001168AA"/>
    <w:rsid w:val="00116EFB"/>
    <w:rsid w:val="00117463"/>
    <w:rsid w:val="00117ABE"/>
    <w:rsid w:val="00117AFF"/>
    <w:rsid w:val="001201FA"/>
    <w:rsid w:val="00120B66"/>
    <w:rsid w:val="00120BA5"/>
    <w:rsid w:val="00121220"/>
    <w:rsid w:val="00121233"/>
    <w:rsid w:val="001212CE"/>
    <w:rsid w:val="001216A8"/>
    <w:rsid w:val="001217CC"/>
    <w:rsid w:val="00122C25"/>
    <w:rsid w:val="00123054"/>
    <w:rsid w:val="001242D1"/>
    <w:rsid w:val="00124EB3"/>
    <w:rsid w:val="0012534B"/>
    <w:rsid w:val="00125891"/>
    <w:rsid w:val="00125D07"/>
    <w:rsid w:val="00126600"/>
    <w:rsid w:val="001266F0"/>
    <w:rsid w:val="001266F6"/>
    <w:rsid w:val="001269BA"/>
    <w:rsid w:val="00126AA5"/>
    <w:rsid w:val="00126B7D"/>
    <w:rsid w:val="00126CB7"/>
    <w:rsid w:val="001271A6"/>
    <w:rsid w:val="001271FF"/>
    <w:rsid w:val="00127260"/>
    <w:rsid w:val="00127917"/>
    <w:rsid w:val="00127943"/>
    <w:rsid w:val="001302B5"/>
    <w:rsid w:val="0013049F"/>
    <w:rsid w:val="001304E8"/>
    <w:rsid w:val="00131276"/>
    <w:rsid w:val="001312AF"/>
    <w:rsid w:val="00131317"/>
    <w:rsid w:val="00131423"/>
    <w:rsid w:val="00131583"/>
    <w:rsid w:val="00131691"/>
    <w:rsid w:val="00131729"/>
    <w:rsid w:val="00132503"/>
    <w:rsid w:val="00132682"/>
    <w:rsid w:val="001326A9"/>
    <w:rsid w:val="001326C7"/>
    <w:rsid w:val="00132894"/>
    <w:rsid w:val="00132A83"/>
    <w:rsid w:val="00132F23"/>
    <w:rsid w:val="0013342B"/>
    <w:rsid w:val="0013344F"/>
    <w:rsid w:val="00133744"/>
    <w:rsid w:val="001337A1"/>
    <w:rsid w:val="0013386E"/>
    <w:rsid w:val="001338C4"/>
    <w:rsid w:val="00133C3F"/>
    <w:rsid w:val="00133E65"/>
    <w:rsid w:val="00133EAC"/>
    <w:rsid w:val="00133F82"/>
    <w:rsid w:val="00133FAC"/>
    <w:rsid w:val="00134063"/>
    <w:rsid w:val="00134098"/>
    <w:rsid w:val="0013455A"/>
    <w:rsid w:val="001345A4"/>
    <w:rsid w:val="00134E33"/>
    <w:rsid w:val="0013546E"/>
    <w:rsid w:val="001355AA"/>
    <w:rsid w:val="00135BC5"/>
    <w:rsid w:val="001361AA"/>
    <w:rsid w:val="001363AD"/>
    <w:rsid w:val="001363D2"/>
    <w:rsid w:val="0013670A"/>
    <w:rsid w:val="001372A8"/>
    <w:rsid w:val="001377A4"/>
    <w:rsid w:val="00137A7A"/>
    <w:rsid w:val="00140309"/>
    <w:rsid w:val="0014046A"/>
    <w:rsid w:val="001406AA"/>
    <w:rsid w:val="00140947"/>
    <w:rsid w:val="00140A4C"/>
    <w:rsid w:val="0014102E"/>
    <w:rsid w:val="001418B0"/>
    <w:rsid w:val="00141BD6"/>
    <w:rsid w:val="0014204F"/>
    <w:rsid w:val="00142163"/>
    <w:rsid w:val="0014238B"/>
    <w:rsid w:val="00142A49"/>
    <w:rsid w:val="00142ABA"/>
    <w:rsid w:val="00142F18"/>
    <w:rsid w:val="00142FA6"/>
    <w:rsid w:val="00143018"/>
    <w:rsid w:val="00143B4E"/>
    <w:rsid w:val="0014407B"/>
    <w:rsid w:val="00144279"/>
    <w:rsid w:val="001442E1"/>
    <w:rsid w:val="00144311"/>
    <w:rsid w:val="001447E3"/>
    <w:rsid w:val="00145135"/>
    <w:rsid w:val="00145446"/>
    <w:rsid w:val="00145476"/>
    <w:rsid w:val="00145979"/>
    <w:rsid w:val="001459DD"/>
    <w:rsid w:val="00145C5B"/>
    <w:rsid w:val="00145E28"/>
    <w:rsid w:val="00145E2D"/>
    <w:rsid w:val="001466C7"/>
    <w:rsid w:val="001466FD"/>
    <w:rsid w:val="0014679A"/>
    <w:rsid w:val="001467DE"/>
    <w:rsid w:val="001468AA"/>
    <w:rsid w:val="0014715C"/>
    <w:rsid w:val="0014720D"/>
    <w:rsid w:val="0014731E"/>
    <w:rsid w:val="001477F5"/>
    <w:rsid w:val="001500E5"/>
    <w:rsid w:val="00150446"/>
    <w:rsid w:val="00150EDF"/>
    <w:rsid w:val="00151135"/>
    <w:rsid w:val="001513CF"/>
    <w:rsid w:val="0015154B"/>
    <w:rsid w:val="001515FF"/>
    <w:rsid w:val="00151693"/>
    <w:rsid w:val="0015196E"/>
    <w:rsid w:val="00151C90"/>
    <w:rsid w:val="00151DEF"/>
    <w:rsid w:val="001522BF"/>
    <w:rsid w:val="0015269B"/>
    <w:rsid w:val="00152767"/>
    <w:rsid w:val="001528E6"/>
    <w:rsid w:val="00152A3B"/>
    <w:rsid w:val="00152F57"/>
    <w:rsid w:val="001530EB"/>
    <w:rsid w:val="0015320F"/>
    <w:rsid w:val="00153415"/>
    <w:rsid w:val="001537F5"/>
    <w:rsid w:val="00153927"/>
    <w:rsid w:val="00153AD5"/>
    <w:rsid w:val="00153B10"/>
    <w:rsid w:val="00153C6C"/>
    <w:rsid w:val="001542EA"/>
    <w:rsid w:val="00154861"/>
    <w:rsid w:val="00154ADD"/>
    <w:rsid w:val="00154B4F"/>
    <w:rsid w:val="00154E3D"/>
    <w:rsid w:val="00155172"/>
    <w:rsid w:val="0015542C"/>
    <w:rsid w:val="00155515"/>
    <w:rsid w:val="00155BB0"/>
    <w:rsid w:val="00155BD3"/>
    <w:rsid w:val="00155F0D"/>
    <w:rsid w:val="00156A95"/>
    <w:rsid w:val="00156CAA"/>
    <w:rsid w:val="00156DC3"/>
    <w:rsid w:val="00157359"/>
    <w:rsid w:val="001574E9"/>
    <w:rsid w:val="00157690"/>
    <w:rsid w:val="00157A4E"/>
    <w:rsid w:val="00157B93"/>
    <w:rsid w:val="00157F9D"/>
    <w:rsid w:val="00160315"/>
    <w:rsid w:val="001608CF"/>
    <w:rsid w:val="001609D6"/>
    <w:rsid w:val="00160CE3"/>
    <w:rsid w:val="00160FE6"/>
    <w:rsid w:val="0016115D"/>
    <w:rsid w:val="00161322"/>
    <w:rsid w:val="001617ED"/>
    <w:rsid w:val="001618AB"/>
    <w:rsid w:val="001619BD"/>
    <w:rsid w:val="00161A8E"/>
    <w:rsid w:val="00161EAC"/>
    <w:rsid w:val="00161F19"/>
    <w:rsid w:val="00162346"/>
    <w:rsid w:val="00162502"/>
    <w:rsid w:val="001625B5"/>
    <w:rsid w:val="00162AC5"/>
    <w:rsid w:val="00162B48"/>
    <w:rsid w:val="00162DAF"/>
    <w:rsid w:val="00162F63"/>
    <w:rsid w:val="001630C2"/>
    <w:rsid w:val="001630EF"/>
    <w:rsid w:val="00163D34"/>
    <w:rsid w:val="00163E8E"/>
    <w:rsid w:val="00163F61"/>
    <w:rsid w:val="00163FEE"/>
    <w:rsid w:val="001643E1"/>
    <w:rsid w:val="00164561"/>
    <w:rsid w:val="0016498F"/>
    <w:rsid w:val="00164F3C"/>
    <w:rsid w:val="00165083"/>
    <w:rsid w:val="00165477"/>
    <w:rsid w:val="00165651"/>
    <w:rsid w:val="001657A1"/>
    <w:rsid w:val="00165C6A"/>
    <w:rsid w:val="001666F3"/>
    <w:rsid w:val="0016690E"/>
    <w:rsid w:val="0016699E"/>
    <w:rsid w:val="00166F41"/>
    <w:rsid w:val="00166F8C"/>
    <w:rsid w:val="00166F9A"/>
    <w:rsid w:val="00166FDC"/>
    <w:rsid w:val="0016753C"/>
    <w:rsid w:val="001677FE"/>
    <w:rsid w:val="00167F86"/>
    <w:rsid w:val="001700D2"/>
    <w:rsid w:val="001701B4"/>
    <w:rsid w:val="001707E0"/>
    <w:rsid w:val="00170857"/>
    <w:rsid w:val="00170B42"/>
    <w:rsid w:val="00170D8D"/>
    <w:rsid w:val="00171179"/>
    <w:rsid w:val="001713CE"/>
    <w:rsid w:val="0017145B"/>
    <w:rsid w:val="0017151D"/>
    <w:rsid w:val="00171AB2"/>
    <w:rsid w:val="00171DFA"/>
    <w:rsid w:val="001720B7"/>
    <w:rsid w:val="00172244"/>
    <w:rsid w:val="0017262E"/>
    <w:rsid w:val="0017266D"/>
    <w:rsid w:val="0017278D"/>
    <w:rsid w:val="001727FF"/>
    <w:rsid w:val="0017296E"/>
    <w:rsid w:val="00172C65"/>
    <w:rsid w:val="00172FE8"/>
    <w:rsid w:val="0017361B"/>
    <w:rsid w:val="00173E8A"/>
    <w:rsid w:val="00173E90"/>
    <w:rsid w:val="0017402A"/>
    <w:rsid w:val="001742B9"/>
    <w:rsid w:val="00174C29"/>
    <w:rsid w:val="0017519F"/>
    <w:rsid w:val="001757BC"/>
    <w:rsid w:val="00175A6D"/>
    <w:rsid w:val="001761B7"/>
    <w:rsid w:val="00176245"/>
    <w:rsid w:val="0017635C"/>
    <w:rsid w:val="00176D32"/>
    <w:rsid w:val="00176E67"/>
    <w:rsid w:val="001773AB"/>
    <w:rsid w:val="0018026F"/>
    <w:rsid w:val="00180295"/>
    <w:rsid w:val="00180411"/>
    <w:rsid w:val="001804FC"/>
    <w:rsid w:val="00180A20"/>
    <w:rsid w:val="00180FD1"/>
    <w:rsid w:val="0018115B"/>
    <w:rsid w:val="001813F1"/>
    <w:rsid w:val="00181CB6"/>
    <w:rsid w:val="00181D41"/>
    <w:rsid w:val="00181DEB"/>
    <w:rsid w:val="00182306"/>
    <w:rsid w:val="001823E7"/>
    <w:rsid w:val="001824B1"/>
    <w:rsid w:val="00182D29"/>
    <w:rsid w:val="0018374B"/>
    <w:rsid w:val="0018383A"/>
    <w:rsid w:val="00183DB8"/>
    <w:rsid w:val="001842F6"/>
    <w:rsid w:val="00184DDB"/>
    <w:rsid w:val="00184E85"/>
    <w:rsid w:val="00184FBD"/>
    <w:rsid w:val="0018581E"/>
    <w:rsid w:val="00185A54"/>
    <w:rsid w:val="00185AC1"/>
    <w:rsid w:val="00185E4A"/>
    <w:rsid w:val="001860A5"/>
    <w:rsid w:val="001865A4"/>
    <w:rsid w:val="001867AA"/>
    <w:rsid w:val="001867AF"/>
    <w:rsid w:val="00186E96"/>
    <w:rsid w:val="00186FA0"/>
    <w:rsid w:val="00186FDA"/>
    <w:rsid w:val="00187068"/>
    <w:rsid w:val="001870F4"/>
    <w:rsid w:val="0018718B"/>
    <w:rsid w:val="001879E9"/>
    <w:rsid w:val="00187A62"/>
    <w:rsid w:val="00187F05"/>
    <w:rsid w:val="00190265"/>
    <w:rsid w:val="00190329"/>
    <w:rsid w:val="00190822"/>
    <w:rsid w:val="001911B6"/>
    <w:rsid w:val="0019124D"/>
    <w:rsid w:val="0019136A"/>
    <w:rsid w:val="00191425"/>
    <w:rsid w:val="00191506"/>
    <w:rsid w:val="0019231C"/>
    <w:rsid w:val="00192425"/>
    <w:rsid w:val="001924D0"/>
    <w:rsid w:val="00192ADC"/>
    <w:rsid w:val="001930DD"/>
    <w:rsid w:val="00193702"/>
    <w:rsid w:val="00193731"/>
    <w:rsid w:val="00193805"/>
    <w:rsid w:val="0019393C"/>
    <w:rsid w:val="00193BAE"/>
    <w:rsid w:val="00194023"/>
    <w:rsid w:val="00194432"/>
    <w:rsid w:val="001946CD"/>
    <w:rsid w:val="0019476C"/>
    <w:rsid w:val="001947EF"/>
    <w:rsid w:val="0019481A"/>
    <w:rsid w:val="0019512F"/>
    <w:rsid w:val="001951C9"/>
    <w:rsid w:val="00195DA3"/>
    <w:rsid w:val="00195E49"/>
    <w:rsid w:val="00195F76"/>
    <w:rsid w:val="001973B0"/>
    <w:rsid w:val="001973E5"/>
    <w:rsid w:val="00197859"/>
    <w:rsid w:val="00197D3A"/>
    <w:rsid w:val="00197D86"/>
    <w:rsid w:val="00197EC8"/>
    <w:rsid w:val="001A0025"/>
    <w:rsid w:val="001A04F1"/>
    <w:rsid w:val="001A0668"/>
    <w:rsid w:val="001A0AF8"/>
    <w:rsid w:val="001A0B11"/>
    <w:rsid w:val="001A0DD9"/>
    <w:rsid w:val="001A1024"/>
    <w:rsid w:val="001A102E"/>
    <w:rsid w:val="001A168F"/>
    <w:rsid w:val="001A213A"/>
    <w:rsid w:val="001A22CE"/>
    <w:rsid w:val="001A24DD"/>
    <w:rsid w:val="001A2522"/>
    <w:rsid w:val="001A3242"/>
    <w:rsid w:val="001A32B6"/>
    <w:rsid w:val="001A35C8"/>
    <w:rsid w:val="001A3E8D"/>
    <w:rsid w:val="001A44C6"/>
    <w:rsid w:val="001A4718"/>
    <w:rsid w:val="001A4DD1"/>
    <w:rsid w:val="001A4F52"/>
    <w:rsid w:val="001A4FE7"/>
    <w:rsid w:val="001A5438"/>
    <w:rsid w:val="001A5677"/>
    <w:rsid w:val="001A5879"/>
    <w:rsid w:val="001A5974"/>
    <w:rsid w:val="001A5BD1"/>
    <w:rsid w:val="001A6174"/>
    <w:rsid w:val="001A62BD"/>
    <w:rsid w:val="001A646A"/>
    <w:rsid w:val="001A6A2C"/>
    <w:rsid w:val="001A6C90"/>
    <w:rsid w:val="001A6E3D"/>
    <w:rsid w:val="001A763D"/>
    <w:rsid w:val="001A7694"/>
    <w:rsid w:val="001A76CC"/>
    <w:rsid w:val="001A7852"/>
    <w:rsid w:val="001A7862"/>
    <w:rsid w:val="001A7A23"/>
    <w:rsid w:val="001B06D8"/>
    <w:rsid w:val="001B0A80"/>
    <w:rsid w:val="001B0E44"/>
    <w:rsid w:val="001B0EB5"/>
    <w:rsid w:val="001B15B3"/>
    <w:rsid w:val="001B1724"/>
    <w:rsid w:val="001B20D1"/>
    <w:rsid w:val="001B22FB"/>
    <w:rsid w:val="001B2453"/>
    <w:rsid w:val="001B29BC"/>
    <w:rsid w:val="001B29FC"/>
    <w:rsid w:val="001B2B56"/>
    <w:rsid w:val="001B2EF4"/>
    <w:rsid w:val="001B2FA8"/>
    <w:rsid w:val="001B318E"/>
    <w:rsid w:val="001B3207"/>
    <w:rsid w:val="001B331E"/>
    <w:rsid w:val="001B3441"/>
    <w:rsid w:val="001B3A36"/>
    <w:rsid w:val="001B46A7"/>
    <w:rsid w:val="001B4724"/>
    <w:rsid w:val="001B4A31"/>
    <w:rsid w:val="001B4F84"/>
    <w:rsid w:val="001B5464"/>
    <w:rsid w:val="001B5A07"/>
    <w:rsid w:val="001B5BD1"/>
    <w:rsid w:val="001B5CD5"/>
    <w:rsid w:val="001B6190"/>
    <w:rsid w:val="001B6A6E"/>
    <w:rsid w:val="001B72C6"/>
    <w:rsid w:val="001B790C"/>
    <w:rsid w:val="001B7998"/>
    <w:rsid w:val="001B7AAB"/>
    <w:rsid w:val="001B7B7F"/>
    <w:rsid w:val="001B7BC3"/>
    <w:rsid w:val="001C0115"/>
    <w:rsid w:val="001C0278"/>
    <w:rsid w:val="001C0294"/>
    <w:rsid w:val="001C0307"/>
    <w:rsid w:val="001C0429"/>
    <w:rsid w:val="001C04EC"/>
    <w:rsid w:val="001C04F9"/>
    <w:rsid w:val="001C0932"/>
    <w:rsid w:val="001C0B53"/>
    <w:rsid w:val="001C1196"/>
    <w:rsid w:val="001C1BD2"/>
    <w:rsid w:val="001C1CAB"/>
    <w:rsid w:val="001C1D70"/>
    <w:rsid w:val="001C1EFA"/>
    <w:rsid w:val="001C248D"/>
    <w:rsid w:val="001C259F"/>
    <w:rsid w:val="001C25A6"/>
    <w:rsid w:val="001C28E9"/>
    <w:rsid w:val="001C35D4"/>
    <w:rsid w:val="001C3722"/>
    <w:rsid w:val="001C3FA6"/>
    <w:rsid w:val="001C3FFA"/>
    <w:rsid w:val="001C444A"/>
    <w:rsid w:val="001C448D"/>
    <w:rsid w:val="001C4785"/>
    <w:rsid w:val="001C4807"/>
    <w:rsid w:val="001C48AA"/>
    <w:rsid w:val="001C4E02"/>
    <w:rsid w:val="001C50DA"/>
    <w:rsid w:val="001C5C8A"/>
    <w:rsid w:val="001C5D63"/>
    <w:rsid w:val="001C635B"/>
    <w:rsid w:val="001C66BB"/>
    <w:rsid w:val="001C6806"/>
    <w:rsid w:val="001C6AB3"/>
    <w:rsid w:val="001C6D98"/>
    <w:rsid w:val="001C6D9F"/>
    <w:rsid w:val="001C71E9"/>
    <w:rsid w:val="001D02F6"/>
    <w:rsid w:val="001D044B"/>
    <w:rsid w:val="001D0543"/>
    <w:rsid w:val="001D05B0"/>
    <w:rsid w:val="001D062D"/>
    <w:rsid w:val="001D069F"/>
    <w:rsid w:val="001D07AF"/>
    <w:rsid w:val="001D0B9E"/>
    <w:rsid w:val="001D0F06"/>
    <w:rsid w:val="001D11DD"/>
    <w:rsid w:val="001D14AC"/>
    <w:rsid w:val="001D165B"/>
    <w:rsid w:val="001D1CE2"/>
    <w:rsid w:val="001D1F73"/>
    <w:rsid w:val="001D2145"/>
    <w:rsid w:val="001D2977"/>
    <w:rsid w:val="001D2D4F"/>
    <w:rsid w:val="001D2F04"/>
    <w:rsid w:val="001D3679"/>
    <w:rsid w:val="001D394D"/>
    <w:rsid w:val="001D3DDE"/>
    <w:rsid w:val="001D44CF"/>
    <w:rsid w:val="001D4931"/>
    <w:rsid w:val="001D4A0E"/>
    <w:rsid w:val="001D5605"/>
    <w:rsid w:val="001D6068"/>
    <w:rsid w:val="001D630F"/>
    <w:rsid w:val="001D65DD"/>
    <w:rsid w:val="001D6AE0"/>
    <w:rsid w:val="001D6DFD"/>
    <w:rsid w:val="001D6E31"/>
    <w:rsid w:val="001D713A"/>
    <w:rsid w:val="001D75E3"/>
    <w:rsid w:val="001D7712"/>
    <w:rsid w:val="001D7B66"/>
    <w:rsid w:val="001D7F44"/>
    <w:rsid w:val="001E0015"/>
    <w:rsid w:val="001E0304"/>
    <w:rsid w:val="001E091F"/>
    <w:rsid w:val="001E0AEC"/>
    <w:rsid w:val="001E0FF2"/>
    <w:rsid w:val="001E1002"/>
    <w:rsid w:val="001E124F"/>
    <w:rsid w:val="001E15A6"/>
    <w:rsid w:val="001E19C2"/>
    <w:rsid w:val="001E1BBB"/>
    <w:rsid w:val="001E1D84"/>
    <w:rsid w:val="001E205C"/>
    <w:rsid w:val="001E2251"/>
    <w:rsid w:val="001E2B29"/>
    <w:rsid w:val="001E2D6D"/>
    <w:rsid w:val="001E3198"/>
    <w:rsid w:val="001E3208"/>
    <w:rsid w:val="001E3263"/>
    <w:rsid w:val="001E3498"/>
    <w:rsid w:val="001E35F6"/>
    <w:rsid w:val="001E37BF"/>
    <w:rsid w:val="001E3C6D"/>
    <w:rsid w:val="001E43E3"/>
    <w:rsid w:val="001E4D30"/>
    <w:rsid w:val="001E5174"/>
    <w:rsid w:val="001E5D45"/>
    <w:rsid w:val="001E5EB4"/>
    <w:rsid w:val="001E640D"/>
    <w:rsid w:val="001E6BC6"/>
    <w:rsid w:val="001E6D7F"/>
    <w:rsid w:val="001E6DA0"/>
    <w:rsid w:val="001E6DE5"/>
    <w:rsid w:val="001E7022"/>
    <w:rsid w:val="001E75F4"/>
    <w:rsid w:val="001E79E9"/>
    <w:rsid w:val="001E7D52"/>
    <w:rsid w:val="001F0601"/>
    <w:rsid w:val="001F0647"/>
    <w:rsid w:val="001F0754"/>
    <w:rsid w:val="001F080C"/>
    <w:rsid w:val="001F09E1"/>
    <w:rsid w:val="001F0A8C"/>
    <w:rsid w:val="001F0C04"/>
    <w:rsid w:val="001F1044"/>
    <w:rsid w:val="001F143A"/>
    <w:rsid w:val="001F19DA"/>
    <w:rsid w:val="001F1C80"/>
    <w:rsid w:val="001F2383"/>
    <w:rsid w:val="001F2389"/>
    <w:rsid w:val="001F275B"/>
    <w:rsid w:val="001F2B75"/>
    <w:rsid w:val="001F2E1B"/>
    <w:rsid w:val="001F314A"/>
    <w:rsid w:val="001F315F"/>
    <w:rsid w:val="001F32BE"/>
    <w:rsid w:val="001F338F"/>
    <w:rsid w:val="001F39F0"/>
    <w:rsid w:val="001F3B51"/>
    <w:rsid w:val="001F3EC8"/>
    <w:rsid w:val="001F4095"/>
    <w:rsid w:val="001F41A2"/>
    <w:rsid w:val="001F4326"/>
    <w:rsid w:val="001F4B67"/>
    <w:rsid w:val="001F4F0A"/>
    <w:rsid w:val="001F50DB"/>
    <w:rsid w:val="001F522B"/>
    <w:rsid w:val="001F52A6"/>
    <w:rsid w:val="001F5717"/>
    <w:rsid w:val="001F5899"/>
    <w:rsid w:val="001F5AAA"/>
    <w:rsid w:val="001F5AC9"/>
    <w:rsid w:val="001F5B8F"/>
    <w:rsid w:val="001F5D2C"/>
    <w:rsid w:val="001F5D7B"/>
    <w:rsid w:val="001F5E44"/>
    <w:rsid w:val="001F5EB7"/>
    <w:rsid w:val="001F5FD2"/>
    <w:rsid w:val="001F60CE"/>
    <w:rsid w:val="001F62C2"/>
    <w:rsid w:val="001F650F"/>
    <w:rsid w:val="001F65C3"/>
    <w:rsid w:val="001F66D7"/>
    <w:rsid w:val="001F67F4"/>
    <w:rsid w:val="001F6B8B"/>
    <w:rsid w:val="001F73AC"/>
    <w:rsid w:val="001F773A"/>
    <w:rsid w:val="001F773D"/>
    <w:rsid w:val="001F778B"/>
    <w:rsid w:val="001F7B2A"/>
    <w:rsid w:val="001F7E8E"/>
    <w:rsid w:val="002004B7"/>
    <w:rsid w:val="00200B64"/>
    <w:rsid w:val="00200C93"/>
    <w:rsid w:val="00200D7A"/>
    <w:rsid w:val="00200E84"/>
    <w:rsid w:val="00200FAD"/>
    <w:rsid w:val="00201896"/>
    <w:rsid w:val="002019AF"/>
    <w:rsid w:val="00201B07"/>
    <w:rsid w:val="00201EF2"/>
    <w:rsid w:val="0020238E"/>
    <w:rsid w:val="0020267C"/>
    <w:rsid w:val="00202E1F"/>
    <w:rsid w:val="00203196"/>
    <w:rsid w:val="0020369C"/>
    <w:rsid w:val="0020389E"/>
    <w:rsid w:val="002038F1"/>
    <w:rsid w:val="00203CDE"/>
    <w:rsid w:val="00204A75"/>
    <w:rsid w:val="00204ACD"/>
    <w:rsid w:val="00204BE3"/>
    <w:rsid w:val="00204E14"/>
    <w:rsid w:val="00204F67"/>
    <w:rsid w:val="00205322"/>
    <w:rsid w:val="00205496"/>
    <w:rsid w:val="00205539"/>
    <w:rsid w:val="00206130"/>
    <w:rsid w:val="0020635F"/>
    <w:rsid w:val="0020644D"/>
    <w:rsid w:val="00206A06"/>
    <w:rsid w:val="00206C60"/>
    <w:rsid w:val="00207125"/>
    <w:rsid w:val="00207286"/>
    <w:rsid w:val="002072CF"/>
    <w:rsid w:val="00207F42"/>
    <w:rsid w:val="002100A9"/>
    <w:rsid w:val="00210898"/>
    <w:rsid w:val="0021107E"/>
    <w:rsid w:val="002112BC"/>
    <w:rsid w:val="002116C6"/>
    <w:rsid w:val="00211A70"/>
    <w:rsid w:val="00211CDC"/>
    <w:rsid w:val="00211CE9"/>
    <w:rsid w:val="00211E1A"/>
    <w:rsid w:val="00212C38"/>
    <w:rsid w:val="00212D24"/>
    <w:rsid w:val="0021324C"/>
    <w:rsid w:val="00213292"/>
    <w:rsid w:val="00213338"/>
    <w:rsid w:val="00213AE5"/>
    <w:rsid w:val="00213B53"/>
    <w:rsid w:val="00213BC9"/>
    <w:rsid w:val="00214575"/>
    <w:rsid w:val="00214998"/>
    <w:rsid w:val="00214B37"/>
    <w:rsid w:val="00214C01"/>
    <w:rsid w:val="00214CCE"/>
    <w:rsid w:val="00214DBB"/>
    <w:rsid w:val="0021510F"/>
    <w:rsid w:val="002157E7"/>
    <w:rsid w:val="0021585D"/>
    <w:rsid w:val="002158FA"/>
    <w:rsid w:val="002162EA"/>
    <w:rsid w:val="00216535"/>
    <w:rsid w:val="0021679C"/>
    <w:rsid w:val="00216C59"/>
    <w:rsid w:val="00216D2F"/>
    <w:rsid w:val="002174A2"/>
    <w:rsid w:val="00217824"/>
    <w:rsid w:val="00217976"/>
    <w:rsid w:val="00217A94"/>
    <w:rsid w:val="00217C7D"/>
    <w:rsid w:val="0022045A"/>
    <w:rsid w:val="00220515"/>
    <w:rsid w:val="00220A46"/>
    <w:rsid w:val="00220E66"/>
    <w:rsid w:val="00220F1A"/>
    <w:rsid w:val="00221012"/>
    <w:rsid w:val="0022132D"/>
    <w:rsid w:val="002216E4"/>
    <w:rsid w:val="0022181E"/>
    <w:rsid w:val="00221EF7"/>
    <w:rsid w:val="002221D4"/>
    <w:rsid w:val="00222591"/>
    <w:rsid w:val="00222654"/>
    <w:rsid w:val="00222BB3"/>
    <w:rsid w:val="00222F2B"/>
    <w:rsid w:val="00223058"/>
    <w:rsid w:val="00223C87"/>
    <w:rsid w:val="00223D59"/>
    <w:rsid w:val="002241A1"/>
    <w:rsid w:val="00224248"/>
    <w:rsid w:val="0022448E"/>
    <w:rsid w:val="002244C2"/>
    <w:rsid w:val="00224726"/>
    <w:rsid w:val="0022492A"/>
    <w:rsid w:val="00225EBB"/>
    <w:rsid w:val="00226082"/>
    <w:rsid w:val="002261D5"/>
    <w:rsid w:val="0022621F"/>
    <w:rsid w:val="00226836"/>
    <w:rsid w:val="00226982"/>
    <w:rsid w:val="00226A80"/>
    <w:rsid w:val="00227447"/>
    <w:rsid w:val="00227477"/>
    <w:rsid w:val="00227BC8"/>
    <w:rsid w:val="00227FAA"/>
    <w:rsid w:val="002303A2"/>
    <w:rsid w:val="002303B3"/>
    <w:rsid w:val="00230412"/>
    <w:rsid w:val="00230476"/>
    <w:rsid w:val="0023088A"/>
    <w:rsid w:val="00230986"/>
    <w:rsid w:val="00230C34"/>
    <w:rsid w:val="00230C47"/>
    <w:rsid w:val="00230ECC"/>
    <w:rsid w:val="00230ECD"/>
    <w:rsid w:val="00230F93"/>
    <w:rsid w:val="002313FD"/>
    <w:rsid w:val="00231449"/>
    <w:rsid w:val="002316C9"/>
    <w:rsid w:val="002317D7"/>
    <w:rsid w:val="00231CD4"/>
    <w:rsid w:val="00232557"/>
    <w:rsid w:val="0023289C"/>
    <w:rsid w:val="00232904"/>
    <w:rsid w:val="00232925"/>
    <w:rsid w:val="00232E8E"/>
    <w:rsid w:val="002331C3"/>
    <w:rsid w:val="002335EE"/>
    <w:rsid w:val="00233753"/>
    <w:rsid w:val="00233E6A"/>
    <w:rsid w:val="00233EEC"/>
    <w:rsid w:val="002345D8"/>
    <w:rsid w:val="0023473F"/>
    <w:rsid w:val="00234B98"/>
    <w:rsid w:val="0023512D"/>
    <w:rsid w:val="00235821"/>
    <w:rsid w:val="00235849"/>
    <w:rsid w:val="002358E1"/>
    <w:rsid w:val="00235E0A"/>
    <w:rsid w:val="00235FF1"/>
    <w:rsid w:val="0023640A"/>
    <w:rsid w:val="002365A3"/>
    <w:rsid w:val="00236813"/>
    <w:rsid w:val="002368A9"/>
    <w:rsid w:val="002368B9"/>
    <w:rsid w:val="00236EF7"/>
    <w:rsid w:val="0023772D"/>
    <w:rsid w:val="00237B6B"/>
    <w:rsid w:val="00237BC7"/>
    <w:rsid w:val="00237C21"/>
    <w:rsid w:val="002404D7"/>
    <w:rsid w:val="00240750"/>
    <w:rsid w:val="00240DEE"/>
    <w:rsid w:val="002412C9"/>
    <w:rsid w:val="00241693"/>
    <w:rsid w:val="002416B9"/>
    <w:rsid w:val="0024175B"/>
    <w:rsid w:val="00241918"/>
    <w:rsid w:val="00241BF3"/>
    <w:rsid w:val="002423BB"/>
    <w:rsid w:val="002427F4"/>
    <w:rsid w:val="00242AF0"/>
    <w:rsid w:val="00242FE3"/>
    <w:rsid w:val="002431D7"/>
    <w:rsid w:val="00243D74"/>
    <w:rsid w:val="00244186"/>
    <w:rsid w:val="0024484E"/>
    <w:rsid w:val="00245169"/>
    <w:rsid w:val="0024551C"/>
    <w:rsid w:val="00245557"/>
    <w:rsid w:val="002457E7"/>
    <w:rsid w:val="00245847"/>
    <w:rsid w:val="002458CC"/>
    <w:rsid w:val="00245DE0"/>
    <w:rsid w:val="002468AF"/>
    <w:rsid w:val="00246F37"/>
    <w:rsid w:val="00247260"/>
    <w:rsid w:val="00247358"/>
    <w:rsid w:val="00247AA8"/>
    <w:rsid w:val="00247B75"/>
    <w:rsid w:val="00247CFF"/>
    <w:rsid w:val="00247DA6"/>
    <w:rsid w:val="00247F58"/>
    <w:rsid w:val="00250912"/>
    <w:rsid w:val="00250A50"/>
    <w:rsid w:val="00250E86"/>
    <w:rsid w:val="00250F1F"/>
    <w:rsid w:val="00251298"/>
    <w:rsid w:val="00251385"/>
    <w:rsid w:val="0025161F"/>
    <w:rsid w:val="0025171F"/>
    <w:rsid w:val="00251E07"/>
    <w:rsid w:val="0025225F"/>
    <w:rsid w:val="00252452"/>
    <w:rsid w:val="0025345B"/>
    <w:rsid w:val="0025354E"/>
    <w:rsid w:val="002536B5"/>
    <w:rsid w:val="002538E3"/>
    <w:rsid w:val="00253A88"/>
    <w:rsid w:val="00253C23"/>
    <w:rsid w:val="00253E99"/>
    <w:rsid w:val="00253ED7"/>
    <w:rsid w:val="00253FF3"/>
    <w:rsid w:val="00254067"/>
    <w:rsid w:val="002544DD"/>
    <w:rsid w:val="00254765"/>
    <w:rsid w:val="00254832"/>
    <w:rsid w:val="0025492F"/>
    <w:rsid w:val="002549CD"/>
    <w:rsid w:val="002549D1"/>
    <w:rsid w:val="00254C5F"/>
    <w:rsid w:val="00254CDD"/>
    <w:rsid w:val="00254E6D"/>
    <w:rsid w:val="00254ECE"/>
    <w:rsid w:val="00254FC9"/>
    <w:rsid w:val="00254FDF"/>
    <w:rsid w:val="002552C6"/>
    <w:rsid w:val="00255386"/>
    <w:rsid w:val="002553ED"/>
    <w:rsid w:val="002555F8"/>
    <w:rsid w:val="0025566B"/>
    <w:rsid w:val="00255B9C"/>
    <w:rsid w:val="00255BA1"/>
    <w:rsid w:val="00255C2C"/>
    <w:rsid w:val="00255DA1"/>
    <w:rsid w:val="00255E8A"/>
    <w:rsid w:val="00256442"/>
    <w:rsid w:val="00256BAE"/>
    <w:rsid w:val="00256C57"/>
    <w:rsid w:val="00256FFC"/>
    <w:rsid w:val="002574F1"/>
    <w:rsid w:val="00257B45"/>
    <w:rsid w:val="00257BF5"/>
    <w:rsid w:val="00257D49"/>
    <w:rsid w:val="00260623"/>
    <w:rsid w:val="00260667"/>
    <w:rsid w:val="00260E80"/>
    <w:rsid w:val="002617F4"/>
    <w:rsid w:val="0026182E"/>
    <w:rsid w:val="00261D9B"/>
    <w:rsid w:val="00261E64"/>
    <w:rsid w:val="0026209F"/>
    <w:rsid w:val="0026262A"/>
    <w:rsid w:val="00262BA4"/>
    <w:rsid w:val="00262D5F"/>
    <w:rsid w:val="00262E17"/>
    <w:rsid w:val="002634E3"/>
    <w:rsid w:val="00263528"/>
    <w:rsid w:val="00263534"/>
    <w:rsid w:val="00263DD8"/>
    <w:rsid w:val="002642C1"/>
    <w:rsid w:val="00264373"/>
    <w:rsid w:val="00264644"/>
    <w:rsid w:val="002646FA"/>
    <w:rsid w:val="00264F0D"/>
    <w:rsid w:val="00265479"/>
    <w:rsid w:val="002659E9"/>
    <w:rsid w:val="002662A4"/>
    <w:rsid w:val="0026653F"/>
    <w:rsid w:val="00266748"/>
    <w:rsid w:val="00266DD7"/>
    <w:rsid w:val="00266E97"/>
    <w:rsid w:val="00266FD3"/>
    <w:rsid w:val="0026730E"/>
    <w:rsid w:val="00267574"/>
    <w:rsid w:val="00267709"/>
    <w:rsid w:val="00270052"/>
    <w:rsid w:val="0027055E"/>
    <w:rsid w:val="00270E45"/>
    <w:rsid w:val="00271791"/>
    <w:rsid w:val="00271A93"/>
    <w:rsid w:val="00272096"/>
    <w:rsid w:val="002720B5"/>
    <w:rsid w:val="00272547"/>
    <w:rsid w:val="002726E2"/>
    <w:rsid w:val="00272721"/>
    <w:rsid w:val="00272BBB"/>
    <w:rsid w:val="002732EF"/>
    <w:rsid w:val="002734CF"/>
    <w:rsid w:val="00274145"/>
    <w:rsid w:val="0027414F"/>
    <w:rsid w:val="0027435E"/>
    <w:rsid w:val="002745E6"/>
    <w:rsid w:val="00274763"/>
    <w:rsid w:val="00274E11"/>
    <w:rsid w:val="00274F31"/>
    <w:rsid w:val="00274F5B"/>
    <w:rsid w:val="00275A7E"/>
    <w:rsid w:val="00275E36"/>
    <w:rsid w:val="002764FC"/>
    <w:rsid w:val="00276996"/>
    <w:rsid w:val="00276A5F"/>
    <w:rsid w:val="00276DC2"/>
    <w:rsid w:val="002777B9"/>
    <w:rsid w:val="002806AD"/>
    <w:rsid w:val="00280778"/>
    <w:rsid w:val="00280BBF"/>
    <w:rsid w:val="002810AB"/>
    <w:rsid w:val="00281322"/>
    <w:rsid w:val="002818AE"/>
    <w:rsid w:val="00281940"/>
    <w:rsid w:val="00281B05"/>
    <w:rsid w:val="0028230B"/>
    <w:rsid w:val="00282316"/>
    <w:rsid w:val="00282918"/>
    <w:rsid w:val="00282964"/>
    <w:rsid w:val="00282A3A"/>
    <w:rsid w:val="00282C78"/>
    <w:rsid w:val="00282D84"/>
    <w:rsid w:val="00282E84"/>
    <w:rsid w:val="00283046"/>
    <w:rsid w:val="002837D7"/>
    <w:rsid w:val="00283ED4"/>
    <w:rsid w:val="00284109"/>
    <w:rsid w:val="002845BC"/>
    <w:rsid w:val="00284A84"/>
    <w:rsid w:val="00284B2C"/>
    <w:rsid w:val="00285429"/>
    <w:rsid w:val="00286174"/>
    <w:rsid w:val="002862BC"/>
    <w:rsid w:val="00286461"/>
    <w:rsid w:val="00286971"/>
    <w:rsid w:val="00286BD3"/>
    <w:rsid w:val="00286DD9"/>
    <w:rsid w:val="002872E5"/>
    <w:rsid w:val="00287586"/>
    <w:rsid w:val="0028762E"/>
    <w:rsid w:val="002876F9"/>
    <w:rsid w:val="00287CCF"/>
    <w:rsid w:val="00287CEA"/>
    <w:rsid w:val="00287D34"/>
    <w:rsid w:val="00287FCF"/>
    <w:rsid w:val="00290269"/>
    <w:rsid w:val="0029082A"/>
    <w:rsid w:val="00290B1E"/>
    <w:rsid w:val="00290D1D"/>
    <w:rsid w:val="00291539"/>
    <w:rsid w:val="002916F8"/>
    <w:rsid w:val="002918EE"/>
    <w:rsid w:val="002919A2"/>
    <w:rsid w:val="0029255D"/>
    <w:rsid w:val="00292667"/>
    <w:rsid w:val="00292A3D"/>
    <w:rsid w:val="00292AD7"/>
    <w:rsid w:val="00292F48"/>
    <w:rsid w:val="002930F5"/>
    <w:rsid w:val="00293A35"/>
    <w:rsid w:val="00293A4B"/>
    <w:rsid w:val="00293B0F"/>
    <w:rsid w:val="0029423E"/>
    <w:rsid w:val="002944FB"/>
    <w:rsid w:val="002949AF"/>
    <w:rsid w:val="00294A16"/>
    <w:rsid w:val="00294A8E"/>
    <w:rsid w:val="00294B2A"/>
    <w:rsid w:val="00294C19"/>
    <w:rsid w:val="00294E8A"/>
    <w:rsid w:val="00294F67"/>
    <w:rsid w:val="00295364"/>
    <w:rsid w:val="00295801"/>
    <w:rsid w:val="00295837"/>
    <w:rsid w:val="002958A0"/>
    <w:rsid w:val="002959C1"/>
    <w:rsid w:val="00295BB2"/>
    <w:rsid w:val="00295CDD"/>
    <w:rsid w:val="00295ED3"/>
    <w:rsid w:val="00295EE7"/>
    <w:rsid w:val="00295F1F"/>
    <w:rsid w:val="0029617F"/>
    <w:rsid w:val="0029661F"/>
    <w:rsid w:val="0029685D"/>
    <w:rsid w:val="00296B1D"/>
    <w:rsid w:val="00296E6D"/>
    <w:rsid w:val="00296F8B"/>
    <w:rsid w:val="002A01DC"/>
    <w:rsid w:val="002A061E"/>
    <w:rsid w:val="002A06C2"/>
    <w:rsid w:val="002A0A32"/>
    <w:rsid w:val="002A0BC7"/>
    <w:rsid w:val="002A0FA5"/>
    <w:rsid w:val="002A0FF2"/>
    <w:rsid w:val="002A1333"/>
    <w:rsid w:val="002A1C8C"/>
    <w:rsid w:val="002A1E33"/>
    <w:rsid w:val="002A1FE6"/>
    <w:rsid w:val="002A212F"/>
    <w:rsid w:val="002A2300"/>
    <w:rsid w:val="002A240A"/>
    <w:rsid w:val="002A28C6"/>
    <w:rsid w:val="002A2E30"/>
    <w:rsid w:val="002A2E6F"/>
    <w:rsid w:val="002A309B"/>
    <w:rsid w:val="002A3F09"/>
    <w:rsid w:val="002A4252"/>
    <w:rsid w:val="002A42F0"/>
    <w:rsid w:val="002A4819"/>
    <w:rsid w:val="002A4847"/>
    <w:rsid w:val="002A48C9"/>
    <w:rsid w:val="002A5055"/>
    <w:rsid w:val="002A5146"/>
    <w:rsid w:val="002A592A"/>
    <w:rsid w:val="002A59A8"/>
    <w:rsid w:val="002A5E96"/>
    <w:rsid w:val="002A6857"/>
    <w:rsid w:val="002A7224"/>
    <w:rsid w:val="002A7261"/>
    <w:rsid w:val="002A7376"/>
    <w:rsid w:val="002A746F"/>
    <w:rsid w:val="002A789A"/>
    <w:rsid w:val="002A7C29"/>
    <w:rsid w:val="002B009B"/>
    <w:rsid w:val="002B0AF0"/>
    <w:rsid w:val="002B0EAF"/>
    <w:rsid w:val="002B115D"/>
    <w:rsid w:val="002B1CB2"/>
    <w:rsid w:val="002B1DC9"/>
    <w:rsid w:val="002B242B"/>
    <w:rsid w:val="002B2657"/>
    <w:rsid w:val="002B29C8"/>
    <w:rsid w:val="002B2EFC"/>
    <w:rsid w:val="002B30F9"/>
    <w:rsid w:val="002B3754"/>
    <w:rsid w:val="002B3BCE"/>
    <w:rsid w:val="002B3F9D"/>
    <w:rsid w:val="002B3FEB"/>
    <w:rsid w:val="002B403E"/>
    <w:rsid w:val="002B4061"/>
    <w:rsid w:val="002B41EE"/>
    <w:rsid w:val="002B43A7"/>
    <w:rsid w:val="002B44DB"/>
    <w:rsid w:val="002B464E"/>
    <w:rsid w:val="002B4B18"/>
    <w:rsid w:val="002B51E8"/>
    <w:rsid w:val="002B558D"/>
    <w:rsid w:val="002B5700"/>
    <w:rsid w:val="002B5808"/>
    <w:rsid w:val="002B5A83"/>
    <w:rsid w:val="002B5ADF"/>
    <w:rsid w:val="002B5DF6"/>
    <w:rsid w:val="002B6047"/>
    <w:rsid w:val="002B60D1"/>
    <w:rsid w:val="002B6439"/>
    <w:rsid w:val="002B68B7"/>
    <w:rsid w:val="002B69FF"/>
    <w:rsid w:val="002B7461"/>
    <w:rsid w:val="002B77D2"/>
    <w:rsid w:val="002B7817"/>
    <w:rsid w:val="002B7A3B"/>
    <w:rsid w:val="002C08EB"/>
    <w:rsid w:val="002C0D74"/>
    <w:rsid w:val="002C18AC"/>
    <w:rsid w:val="002C1CDE"/>
    <w:rsid w:val="002C1FCA"/>
    <w:rsid w:val="002C21F2"/>
    <w:rsid w:val="002C22DB"/>
    <w:rsid w:val="002C2BC7"/>
    <w:rsid w:val="002C34F0"/>
    <w:rsid w:val="002C3597"/>
    <w:rsid w:val="002C3949"/>
    <w:rsid w:val="002C3D55"/>
    <w:rsid w:val="002C47FE"/>
    <w:rsid w:val="002C4BB6"/>
    <w:rsid w:val="002C4FD5"/>
    <w:rsid w:val="002C5052"/>
    <w:rsid w:val="002C52F5"/>
    <w:rsid w:val="002C5457"/>
    <w:rsid w:val="002C5CFF"/>
    <w:rsid w:val="002C6162"/>
    <w:rsid w:val="002C61A1"/>
    <w:rsid w:val="002C6557"/>
    <w:rsid w:val="002C681B"/>
    <w:rsid w:val="002C6946"/>
    <w:rsid w:val="002C6C2C"/>
    <w:rsid w:val="002C707C"/>
    <w:rsid w:val="002C754B"/>
    <w:rsid w:val="002C784D"/>
    <w:rsid w:val="002C7D5C"/>
    <w:rsid w:val="002C7F70"/>
    <w:rsid w:val="002D07AA"/>
    <w:rsid w:val="002D07D7"/>
    <w:rsid w:val="002D0A92"/>
    <w:rsid w:val="002D0F47"/>
    <w:rsid w:val="002D178B"/>
    <w:rsid w:val="002D17D3"/>
    <w:rsid w:val="002D1C7A"/>
    <w:rsid w:val="002D1EE5"/>
    <w:rsid w:val="002D2872"/>
    <w:rsid w:val="002D3787"/>
    <w:rsid w:val="002D3AAD"/>
    <w:rsid w:val="002D3E10"/>
    <w:rsid w:val="002D4021"/>
    <w:rsid w:val="002D46CA"/>
    <w:rsid w:val="002D4B6A"/>
    <w:rsid w:val="002D4B96"/>
    <w:rsid w:val="002D5053"/>
    <w:rsid w:val="002D55D4"/>
    <w:rsid w:val="002D573B"/>
    <w:rsid w:val="002D57A3"/>
    <w:rsid w:val="002D5AF7"/>
    <w:rsid w:val="002D66D1"/>
    <w:rsid w:val="002D683A"/>
    <w:rsid w:val="002D6860"/>
    <w:rsid w:val="002D6B3B"/>
    <w:rsid w:val="002D6C5C"/>
    <w:rsid w:val="002D6CBE"/>
    <w:rsid w:val="002D6DE1"/>
    <w:rsid w:val="002D7723"/>
    <w:rsid w:val="002E050B"/>
    <w:rsid w:val="002E068E"/>
    <w:rsid w:val="002E0D48"/>
    <w:rsid w:val="002E0E78"/>
    <w:rsid w:val="002E0FF4"/>
    <w:rsid w:val="002E1009"/>
    <w:rsid w:val="002E11D8"/>
    <w:rsid w:val="002E1273"/>
    <w:rsid w:val="002E1715"/>
    <w:rsid w:val="002E18AE"/>
    <w:rsid w:val="002E1A56"/>
    <w:rsid w:val="002E1A67"/>
    <w:rsid w:val="002E1AEE"/>
    <w:rsid w:val="002E1B30"/>
    <w:rsid w:val="002E1CFF"/>
    <w:rsid w:val="002E2311"/>
    <w:rsid w:val="002E257E"/>
    <w:rsid w:val="002E2C8F"/>
    <w:rsid w:val="002E2FA1"/>
    <w:rsid w:val="002E304D"/>
    <w:rsid w:val="002E319A"/>
    <w:rsid w:val="002E32BB"/>
    <w:rsid w:val="002E35A0"/>
    <w:rsid w:val="002E35FD"/>
    <w:rsid w:val="002E40E5"/>
    <w:rsid w:val="002E4AFC"/>
    <w:rsid w:val="002E5825"/>
    <w:rsid w:val="002E5A24"/>
    <w:rsid w:val="002E612C"/>
    <w:rsid w:val="002E63C8"/>
    <w:rsid w:val="002E6618"/>
    <w:rsid w:val="002E70B8"/>
    <w:rsid w:val="002E7148"/>
    <w:rsid w:val="002E71BC"/>
    <w:rsid w:val="002E7221"/>
    <w:rsid w:val="002E7707"/>
    <w:rsid w:val="002E7D24"/>
    <w:rsid w:val="002F02B9"/>
    <w:rsid w:val="002F071D"/>
    <w:rsid w:val="002F1309"/>
    <w:rsid w:val="002F13BF"/>
    <w:rsid w:val="002F161E"/>
    <w:rsid w:val="002F16D7"/>
    <w:rsid w:val="002F17C7"/>
    <w:rsid w:val="002F185E"/>
    <w:rsid w:val="002F19CF"/>
    <w:rsid w:val="002F1E1F"/>
    <w:rsid w:val="002F2172"/>
    <w:rsid w:val="002F28F3"/>
    <w:rsid w:val="002F2919"/>
    <w:rsid w:val="002F2BAB"/>
    <w:rsid w:val="002F2F2B"/>
    <w:rsid w:val="002F38B7"/>
    <w:rsid w:val="002F38C6"/>
    <w:rsid w:val="002F3D23"/>
    <w:rsid w:val="002F3DA3"/>
    <w:rsid w:val="002F49DF"/>
    <w:rsid w:val="002F4DB5"/>
    <w:rsid w:val="002F5399"/>
    <w:rsid w:val="002F53B6"/>
    <w:rsid w:val="002F5820"/>
    <w:rsid w:val="002F5915"/>
    <w:rsid w:val="002F6313"/>
    <w:rsid w:val="002F6751"/>
    <w:rsid w:val="002F6F14"/>
    <w:rsid w:val="002F73AD"/>
    <w:rsid w:val="002F789F"/>
    <w:rsid w:val="002F7CE7"/>
    <w:rsid w:val="002F7E32"/>
    <w:rsid w:val="0030016E"/>
    <w:rsid w:val="00300224"/>
    <w:rsid w:val="003004AD"/>
    <w:rsid w:val="00300CA8"/>
    <w:rsid w:val="00300EC4"/>
    <w:rsid w:val="003010B4"/>
    <w:rsid w:val="003013BA"/>
    <w:rsid w:val="003013D1"/>
    <w:rsid w:val="00301543"/>
    <w:rsid w:val="00301DEB"/>
    <w:rsid w:val="00301EF1"/>
    <w:rsid w:val="0030259A"/>
    <w:rsid w:val="003025C1"/>
    <w:rsid w:val="003027B0"/>
    <w:rsid w:val="00302D83"/>
    <w:rsid w:val="00302DC2"/>
    <w:rsid w:val="00302E71"/>
    <w:rsid w:val="00302ED1"/>
    <w:rsid w:val="0030316A"/>
    <w:rsid w:val="0030325D"/>
    <w:rsid w:val="0030378E"/>
    <w:rsid w:val="003039F0"/>
    <w:rsid w:val="00303C11"/>
    <w:rsid w:val="00303D32"/>
    <w:rsid w:val="00303FF2"/>
    <w:rsid w:val="00304201"/>
    <w:rsid w:val="003047CC"/>
    <w:rsid w:val="003047E0"/>
    <w:rsid w:val="00304884"/>
    <w:rsid w:val="0030495E"/>
    <w:rsid w:val="00304964"/>
    <w:rsid w:val="00304A9C"/>
    <w:rsid w:val="00305406"/>
    <w:rsid w:val="00305F27"/>
    <w:rsid w:val="00306111"/>
    <w:rsid w:val="00306A33"/>
    <w:rsid w:val="00306F3F"/>
    <w:rsid w:val="00307316"/>
    <w:rsid w:val="003076EB"/>
    <w:rsid w:val="00307940"/>
    <w:rsid w:val="00310E4B"/>
    <w:rsid w:val="00311482"/>
    <w:rsid w:val="00311BB3"/>
    <w:rsid w:val="00311F9C"/>
    <w:rsid w:val="00312365"/>
    <w:rsid w:val="00312B7B"/>
    <w:rsid w:val="00312E0D"/>
    <w:rsid w:val="00312E1F"/>
    <w:rsid w:val="00313748"/>
    <w:rsid w:val="003137E8"/>
    <w:rsid w:val="00313AE1"/>
    <w:rsid w:val="00313BC5"/>
    <w:rsid w:val="00313F05"/>
    <w:rsid w:val="00314911"/>
    <w:rsid w:val="00314D22"/>
    <w:rsid w:val="00314E78"/>
    <w:rsid w:val="00314F23"/>
    <w:rsid w:val="00315291"/>
    <w:rsid w:val="0031543D"/>
    <w:rsid w:val="0031575F"/>
    <w:rsid w:val="003173BF"/>
    <w:rsid w:val="003173DB"/>
    <w:rsid w:val="003174F2"/>
    <w:rsid w:val="00317712"/>
    <w:rsid w:val="00317766"/>
    <w:rsid w:val="00317988"/>
    <w:rsid w:val="00317E39"/>
    <w:rsid w:val="00317F1B"/>
    <w:rsid w:val="00317F70"/>
    <w:rsid w:val="00317FF8"/>
    <w:rsid w:val="00320009"/>
    <w:rsid w:val="00320289"/>
    <w:rsid w:val="0032047D"/>
    <w:rsid w:val="003204A1"/>
    <w:rsid w:val="003209F2"/>
    <w:rsid w:val="00321631"/>
    <w:rsid w:val="00321B3D"/>
    <w:rsid w:val="00321DC2"/>
    <w:rsid w:val="00321EB4"/>
    <w:rsid w:val="0032257E"/>
    <w:rsid w:val="0032328E"/>
    <w:rsid w:val="00323D73"/>
    <w:rsid w:val="00324105"/>
    <w:rsid w:val="003243ED"/>
    <w:rsid w:val="0032449F"/>
    <w:rsid w:val="003246B3"/>
    <w:rsid w:val="0032471A"/>
    <w:rsid w:val="00324B9F"/>
    <w:rsid w:val="003251E4"/>
    <w:rsid w:val="00325236"/>
    <w:rsid w:val="00325624"/>
    <w:rsid w:val="00325653"/>
    <w:rsid w:val="0032585E"/>
    <w:rsid w:val="00326A89"/>
    <w:rsid w:val="00326E95"/>
    <w:rsid w:val="003272C0"/>
    <w:rsid w:val="0032738B"/>
    <w:rsid w:val="0032796A"/>
    <w:rsid w:val="00327C2B"/>
    <w:rsid w:val="0033065B"/>
    <w:rsid w:val="003306D0"/>
    <w:rsid w:val="00330B45"/>
    <w:rsid w:val="00330B57"/>
    <w:rsid w:val="00330FFB"/>
    <w:rsid w:val="00331119"/>
    <w:rsid w:val="003314C2"/>
    <w:rsid w:val="00331DBA"/>
    <w:rsid w:val="0033203B"/>
    <w:rsid w:val="0033232C"/>
    <w:rsid w:val="00332543"/>
    <w:rsid w:val="0033282E"/>
    <w:rsid w:val="0033287C"/>
    <w:rsid w:val="00332C9F"/>
    <w:rsid w:val="00332CF1"/>
    <w:rsid w:val="00332F62"/>
    <w:rsid w:val="00333140"/>
    <w:rsid w:val="003336B2"/>
    <w:rsid w:val="00333F3C"/>
    <w:rsid w:val="00333FFD"/>
    <w:rsid w:val="00334277"/>
    <w:rsid w:val="00334A8E"/>
    <w:rsid w:val="00334ADE"/>
    <w:rsid w:val="00334E4F"/>
    <w:rsid w:val="003350E1"/>
    <w:rsid w:val="0033537B"/>
    <w:rsid w:val="0033556F"/>
    <w:rsid w:val="00335717"/>
    <w:rsid w:val="003359D9"/>
    <w:rsid w:val="00335E44"/>
    <w:rsid w:val="003368D0"/>
    <w:rsid w:val="00336AC8"/>
    <w:rsid w:val="003408F2"/>
    <w:rsid w:val="003409A1"/>
    <w:rsid w:val="00340BB2"/>
    <w:rsid w:val="00341266"/>
    <w:rsid w:val="00341669"/>
    <w:rsid w:val="003418BA"/>
    <w:rsid w:val="00341BE0"/>
    <w:rsid w:val="003423A9"/>
    <w:rsid w:val="003426E9"/>
    <w:rsid w:val="00342954"/>
    <w:rsid w:val="00342F20"/>
    <w:rsid w:val="00342F80"/>
    <w:rsid w:val="0034357C"/>
    <w:rsid w:val="00343713"/>
    <w:rsid w:val="00343895"/>
    <w:rsid w:val="0034390A"/>
    <w:rsid w:val="00343AA1"/>
    <w:rsid w:val="003442E4"/>
    <w:rsid w:val="003449E3"/>
    <w:rsid w:val="00344AF8"/>
    <w:rsid w:val="00344C47"/>
    <w:rsid w:val="00344C7A"/>
    <w:rsid w:val="00345242"/>
    <w:rsid w:val="00345396"/>
    <w:rsid w:val="00345498"/>
    <w:rsid w:val="003459CC"/>
    <w:rsid w:val="00345AD3"/>
    <w:rsid w:val="00345D73"/>
    <w:rsid w:val="0034612E"/>
    <w:rsid w:val="003467B2"/>
    <w:rsid w:val="003468DF"/>
    <w:rsid w:val="0034690E"/>
    <w:rsid w:val="00346F37"/>
    <w:rsid w:val="0034718A"/>
    <w:rsid w:val="00347FB9"/>
    <w:rsid w:val="0035043E"/>
    <w:rsid w:val="003505DE"/>
    <w:rsid w:val="00350B50"/>
    <w:rsid w:val="00350BC5"/>
    <w:rsid w:val="00350BD5"/>
    <w:rsid w:val="00351418"/>
    <w:rsid w:val="00351B7E"/>
    <w:rsid w:val="00352001"/>
    <w:rsid w:val="003527BC"/>
    <w:rsid w:val="003530FB"/>
    <w:rsid w:val="0035349B"/>
    <w:rsid w:val="00353A4B"/>
    <w:rsid w:val="00353D00"/>
    <w:rsid w:val="00353E4E"/>
    <w:rsid w:val="00354577"/>
    <w:rsid w:val="00354BE7"/>
    <w:rsid w:val="00354D6A"/>
    <w:rsid w:val="00354EEA"/>
    <w:rsid w:val="00355059"/>
    <w:rsid w:val="00355A2E"/>
    <w:rsid w:val="00355F6B"/>
    <w:rsid w:val="00356188"/>
    <w:rsid w:val="003565F5"/>
    <w:rsid w:val="003567EF"/>
    <w:rsid w:val="00356D46"/>
    <w:rsid w:val="00356E3F"/>
    <w:rsid w:val="00357045"/>
    <w:rsid w:val="003570CA"/>
    <w:rsid w:val="003574D6"/>
    <w:rsid w:val="003577E0"/>
    <w:rsid w:val="0035791B"/>
    <w:rsid w:val="00357959"/>
    <w:rsid w:val="00357A56"/>
    <w:rsid w:val="00357ED7"/>
    <w:rsid w:val="00360260"/>
    <w:rsid w:val="00360587"/>
    <w:rsid w:val="00361B2E"/>
    <w:rsid w:val="00361B72"/>
    <w:rsid w:val="00361BC0"/>
    <w:rsid w:val="00361F83"/>
    <w:rsid w:val="0036207D"/>
    <w:rsid w:val="00362430"/>
    <w:rsid w:val="0036262C"/>
    <w:rsid w:val="003626C0"/>
    <w:rsid w:val="003629AE"/>
    <w:rsid w:val="00362A9D"/>
    <w:rsid w:val="00362B39"/>
    <w:rsid w:val="00362BAD"/>
    <w:rsid w:val="0036303E"/>
    <w:rsid w:val="003633A1"/>
    <w:rsid w:val="003634C4"/>
    <w:rsid w:val="0036386B"/>
    <w:rsid w:val="00363C9E"/>
    <w:rsid w:val="0036403B"/>
    <w:rsid w:val="0036440D"/>
    <w:rsid w:val="00364909"/>
    <w:rsid w:val="0036514C"/>
    <w:rsid w:val="00365363"/>
    <w:rsid w:val="003666DB"/>
    <w:rsid w:val="00366867"/>
    <w:rsid w:val="00366F01"/>
    <w:rsid w:val="00367283"/>
    <w:rsid w:val="003672E3"/>
    <w:rsid w:val="00367499"/>
    <w:rsid w:val="003679D9"/>
    <w:rsid w:val="00367D98"/>
    <w:rsid w:val="00367E8B"/>
    <w:rsid w:val="003704E9"/>
    <w:rsid w:val="003705B6"/>
    <w:rsid w:val="003712EA"/>
    <w:rsid w:val="0037157A"/>
    <w:rsid w:val="0037158A"/>
    <w:rsid w:val="0037176D"/>
    <w:rsid w:val="00371B1F"/>
    <w:rsid w:val="00372046"/>
    <w:rsid w:val="00372128"/>
    <w:rsid w:val="00372232"/>
    <w:rsid w:val="00372474"/>
    <w:rsid w:val="00372E88"/>
    <w:rsid w:val="0037339A"/>
    <w:rsid w:val="003734FF"/>
    <w:rsid w:val="003735E9"/>
    <w:rsid w:val="00373AE8"/>
    <w:rsid w:val="00373B6F"/>
    <w:rsid w:val="0037451E"/>
    <w:rsid w:val="00374C9C"/>
    <w:rsid w:val="00374FB5"/>
    <w:rsid w:val="00375001"/>
    <w:rsid w:val="003752F9"/>
    <w:rsid w:val="003754E1"/>
    <w:rsid w:val="003757B8"/>
    <w:rsid w:val="00375B3D"/>
    <w:rsid w:val="00375D21"/>
    <w:rsid w:val="00375E75"/>
    <w:rsid w:val="00376602"/>
    <w:rsid w:val="00376C33"/>
    <w:rsid w:val="003774A1"/>
    <w:rsid w:val="00377833"/>
    <w:rsid w:val="00377914"/>
    <w:rsid w:val="00377CB6"/>
    <w:rsid w:val="00377D1A"/>
    <w:rsid w:val="0038125A"/>
    <w:rsid w:val="00381579"/>
    <w:rsid w:val="00381822"/>
    <w:rsid w:val="003818E7"/>
    <w:rsid w:val="00381B0E"/>
    <w:rsid w:val="00381D54"/>
    <w:rsid w:val="00382307"/>
    <w:rsid w:val="003824F9"/>
    <w:rsid w:val="00382745"/>
    <w:rsid w:val="003828CB"/>
    <w:rsid w:val="0038297D"/>
    <w:rsid w:val="00382DF6"/>
    <w:rsid w:val="003835DD"/>
    <w:rsid w:val="003837A1"/>
    <w:rsid w:val="00383812"/>
    <w:rsid w:val="00383FC2"/>
    <w:rsid w:val="003842E6"/>
    <w:rsid w:val="003843B4"/>
    <w:rsid w:val="00384860"/>
    <w:rsid w:val="00384F39"/>
    <w:rsid w:val="003858AF"/>
    <w:rsid w:val="00385D71"/>
    <w:rsid w:val="00385E8D"/>
    <w:rsid w:val="00385F42"/>
    <w:rsid w:val="00386A70"/>
    <w:rsid w:val="00386C0B"/>
    <w:rsid w:val="00387059"/>
    <w:rsid w:val="003876A3"/>
    <w:rsid w:val="00387A1A"/>
    <w:rsid w:val="00387F67"/>
    <w:rsid w:val="003904AB"/>
    <w:rsid w:val="003904F3"/>
    <w:rsid w:val="0039075F"/>
    <w:rsid w:val="00390981"/>
    <w:rsid w:val="00391014"/>
    <w:rsid w:val="0039106A"/>
    <w:rsid w:val="0039133A"/>
    <w:rsid w:val="00391674"/>
    <w:rsid w:val="0039175F"/>
    <w:rsid w:val="003917CD"/>
    <w:rsid w:val="00391879"/>
    <w:rsid w:val="00391940"/>
    <w:rsid w:val="00391C42"/>
    <w:rsid w:val="00391D4E"/>
    <w:rsid w:val="00391D53"/>
    <w:rsid w:val="00391FC8"/>
    <w:rsid w:val="00392178"/>
    <w:rsid w:val="00392CEE"/>
    <w:rsid w:val="0039395F"/>
    <w:rsid w:val="00393A3B"/>
    <w:rsid w:val="00393ADD"/>
    <w:rsid w:val="00393BE0"/>
    <w:rsid w:val="00393DD6"/>
    <w:rsid w:val="00393E76"/>
    <w:rsid w:val="00393FD8"/>
    <w:rsid w:val="00394284"/>
    <w:rsid w:val="003944FC"/>
    <w:rsid w:val="00394CD2"/>
    <w:rsid w:val="00394D2B"/>
    <w:rsid w:val="0039548C"/>
    <w:rsid w:val="0039557D"/>
    <w:rsid w:val="003959BB"/>
    <w:rsid w:val="00396533"/>
    <w:rsid w:val="00396A68"/>
    <w:rsid w:val="00397000"/>
    <w:rsid w:val="003971A5"/>
    <w:rsid w:val="003974E1"/>
    <w:rsid w:val="003976F7"/>
    <w:rsid w:val="00397AC6"/>
    <w:rsid w:val="003A0054"/>
    <w:rsid w:val="003A042E"/>
    <w:rsid w:val="003A047B"/>
    <w:rsid w:val="003A06EC"/>
    <w:rsid w:val="003A09FE"/>
    <w:rsid w:val="003A0B15"/>
    <w:rsid w:val="003A1498"/>
    <w:rsid w:val="003A17FD"/>
    <w:rsid w:val="003A2368"/>
    <w:rsid w:val="003A2626"/>
    <w:rsid w:val="003A289F"/>
    <w:rsid w:val="003A2A39"/>
    <w:rsid w:val="003A2C32"/>
    <w:rsid w:val="003A2D03"/>
    <w:rsid w:val="003A2F26"/>
    <w:rsid w:val="003A3393"/>
    <w:rsid w:val="003A3497"/>
    <w:rsid w:val="003A390B"/>
    <w:rsid w:val="003A3A38"/>
    <w:rsid w:val="003A47F6"/>
    <w:rsid w:val="003A4C7C"/>
    <w:rsid w:val="003A4DCC"/>
    <w:rsid w:val="003A5A8B"/>
    <w:rsid w:val="003A6090"/>
    <w:rsid w:val="003A61D5"/>
    <w:rsid w:val="003A651A"/>
    <w:rsid w:val="003A6839"/>
    <w:rsid w:val="003A6A9B"/>
    <w:rsid w:val="003A6C3A"/>
    <w:rsid w:val="003A6ED2"/>
    <w:rsid w:val="003A6FA6"/>
    <w:rsid w:val="003A7650"/>
    <w:rsid w:val="003A7838"/>
    <w:rsid w:val="003A79D9"/>
    <w:rsid w:val="003A7E4E"/>
    <w:rsid w:val="003B0028"/>
    <w:rsid w:val="003B00FF"/>
    <w:rsid w:val="003B0707"/>
    <w:rsid w:val="003B083A"/>
    <w:rsid w:val="003B0949"/>
    <w:rsid w:val="003B0D01"/>
    <w:rsid w:val="003B19A9"/>
    <w:rsid w:val="003B1BCA"/>
    <w:rsid w:val="003B243D"/>
    <w:rsid w:val="003B36D5"/>
    <w:rsid w:val="003B3ABC"/>
    <w:rsid w:val="003B40CB"/>
    <w:rsid w:val="003B417E"/>
    <w:rsid w:val="003B4618"/>
    <w:rsid w:val="003B46D1"/>
    <w:rsid w:val="003B481F"/>
    <w:rsid w:val="003B4964"/>
    <w:rsid w:val="003B4DA1"/>
    <w:rsid w:val="003B5488"/>
    <w:rsid w:val="003B569B"/>
    <w:rsid w:val="003B5DF7"/>
    <w:rsid w:val="003B694F"/>
    <w:rsid w:val="003B6BAF"/>
    <w:rsid w:val="003B6D17"/>
    <w:rsid w:val="003B7074"/>
    <w:rsid w:val="003B7554"/>
    <w:rsid w:val="003B79BB"/>
    <w:rsid w:val="003B7E98"/>
    <w:rsid w:val="003B7EEC"/>
    <w:rsid w:val="003B7F64"/>
    <w:rsid w:val="003B7F89"/>
    <w:rsid w:val="003C0006"/>
    <w:rsid w:val="003C0668"/>
    <w:rsid w:val="003C07F0"/>
    <w:rsid w:val="003C0B69"/>
    <w:rsid w:val="003C12B3"/>
    <w:rsid w:val="003C15C3"/>
    <w:rsid w:val="003C1C2C"/>
    <w:rsid w:val="003C1D77"/>
    <w:rsid w:val="003C1EDC"/>
    <w:rsid w:val="003C2854"/>
    <w:rsid w:val="003C28C0"/>
    <w:rsid w:val="003C2F33"/>
    <w:rsid w:val="003C364B"/>
    <w:rsid w:val="003C38E0"/>
    <w:rsid w:val="003C3CDF"/>
    <w:rsid w:val="003C40CB"/>
    <w:rsid w:val="003C4224"/>
    <w:rsid w:val="003C44A9"/>
    <w:rsid w:val="003C4548"/>
    <w:rsid w:val="003C4597"/>
    <w:rsid w:val="003C4835"/>
    <w:rsid w:val="003C4905"/>
    <w:rsid w:val="003C49FE"/>
    <w:rsid w:val="003C4D6C"/>
    <w:rsid w:val="003C5154"/>
    <w:rsid w:val="003C5312"/>
    <w:rsid w:val="003C5448"/>
    <w:rsid w:val="003C544D"/>
    <w:rsid w:val="003C54B6"/>
    <w:rsid w:val="003C55D7"/>
    <w:rsid w:val="003C57CF"/>
    <w:rsid w:val="003C5C80"/>
    <w:rsid w:val="003C5E91"/>
    <w:rsid w:val="003C5F42"/>
    <w:rsid w:val="003C6C20"/>
    <w:rsid w:val="003C6E5D"/>
    <w:rsid w:val="003C6F8F"/>
    <w:rsid w:val="003C7010"/>
    <w:rsid w:val="003C710C"/>
    <w:rsid w:val="003C7291"/>
    <w:rsid w:val="003C72AE"/>
    <w:rsid w:val="003C736E"/>
    <w:rsid w:val="003C7C32"/>
    <w:rsid w:val="003C7C53"/>
    <w:rsid w:val="003D03BB"/>
    <w:rsid w:val="003D0BFE"/>
    <w:rsid w:val="003D0DBE"/>
    <w:rsid w:val="003D0E0A"/>
    <w:rsid w:val="003D17A5"/>
    <w:rsid w:val="003D195D"/>
    <w:rsid w:val="003D1A73"/>
    <w:rsid w:val="003D1B3C"/>
    <w:rsid w:val="003D1F69"/>
    <w:rsid w:val="003D31F1"/>
    <w:rsid w:val="003D347D"/>
    <w:rsid w:val="003D35F1"/>
    <w:rsid w:val="003D36DB"/>
    <w:rsid w:val="003D3989"/>
    <w:rsid w:val="003D3D1F"/>
    <w:rsid w:val="003D4162"/>
    <w:rsid w:val="003D4439"/>
    <w:rsid w:val="003D4464"/>
    <w:rsid w:val="003D4712"/>
    <w:rsid w:val="003D4E54"/>
    <w:rsid w:val="003D501B"/>
    <w:rsid w:val="003D5401"/>
    <w:rsid w:val="003D5516"/>
    <w:rsid w:val="003D6169"/>
    <w:rsid w:val="003D6B53"/>
    <w:rsid w:val="003D7146"/>
    <w:rsid w:val="003D7185"/>
    <w:rsid w:val="003D73A7"/>
    <w:rsid w:val="003D79C6"/>
    <w:rsid w:val="003D7A75"/>
    <w:rsid w:val="003D7C0F"/>
    <w:rsid w:val="003E03B5"/>
    <w:rsid w:val="003E0408"/>
    <w:rsid w:val="003E07FB"/>
    <w:rsid w:val="003E083F"/>
    <w:rsid w:val="003E08C0"/>
    <w:rsid w:val="003E0A4A"/>
    <w:rsid w:val="003E1881"/>
    <w:rsid w:val="003E1F1F"/>
    <w:rsid w:val="003E203B"/>
    <w:rsid w:val="003E2199"/>
    <w:rsid w:val="003E2633"/>
    <w:rsid w:val="003E2877"/>
    <w:rsid w:val="003E2C6E"/>
    <w:rsid w:val="003E2E93"/>
    <w:rsid w:val="003E36FF"/>
    <w:rsid w:val="003E3982"/>
    <w:rsid w:val="003E3CF1"/>
    <w:rsid w:val="003E3EAF"/>
    <w:rsid w:val="003E401F"/>
    <w:rsid w:val="003E4160"/>
    <w:rsid w:val="003E42C3"/>
    <w:rsid w:val="003E495D"/>
    <w:rsid w:val="003E4A55"/>
    <w:rsid w:val="003E4FC5"/>
    <w:rsid w:val="003E5222"/>
    <w:rsid w:val="003E5412"/>
    <w:rsid w:val="003E581C"/>
    <w:rsid w:val="003E5C32"/>
    <w:rsid w:val="003E5D21"/>
    <w:rsid w:val="003E663D"/>
    <w:rsid w:val="003E66BE"/>
    <w:rsid w:val="003E7D01"/>
    <w:rsid w:val="003F037E"/>
    <w:rsid w:val="003F0FA2"/>
    <w:rsid w:val="003F1989"/>
    <w:rsid w:val="003F1A3B"/>
    <w:rsid w:val="003F22DE"/>
    <w:rsid w:val="003F256A"/>
    <w:rsid w:val="003F3329"/>
    <w:rsid w:val="003F3538"/>
    <w:rsid w:val="003F360A"/>
    <w:rsid w:val="003F37B2"/>
    <w:rsid w:val="003F3834"/>
    <w:rsid w:val="003F3AE3"/>
    <w:rsid w:val="003F3B47"/>
    <w:rsid w:val="003F4357"/>
    <w:rsid w:val="003F46C3"/>
    <w:rsid w:val="003F483F"/>
    <w:rsid w:val="003F4927"/>
    <w:rsid w:val="003F52D2"/>
    <w:rsid w:val="003F5601"/>
    <w:rsid w:val="003F5893"/>
    <w:rsid w:val="003F5A6B"/>
    <w:rsid w:val="003F5EE7"/>
    <w:rsid w:val="003F603F"/>
    <w:rsid w:val="003F6902"/>
    <w:rsid w:val="003F6F6F"/>
    <w:rsid w:val="003F6FDC"/>
    <w:rsid w:val="003F7075"/>
    <w:rsid w:val="003F7B7A"/>
    <w:rsid w:val="004001DF"/>
    <w:rsid w:val="00400825"/>
    <w:rsid w:val="00400903"/>
    <w:rsid w:val="00400A16"/>
    <w:rsid w:val="00400ADD"/>
    <w:rsid w:val="00400F99"/>
    <w:rsid w:val="00401293"/>
    <w:rsid w:val="00401546"/>
    <w:rsid w:val="00401BA4"/>
    <w:rsid w:val="00401C6A"/>
    <w:rsid w:val="004022CD"/>
    <w:rsid w:val="00402837"/>
    <w:rsid w:val="004029D3"/>
    <w:rsid w:val="00402B1A"/>
    <w:rsid w:val="00402C90"/>
    <w:rsid w:val="00402DA6"/>
    <w:rsid w:val="00402F1E"/>
    <w:rsid w:val="00403549"/>
    <w:rsid w:val="00403904"/>
    <w:rsid w:val="004039BF"/>
    <w:rsid w:val="004040EF"/>
    <w:rsid w:val="004040FE"/>
    <w:rsid w:val="004041C1"/>
    <w:rsid w:val="00404C7B"/>
    <w:rsid w:val="00405393"/>
    <w:rsid w:val="0040567A"/>
    <w:rsid w:val="00405A9D"/>
    <w:rsid w:val="0040601F"/>
    <w:rsid w:val="00406455"/>
    <w:rsid w:val="004067DF"/>
    <w:rsid w:val="004069F7"/>
    <w:rsid w:val="00406BD0"/>
    <w:rsid w:val="00406EF7"/>
    <w:rsid w:val="00407231"/>
    <w:rsid w:val="00407A6E"/>
    <w:rsid w:val="00407E4C"/>
    <w:rsid w:val="00407E68"/>
    <w:rsid w:val="004103A6"/>
    <w:rsid w:val="004104F4"/>
    <w:rsid w:val="00410605"/>
    <w:rsid w:val="00410615"/>
    <w:rsid w:val="0041090F"/>
    <w:rsid w:val="004109A3"/>
    <w:rsid w:val="00410FBC"/>
    <w:rsid w:val="004112B0"/>
    <w:rsid w:val="0041166D"/>
    <w:rsid w:val="00411725"/>
    <w:rsid w:val="0041175C"/>
    <w:rsid w:val="004119DD"/>
    <w:rsid w:val="00411AA6"/>
    <w:rsid w:val="00411C72"/>
    <w:rsid w:val="00411EB4"/>
    <w:rsid w:val="00411F04"/>
    <w:rsid w:val="00412139"/>
    <w:rsid w:val="004128A7"/>
    <w:rsid w:val="004137C7"/>
    <w:rsid w:val="004139BE"/>
    <w:rsid w:val="00413B96"/>
    <w:rsid w:val="00413C80"/>
    <w:rsid w:val="00413E60"/>
    <w:rsid w:val="004141BF"/>
    <w:rsid w:val="004150AF"/>
    <w:rsid w:val="004151E3"/>
    <w:rsid w:val="004158D9"/>
    <w:rsid w:val="00415904"/>
    <w:rsid w:val="004159A3"/>
    <w:rsid w:val="00415BD0"/>
    <w:rsid w:val="00415E9C"/>
    <w:rsid w:val="00415FAA"/>
    <w:rsid w:val="004164AF"/>
    <w:rsid w:val="0041654F"/>
    <w:rsid w:val="00416F90"/>
    <w:rsid w:val="00417CCA"/>
    <w:rsid w:val="00417D4F"/>
    <w:rsid w:val="00420973"/>
    <w:rsid w:val="00420A09"/>
    <w:rsid w:val="00420D5A"/>
    <w:rsid w:val="00421518"/>
    <w:rsid w:val="0042182C"/>
    <w:rsid w:val="004218A9"/>
    <w:rsid w:val="00421F96"/>
    <w:rsid w:val="00421FC4"/>
    <w:rsid w:val="00422CE7"/>
    <w:rsid w:val="0042323A"/>
    <w:rsid w:val="00423383"/>
    <w:rsid w:val="0042389A"/>
    <w:rsid w:val="00423AF5"/>
    <w:rsid w:val="00423D2B"/>
    <w:rsid w:val="00423DF1"/>
    <w:rsid w:val="00424646"/>
    <w:rsid w:val="00424C12"/>
    <w:rsid w:val="00424FF4"/>
    <w:rsid w:val="00425030"/>
    <w:rsid w:val="0042506A"/>
    <w:rsid w:val="00425478"/>
    <w:rsid w:val="004255FF"/>
    <w:rsid w:val="00425A0D"/>
    <w:rsid w:val="00425A2B"/>
    <w:rsid w:val="00425DDB"/>
    <w:rsid w:val="004264E7"/>
    <w:rsid w:val="004264ED"/>
    <w:rsid w:val="00426520"/>
    <w:rsid w:val="004267F6"/>
    <w:rsid w:val="00426899"/>
    <w:rsid w:val="00426FA3"/>
    <w:rsid w:val="00427263"/>
    <w:rsid w:val="00427813"/>
    <w:rsid w:val="00427B91"/>
    <w:rsid w:val="00427C5C"/>
    <w:rsid w:val="00427EF7"/>
    <w:rsid w:val="00427FE2"/>
    <w:rsid w:val="004304B9"/>
    <w:rsid w:val="00430B08"/>
    <w:rsid w:val="00431336"/>
    <w:rsid w:val="00431495"/>
    <w:rsid w:val="004316B7"/>
    <w:rsid w:val="004317B7"/>
    <w:rsid w:val="004319C2"/>
    <w:rsid w:val="004319D5"/>
    <w:rsid w:val="0043233C"/>
    <w:rsid w:val="004326EB"/>
    <w:rsid w:val="0043313B"/>
    <w:rsid w:val="0043319E"/>
    <w:rsid w:val="004332BD"/>
    <w:rsid w:val="00433607"/>
    <w:rsid w:val="0043384D"/>
    <w:rsid w:val="004339A7"/>
    <w:rsid w:val="00433DB6"/>
    <w:rsid w:val="00434270"/>
    <w:rsid w:val="00434541"/>
    <w:rsid w:val="00434727"/>
    <w:rsid w:val="00434A62"/>
    <w:rsid w:val="00434BE4"/>
    <w:rsid w:val="00434D03"/>
    <w:rsid w:val="00435363"/>
    <w:rsid w:val="00435569"/>
    <w:rsid w:val="00435ABB"/>
    <w:rsid w:val="00435B8D"/>
    <w:rsid w:val="00435CDC"/>
    <w:rsid w:val="004362FF"/>
    <w:rsid w:val="00436643"/>
    <w:rsid w:val="00436BAD"/>
    <w:rsid w:val="00436C8E"/>
    <w:rsid w:val="00436FDF"/>
    <w:rsid w:val="00437220"/>
    <w:rsid w:val="00437579"/>
    <w:rsid w:val="0043778B"/>
    <w:rsid w:val="00437A47"/>
    <w:rsid w:val="0044058B"/>
    <w:rsid w:val="00440597"/>
    <w:rsid w:val="00440599"/>
    <w:rsid w:val="004407D5"/>
    <w:rsid w:val="00440C89"/>
    <w:rsid w:val="00441024"/>
    <w:rsid w:val="0044179C"/>
    <w:rsid w:val="00441A5E"/>
    <w:rsid w:val="00441D5C"/>
    <w:rsid w:val="004421DA"/>
    <w:rsid w:val="0044255D"/>
    <w:rsid w:val="00442CE6"/>
    <w:rsid w:val="004431A5"/>
    <w:rsid w:val="00443408"/>
    <w:rsid w:val="004441F0"/>
    <w:rsid w:val="00444BC1"/>
    <w:rsid w:val="00444BF1"/>
    <w:rsid w:val="00444BF8"/>
    <w:rsid w:val="00444C1A"/>
    <w:rsid w:val="00444EE8"/>
    <w:rsid w:val="00445074"/>
    <w:rsid w:val="00445271"/>
    <w:rsid w:val="004452EB"/>
    <w:rsid w:val="0044535B"/>
    <w:rsid w:val="00445830"/>
    <w:rsid w:val="004458ED"/>
    <w:rsid w:val="00445DE5"/>
    <w:rsid w:val="00446015"/>
    <w:rsid w:val="00446047"/>
    <w:rsid w:val="00446053"/>
    <w:rsid w:val="00446069"/>
    <w:rsid w:val="00446220"/>
    <w:rsid w:val="004471E7"/>
    <w:rsid w:val="0044784E"/>
    <w:rsid w:val="00447E98"/>
    <w:rsid w:val="00450105"/>
    <w:rsid w:val="004502BE"/>
    <w:rsid w:val="0045106C"/>
    <w:rsid w:val="0045107F"/>
    <w:rsid w:val="00451362"/>
    <w:rsid w:val="004516D1"/>
    <w:rsid w:val="004516D3"/>
    <w:rsid w:val="004516E7"/>
    <w:rsid w:val="00451AA7"/>
    <w:rsid w:val="00451B01"/>
    <w:rsid w:val="00451B71"/>
    <w:rsid w:val="00452246"/>
    <w:rsid w:val="0045231B"/>
    <w:rsid w:val="004529E8"/>
    <w:rsid w:val="00452A10"/>
    <w:rsid w:val="00452A41"/>
    <w:rsid w:val="00452B1D"/>
    <w:rsid w:val="00452B4F"/>
    <w:rsid w:val="00452C05"/>
    <w:rsid w:val="00452CCE"/>
    <w:rsid w:val="00452CD0"/>
    <w:rsid w:val="00453369"/>
    <w:rsid w:val="004534FC"/>
    <w:rsid w:val="00453568"/>
    <w:rsid w:val="004535D3"/>
    <w:rsid w:val="0045377C"/>
    <w:rsid w:val="00453F87"/>
    <w:rsid w:val="00454265"/>
    <w:rsid w:val="00454B4A"/>
    <w:rsid w:val="00454C7D"/>
    <w:rsid w:val="0045526C"/>
    <w:rsid w:val="004556FB"/>
    <w:rsid w:val="0045583A"/>
    <w:rsid w:val="00455B06"/>
    <w:rsid w:val="00455D0C"/>
    <w:rsid w:val="00456E98"/>
    <w:rsid w:val="004570E5"/>
    <w:rsid w:val="00457459"/>
    <w:rsid w:val="00457DD5"/>
    <w:rsid w:val="00460576"/>
    <w:rsid w:val="004605AC"/>
    <w:rsid w:val="00460992"/>
    <w:rsid w:val="00460C3B"/>
    <w:rsid w:val="00460D0A"/>
    <w:rsid w:val="004610F3"/>
    <w:rsid w:val="00461277"/>
    <w:rsid w:val="0046140D"/>
    <w:rsid w:val="00461DC4"/>
    <w:rsid w:val="00461FDD"/>
    <w:rsid w:val="00462B06"/>
    <w:rsid w:val="00462B9B"/>
    <w:rsid w:val="00463621"/>
    <w:rsid w:val="00463847"/>
    <w:rsid w:val="00463B84"/>
    <w:rsid w:val="00463F97"/>
    <w:rsid w:val="00464B81"/>
    <w:rsid w:val="00464D9C"/>
    <w:rsid w:val="0046502F"/>
    <w:rsid w:val="004650A1"/>
    <w:rsid w:val="00465252"/>
    <w:rsid w:val="00465380"/>
    <w:rsid w:val="00465396"/>
    <w:rsid w:val="004655E9"/>
    <w:rsid w:val="0046579F"/>
    <w:rsid w:val="00465D87"/>
    <w:rsid w:val="00465DF1"/>
    <w:rsid w:val="004660A0"/>
    <w:rsid w:val="004662A9"/>
    <w:rsid w:val="004664F7"/>
    <w:rsid w:val="004665D1"/>
    <w:rsid w:val="004665E3"/>
    <w:rsid w:val="00466A60"/>
    <w:rsid w:val="00466F15"/>
    <w:rsid w:val="004670DB"/>
    <w:rsid w:val="0046713E"/>
    <w:rsid w:val="00467577"/>
    <w:rsid w:val="00467681"/>
    <w:rsid w:val="00467753"/>
    <w:rsid w:val="00467C23"/>
    <w:rsid w:val="00467DF4"/>
    <w:rsid w:val="00467F2E"/>
    <w:rsid w:val="00470585"/>
    <w:rsid w:val="004707C4"/>
    <w:rsid w:val="00470BC3"/>
    <w:rsid w:val="00470C88"/>
    <w:rsid w:val="00470E6E"/>
    <w:rsid w:val="00470F4D"/>
    <w:rsid w:val="00471016"/>
    <w:rsid w:val="00471234"/>
    <w:rsid w:val="004714CF"/>
    <w:rsid w:val="0047173B"/>
    <w:rsid w:val="00471923"/>
    <w:rsid w:val="004719DA"/>
    <w:rsid w:val="00471D4D"/>
    <w:rsid w:val="00472457"/>
    <w:rsid w:val="004726CC"/>
    <w:rsid w:val="00472A9C"/>
    <w:rsid w:val="00472D94"/>
    <w:rsid w:val="004731A9"/>
    <w:rsid w:val="00473230"/>
    <w:rsid w:val="00473254"/>
    <w:rsid w:val="00473579"/>
    <w:rsid w:val="004735EB"/>
    <w:rsid w:val="0047379A"/>
    <w:rsid w:val="00473B3C"/>
    <w:rsid w:val="00473C40"/>
    <w:rsid w:val="00473E7A"/>
    <w:rsid w:val="0047418F"/>
    <w:rsid w:val="004742E5"/>
    <w:rsid w:val="00474960"/>
    <w:rsid w:val="004758E0"/>
    <w:rsid w:val="00475931"/>
    <w:rsid w:val="00475FE7"/>
    <w:rsid w:val="00476005"/>
    <w:rsid w:val="00476438"/>
    <w:rsid w:val="00476458"/>
    <w:rsid w:val="00476650"/>
    <w:rsid w:val="00476932"/>
    <w:rsid w:val="00476AEC"/>
    <w:rsid w:val="00476B5A"/>
    <w:rsid w:val="00476E87"/>
    <w:rsid w:val="004775B7"/>
    <w:rsid w:val="0047766A"/>
    <w:rsid w:val="00477A14"/>
    <w:rsid w:val="00477B5F"/>
    <w:rsid w:val="004801B6"/>
    <w:rsid w:val="004803E0"/>
    <w:rsid w:val="00480A91"/>
    <w:rsid w:val="00480B20"/>
    <w:rsid w:val="00480B4D"/>
    <w:rsid w:val="00480CAD"/>
    <w:rsid w:val="00481709"/>
    <w:rsid w:val="00481D45"/>
    <w:rsid w:val="00482086"/>
    <w:rsid w:val="0048233C"/>
    <w:rsid w:val="004825C8"/>
    <w:rsid w:val="004825FF"/>
    <w:rsid w:val="00482B99"/>
    <w:rsid w:val="00483285"/>
    <w:rsid w:val="00483389"/>
    <w:rsid w:val="004836EB"/>
    <w:rsid w:val="0048381A"/>
    <w:rsid w:val="004839A2"/>
    <w:rsid w:val="00483B8F"/>
    <w:rsid w:val="004842D7"/>
    <w:rsid w:val="004845C0"/>
    <w:rsid w:val="00484958"/>
    <w:rsid w:val="00484BC4"/>
    <w:rsid w:val="00484DE0"/>
    <w:rsid w:val="00485024"/>
    <w:rsid w:val="004853D9"/>
    <w:rsid w:val="004853DB"/>
    <w:rsid w:val="004857EE"/>
    <w:rsid w:val="00485978"/>
    <w:rsid w:val="00485B31"/>
    <w:rsid w:val="00485CBF"/>
    <w:rsid w:val="00485E4A"/>
    <w:rsid w:val="0048629E"/>
    <w:rsid w:val="004863E7"/>
    <w:rsid w:val="00486A3E"/>
    <w:rsid w:val="00486B2B"/>
    <w:rsid w:val="00486CD3"/>
    <w:rsid w:val="00486DDD"/>
    <w:rsid w:val="0048717C"/>
    <w:rsid w:val="00487539"/>
    <w:rsid w:val="004876E4"/>
    <w:rsid w:val="0048788B"/>
    <w:rsid w:val="00490034"/>
    <w:rsid w:val="0049093F"/>
    <w:rsid w:val="00490C08"/>
    <w:rsid w:val="00491290"/>
    <w:rsid w:val="0049190E"/>
    <w:rsid w:val="0049192B"/>
    <w:rsid w:val="00491A68"/>
    <w:rsid w:val="00492260"/>
    <w:rsid w:val="00492618"/>
    <w:rsid w:val="00492CB2"/>
    <w:rsid w:val="00492ECF"/>
    <w:rsid w:val="0049335A"/>
    <w:rsid w:val="00493EAE"/>
    <w:rsid w:val="004944C2"/>
    <w:rsid w:val="0049451A"/>
    <w:rsid w:val="004949E4"/>
    <w:rsid w:val="00494B47"/>
    <w:rsid w:val="0049513C"/>
    <w:rsid w:val="004956E7"/>
    <w:rsid w:val="004959B4"/>
    <w:rsid w:val="00495C85"/>
    <w:rsid w:val="00495D04"/>
    <w:rsid w:val="00495FCD"/>
    <w:rsid w:val="00496038"/>
    <w:rsid w:val="004965B3"/>
    <w:rsid w:val="004969EA"/>
    <w:rsid w:val="00496D25"/>
    <w:rsid w:val="0049711A"/>
    <w:rsid w:val="00497174"/>
    <w:rsid w:val="004972E0"/>
    <w:rsid w:val="0049771B"/>
    <w:rsid w:val="00497D72"/>
    <w:rsid w:val="00497D8C"/>
    <w:rsid w:val="00497E5C"/>
    <w:rsid w:val="004A0296"/>
    <w:rsid w:val="004A04C8"/>
    <w:rsid w:val="004A0834"/>
    <w:rsid w:val="004A0993"/>
    <w:rsid w:val="004A1075"/>
    <w:rsid w:val="004A13F9"/>
    <w:rsid w:val="004A14B1"/>
    <w:rsid w:val="004A162E"/>
    <w:rsid w:val="004A167F"/>
    <w:rsid w:val="004A168E"/>
    <w:rsid w:val="004A25B2"/>
    <w:rsid w:val="004A2A22"/>
    <w:rsid w:val="004A2E3F"/>
    <w:rsid w:val="004A3234"/>
    <w:rsid w:val="004A34B4"/>
    <w:rsid w:val="004A3753"/>
    <w:rsid w:val="004A380E"/>
    <w:rsid w:val="004A3848"/>
    <w:rsid w:val="004A3A38"/>
    <w:rsid w:val="004A3F7A"/>
    <w:rsid w:val="004A3F8F"/>
    <w:rsid w:val="004A42DB"/>
    <w:rsid w:val="004A4828"/>
    <w:rsid w:val="004A48EB"/>
    <w:rsid w:val="004A48F3"/>
    <w:rsid w:val="004A4ED3"/>
    <w:rsid w:val="004A55F7"/>
    <w:rsid w:val="004A5C28"/>
    <w:rsid w:val="004A5F75"/>
    <w:rsid w:val="004A68C7"/>
    <w:rsid w:val="004A7053"/>
    <w:rsid w:val="004A7F5F"/>
    <w:rsid w:val="004B00C7"/>
    <w:rsid w:val="004B0309"/>
    <w:rsid w:val="004B0435"/>
    <w:rsid w:val="004B0A30"/>
    <w:rsid w:val="004B0D73"/>
    <w:rsid w:val="004B11C4"/>
    <w:rsid w:val="004B1374"/>
    <w:rsid w:val="004B13DD"/>
    <w:rsid w:val="004B1591"/>
    <w:rsid w:val="004B1F19"/>
    <w:rsid w:val="004B232D"/>
    <w:rsid w:val="004B25ED"/>
    <w:rsid w:val="004B2665"/>
    <w:rsid w:val="004B2DDE"/>
    <w:rsid w:val="004B2FC1"/>
    <w:rsid w:val="004B30A1"/>
    <w:rsid w:val="004B3278"/>
    <w:rsid w:val="004B328A"/>
    <w:rsid w:val="004B350B"/>
    <w:rsid w:val="004B364D"/>
    <w:rsid w:val="004B371B"/>
    <w:rsid w:val="004B3996"/>
    <w:rsid w:val="004B3CD1"/>
    <w:rsid w:val="004B3FC9"/>
    <w:rsid w:val="004B4053"/>
    <w:rsid w:val="004B46CA"/>
    <w:rsid w:val="004B47AD"/>
    <w:rsid w:val="004B4AFD"/>
    <w:rsid w:val="004B50F5"/>
    <w:rsid w:val="004B541C"/>
    <w:rsid w:val="004B54F3"/>
    <w:rsid w:val="004B58D4"/>
    <w:rsid w:val="004B59E8"/>
    <w:rsid w:val="004B5A39"/>
    <w:rsid w:val="004B5D05"/>
    <w:rsid w:val="004B5DA4"/>
    <w:rsid w:val="004B623C"/>
    <w:rsid w:val="004B62B4"/>
    <w:rsid w:val="004B634B"/>
    <w:rsid w:val="004B6721"/>
    <w:rsid w:val="004B69C7"/>
    <w:rsid w:val="004B6A68"/>
    <w:rsid w:val="004B7208"/>
    <w:rsid w:val="004B72D8"/>
    <w:rsid w:val="004B7E6F"/>
    <w:rsid w:val="004B7F4D"/>
    <w:rsid w:val="004C01C4"/>
    <w:rsid w:val="004C0204"/>
    <w:rsid w:val="004C0505"/>
    <w:rsid w:val="004C051E"/>
    <w:rsid w:val="004C05C5"/>
    <w:rsid w:val="004C095B"/>
    <w:rsid w:val="004C0D1A"/>
    <w:rsid w:val="004C1D17"/>
    <w:rsid w:val="004C2440"/>
    <w:rsid w:val="004C261C"/>
    <w:rsid w:val="004C2FF4"/>
    <w:rsid w:val="004C32DD"/>
    <w:rsid w:val="004C37F8"/>
    <w:rsid w:val="004C3A7F"/>
    <w:rsid w:val="004C3B4C"/>
    <w:rsid w:val="004C3DB0"/>
    <w:rsid w:val="004C3F14"/>
    <w:rsid w:val="004C4539"/>
    <w:rsid w:val="004C4F7D"/>
    <w:rsid w:val="004C4F83"/>
    <w:rsid w:val="004C56AA"/>
    <w:rsid w:val="004C5F0D"/>
    <w:rsid w:val="004C6723"/>
    <w:rsid w:val="004C6792"/>
    <w:rsid w:val="004C6EEF"/>
    <w:rsid w:val="004C6EF9"/>
    <w:rsid w:val="004C6F43"/>
    <w:rsid w:val="004C6FEC"/>
    <w:rsid w:val="004C6FED"/>
    <w:rsid w:val="004C70E3"/>
    <w:rsid w:val="004C73DF"/>
    <w:rsid w:val="004C7659"/>
    <w:rsid w:val="004C78C1"/>
    <w:rsid w:val="004C7B87"/>
    <w:rsid w:val="004D01B6"/>
    <w:rsid w:val="004D06BF"/>
    <w:rsid w:val="004D0CB9"/>
    <w:rsid w:val="004D0D69"/>
    <w:rsid w:val="004D0DD6"/>
    <w:rsid w:val="004D0F1D"/>
    <w:rsid w:val="004D139E"/>
    <w:rsid w:val="004D1CDE"/>
    <w:rsid w:val="004D2472"/>
    <w:rsid w:val="004D2E30"/>
    <w:rsid w:val="004D32B6"/>
    <w:rsid w:val="004D36AC"/>
    <w:rsid w:val="004D36D3"/>
    <w:rsid w:val="004D3872"/>
    <w:rsid w:val="004D4738"/>
    <w:rsid w:val="004D4DF8"/>
    <w:rsid w:val="004D4FC2"/>
    <w:rsid w:val="004D54E5"/>
    <w:rsid w:val="004D59C9"/>
    <w:rsid w:val="004D5C00"/>
    <w:rsid w:val="004D672B"/>
    <w:rsid w:val="004D689B"/>
    <w:rsid w:val="004D6C61"/>
    <w:rsid w:val="004D6E27"/>
    <w:rsid w:val="004D72A1"/>
    <w:rsid w:val="004D743C"/>
    <w:rsid w:val="004D7D6A"/>
    <w:rsid w:val="004E0293"/>
    <w:rsid w:val="004E0475"/>
    <w:rsid w:val="004E047A"/>
    <w:rsid w:val="004E04DC"/>
    <w:rsid w:val="004E0772"/>
    <w:rsid w:val="004E0842"/>
    <w:rsid w:val="004E0883"/>
    <w:rsid w:val="004E0F9A"/>
    <w:rsid w:val="004E11E0"/>
    <w:rsid w:val="004E212A"/>
    <w:rsid w:val="004E215D"/>
    <w:rsid w:val="004E21BA"/>
    <w:rsid w:val="004E280C"/>
    <w:rsid w:val="004E3416"/>
    <w:rsid w:val="004E3656"/>
    <w:rsid w:val="004E37C0"/>
    <w:rsid w:val="004E3AF6"/>
    <w:rsid w:val="004E4704"/>
    <w:rsid w:val="004E4A16"/>
    <w:rsid w:val="004E4C26"/>
    <w:rsid w:val="004E4FBE"/>
    <w:rsid w:val="004E5200"/>
    <w:rsid w:val="004E56A9"/>
    <w:rsid w:val="004E5D17"/>
    <w:rsid w:val="004E6577"/>
    <w:rsid w:val="004E6634"/>
    <w:rsid w:val="004E664B"/>
    <w:rsid w:val="004E68AF"/>
    <w:rsid w:val="004E6CA8"/>
    <w:rsid w:val="004E72C0"/>
    <w:rsid w:val="004E7395"/>
    <w:rsid w:val="004E7474"/>
    <w:rsid w:val="004E7518"/>
    <w:rsid w:val="004E76DF"/>
    <w:rsid w:val="004E7792"/>
    <w:rsid w:val="004E7B34"/>
    <w:rsid w:val="004E7E90"/>
    <w:rsid w:val="004E7F49"/>
    <w:rsid w:val="004F0057"/>
    <w:rsid w:val="004F00C1"/>
    <w:rsid w:val="004F1050"/>
    <w:rsid w:val="004F1518"/>
    <w:rsid w:val="004F1958"/>
    <w:rsid w:val="004F1A46"/>
    <w:rsid w:val="004F2734"/>
    <w:rsid w:val="004F276F"/>
    <w:rsid w:val="004F29D9"/>
    <w:rsid w:val="004F2A07"/>
    <w:rsid w:val="004F2ECB"/>
    <w:rsid w:val="004F3516"/>
    <w:rsid w:val="004F39FB"/>
    <w:rsid w:val="004F3C66"/>
    <w:rsid w:val="004F40F2"/>
    <w:rsid w:val="004F42E5"/>
    <w:rsid w:val="004F4C35"/>
    <w:rsid w:val="004F4D1F"/>
    <w:rsid w:val="004F4E94"/>
    <w:rsid w:val="004F4EC4"/>
    <w:rsid w:val="004F5420"/>
    <w:rsid w:val="004F550F"/>
    <w:rsid w:val="004F6506"/>
    <w:rsid w:val="004F6640"/>
    <w:rsid w:val="004F69E7"/>
    <w:rsid w:val="004F7086"/>
    <w:rsid w:val="004F75D6"/>
    <w:rsid w:val="004F7C22"/>
    <w:rsid w:val="004F7D52"/>
    <w:rsid w:val="004F7E77"/>
    <w:rsid w:val="005003B0"/>
    <w:rsid w:val="00500A0A"/>
    <w:rsid w:val="0050132E"/>
    <w:rsid w:val="005013AE"/>
    <w:rsid w:val="00501486"/>
    <w:rsid w:val="00501C80"/>
    <w:rsid w:val="00502056"/>
    <w:rsid w:val="0050298F"/>
    <w:rsid w:val="00502A0E"/>
    <w:rsid w:val="00502E33"/>
    <w:rsid w:val="00502F74"/>
    <w:rsid w:val="00502FFF"/>
    <w:rsid w:val="00503951"/>
    <w:rsid w:val="005039E2"/>
    <w:rsid w:val="00503C2F"/>
    <w:rsid w:val="00503C94"/>
    <w:rsid w:val="00503DB5"/>
    <w:rsid w:val="00503F73"/>
    <w:rsid w:val="00503F95"/>
    <w:rsid w:val="005043B0"/>
    <w:rsid w:val="00504684"/>
    <w:rsid w:val="00504770"/>
    <w:rsid w:val="0050495A"/>
    <w:rsid w:val="00504B03"/>
    <w:rsid w:val="00504C2A"/>
    <w:rsid w:val="0050507F"/>
    <w:rsid w:val="005050D2"/>
    <w:rsid w:val="0050571D"/>
    <w:rsid w:val="005057F5"/>
    <w:rsid w:val="00505BB0"/>
    <w:rsid w:val="00505BB8"/>
    <w:rsid w:val="00506628"/>
    <w:rsid w:val="00506B57"/>
    <w:rsid w:val="00506FF3"/>
    <w:rsid w:val="005070B8"/>
    <w:rsid w:val="00507231"/>
    <w:rsid w:val="0050731D"/>
    <w:rsid w:val="00507330"/>
    <w:rsid w:val="00507412"/>
    <w:rsid w:val="00507942"/>
    <w:rsid w:val="00507D6E"/>
    <w:rsid w:val="00510139"/>
    <w:rsid w:val="0051027C"/>
    <w:rsid w:val="00510B10"/>
    <w:rsid w:val="00510E42"/>
    <w:rsid w:val="00510FAE"/>
    <w:rsid w:val="00510FCB"/>
    <w:rsid w:val="00511119"/>
    <w:rsid w:val="005112F8"/>
    <w:rsid w:val="005113FD"/>
    <w:rsid w:val="0051181D"/>
    <w:rsid w:val="00511B12"/>
    <w:rsid w:val="00511E3F"/>
    <w:rsid w:val="005122FC"/>
    <w:rsid w:val="00512F3F"/>
    <w:rsid w:val="005131DF"/>
    <w:rsid w:val="00513212"/>
    <w:rsid w:val="00513640"/>
    <w:rsid w:val="00513910"/>
    <w:rsid w:val="00513984"/>
    <w:rsid w:val="00513CA3"/>
    <w:rsid w:val="005141FF"/>
    <w:rsid w:val="00514A5D"/>
    <w:rsid w:val="00514DF0"/>
    <w:rsid w:val="00515499"/>
    <w:rsid w:val="0051577C"/>
    <w:rsid w:val="00515863"/>
    <w:rsid w:val="00515DD5"/>
    <w:rsid w:val="005161C3"/>
    <w:rsid w:val="00516AD4"/>
    <w:rsid w:val="0051728E"/>
    <w:rsid w:val="0051741D"/>
    <w:rsid w:val="005174BE"/>
    <w:rsid w:val="0051759D"/>
    <w:rsid w:val="005176FB"/>
    <w:rsid w:val="00517B00"/>
    <w:rsid w:val="00517C3D"/>
    <w:rsid w:val="00520041"/>
    <w:rsid w:val="005204C7"/>
    <w:rsid w:val="00520A08"/>
    <w:rsid w:val="00520C61"/>
    <w:rsid w:val="00520D95"/>
    <w:rsid w:val="00521513"/>
    <w:rsid w:val="00521E4C"/>
    <w:rsid w:val="00522B9A"/>
    <w:rsid w:val="005231A2"/>
    <w:rsid w:val="00523322"/>
    <w:rsid w:val="005233C4"/>
    <w:rsid w:val="005239DA"/>
    <w:rsid w:val="00523CEE"/>
    <w:rsid w:val="00523DE7"/>
    <w:rsid w:val="00523F04"/>
    <w:rsid w:val="00524066"/>
    <w:rsid w:val="00524400"/>
    <w:rsid w:val="00524CD4"/>
    <w:rsid w:val="0052510B"/>
    <w:rsid w:val="005254F2"/>
    <w:rsid w:val="0052584D"/>
    <w:rsid w:val="0052595D"/>
    <w:rsid w:val="00525C42"/>
    <w:rsid w:val="005266B4"/>
    <w:rsid w:val="00526E85"/>
    <w:rsid w:val="00526F2C"/>
    <w:rsid w:val="0052764A"/>
    <w:rsid w:val="00527835"/>
    <w:rsid w:val="00527891"/>
    <w:rsid w:val="00527C58"/>
    <w:rsid w:val="00527F4F"/>
    <w:rsid w:val="00530238"/>
    <w:rsid w:val="00530713"/>
    <w:rsid w:val="00530AC9"/>
    <w:rsid w:val="00530B1D"/>
    <w:rsid w:val="00530B64"/>
    <w:rsid w:val="00530BCA"/>
    <w:rsid w:val="00530F34"/>
    <w:rsid w:val="005310FF"/>
    <w:rsid w:val="00531690"/>
    <w:rsid w:val="005318C0"/>
    <w:rsid w:val="00531DCD"/>
    <w:rsid w:val="00531DFA"/>
    <w:rsid w:val="00531DFE"/>
    <w:rsid w:val="00532376"/>
    <w:rsid w:val="00532428"/>
    <w:rsid w:val="00532D46"/>
    <w:rsid w:val="0053300C"/>
    <w:rsid w:val="005337D6"/>
    <w:rsid w:val="00533B03"/>
    <w:rsid w:val="00533D75"/>
    <w:rsid w:val="00533FBF"/>
    <w:rsid w:val="00533FF0"/>
    <w:rsid w:val="00534264"/>
    <w:rsid w:val="00534A51"/>
    <w:rsid w:val="00534BDD"/>
    <w:rsid w:val="00534C90"/>
    <w:rsid w:val="00534E55"/>
    <w:rsid w:val="005352BE"/>
    <w:rsid w:val="00535338"/>
    <w:rsid w:val="0053569C"/>
    <w:rsid w:val="005356E1"/>
    <w:rsid w:val="00535C46"/>
    <w:rsid w:val="00535CC3"/>
    <w:rsid w:val="00536140"/>
    <w:rsid w:val="00536207"/>
    <w:rsid w:val="00536361"/>
    <w:rsid w:val="005363A1"/>
    <w:rsid w:val="00536499"/>
    <w:rsid w:val="005364BE"/>
    <w:rsid w:val="005368B0"/>
    <w:rsid w:val="00536A7B"/>
    <w:rsid w:val="00537743"/>
    <w:rsid w:val="00537DBA"/>
    <w:rsid w:val="00537FDB"/>
    <w:rsid w:val="005401CF"/>
    <w:rsid w:val="00540564"/>
    <w:rsid w:val="00540753"/>
    <w:rsid w:val="00540B6D"/>
    <w:rsid w:val="00540DA6"/>
    <w:rsid w:val="00540E0E"/>
    <w:rsid w:val="0054117D"/>
    <w:rsid w:val="00541290"/>
    <w:rsid w:val="00541648"/>
    <w:rsid w:val="00541B66"/>
    <w:rsid w:val="00541D50"/>
    <w:rsid w:val="00542115"/>
    <w:rsid w:val="0054227C"/>
    <w:rsid w:val="005422B6"/>
    <w:rsid w:val="005425A8"/>
    <w:rsid w:val="0054294E"/>
    <w:rsid w:val="00542A1E"/>
    <w:rsid w:val="00542C95"/>
    <w:rsid w:val="00542EE0"/>
    <w:rsid w:val="00543998"/>
    <w:rsid w:val="005439FC"/>
    <w:rsid w:val="00543BA4"/>
    <w:rsid w:val="00543C8B"/>
    <w:rsid w:val="00543D00"/>
    <w:rsid w:val="005449DF"/>
    <w:rsid w:val="005452B4"/>
    <w:rsid w:val="005452F1"/>
    <w:rsid w:val="0054546C"/>
    <w:rsid w:val="0054569F"/>
    <w:rsid w:val="00545790"/>
    <w:rsid w:val="005459E1"/>
    <w:rsid w:val="00545CF6"/>
    <w:rsid w:val="005462C5"/>
    <w:rsid w:val="00546534"/>
    <w:rsid w:val="00546E0B"/>
    <w:rsid w:val="005470A1"/>
    <w:rsid w:val="00547433"/>
    <w:rsid w:val="00547585"/>
    <w:rsid w:val="00547BE6"/>
    <w:rsid w:val="00547C3E"/>
    <w:rsid w:val="00547E2C"/>
    <w:rsid w:val="005500BE"/>
    <w:rsid w:val="00550258"/>
    <w:rsid w:val="005503EB"/>
    <w:rsid w:val="00550E17"/>
    <w:rsid w:val="00550E61"/>
    <w:rsid w:val="00551284"/>
    <w:rsid w:val="00551603"/>
    <w:rsid w:val="005520BD"/>
    <w:rsid w:val="005521C6"/>
    <w:rsid w:val="00552411"/>
    <w:rsid w:val="0055263E"/>
    <w:rsid w:val="00552953"/>
    <w:rsid w:val="005529D7"/>
    <w:rsid w:val="0055303E"/>
    <w:rsid w:val="00553044"/>
    <w:rsid w:val="005531D1"/>
    <w:rsid w:val="00553646"/>
    <w:rsid w:val="00553BBD"/>
    <w:rsid w:val="0055401F"/>
    <w:rsid w:val="0055414E"/>
    <w:rsid w:val="005549EF"/>
    <w:rsid w:val="005549F0"/>
    <w:rsid w:val="00554A27"/>
    <w:rsid w:val="00554ABB"/>
    <w:rsid w:val="005552F6"/>
    <w:rsid w:val="0055584C"/>
    <w:rsid w:val="005559C1"/>
    <w:rsid w:val="00555A47"/>
    <w:rsid w:val="00555B7E"/>
    <w:rsid w:val="005560D6"/>
    <w:rsid w:val="0055620E"/>
    <w:rsid w:val="00556549"/>
    <w:rsid w:val="00556568"/>
    <w:rsid w:val="005565DC"/>
    <w:rsid w:val="0055693B"/>
    <w:rsid w:val="00556C2C"/>
    <w:rsid w:val="0055786B"/>
    <w:rsid w:val="005578F5"/>
    <w:rsid w:val="00557BF0"/>
    <w:rsid w:val="00557DD7"/>
    <w:rsid w:val="00557F07"/>
    <w:rsid w:val="00560987"/>
    <w:rsid w:val="005609B3"/>
    <w:rsid w:val="00560CF1"/>
    <w:rsid w:val="00560E9C"/>
    <w:rsid w:val="00561188"/>
    <w:rsid w:val="0056132E"/>
    <w:rsid w:val="005614D2"/>
    <w:rsid w:val="00561600"/>
    <w:rsid w:val="005619D0"/>
    <w:rsid w:val="00561A50"/>
    <w:rsid w:val="00561B37"/>
    <w:rsid w:val="00561E92"/>
    <w:rsid w:val="00561EBD"/>
    <w:rsid w:val="00561FFA"/>
    <w:rsid w:val="0056228D"/>
    <w:rsid w:val="005623A5"/>
    <w:rsid w:val="0056249D"/>
    <w:rsid w:val="005625CF"/>
    <w:rsid w:val="005625DC"/>
    <w:rsid w:val="005626D4"/>
    <w:rsid w:val="0056321F"/>
    <w:rsid w:val="005635EE"/>
    <w:rsid w:val="00563689"/>
    <w:rsid w:val="005639B6"/>
    <w:rsid w:val="00563D2E"/>
    <w:rsid w:val="00563DDB"/>
    <w:rsid w:val="00563E2D"/>
    <w:rsid w:val="005643D2"/>
    <w:rsid w:val="0056453F"/>
    <w:rsid w:val="00564AE6"/>
    <w:rsid w:val="00564C01"/>
    <w:rsid w:val="00564D9D"/>
    <w:rsid w:val="0056572C"/>
    <w:rsid w:val="005658ED"/>
    <w:rsid w:val="00565CA4"/>
    <w:rsid w:val="0056645C"/>
    <w:rsid w:val="005668D9"/>
    <w:rsid w:val="00567032"/>
    <w:rsid w:val="00567436"/>
    <w:rsid w:val="00567E54"/>
    <w:rsid w:val="005702B6"/>
    <w:rsid w:val="00570793"/>
    <w:rsid w:val="00570ACD"/>
    <w:rsid w:val="005710C1"/>
    <w:rsid w:val="00571475"/>
    <w:rsid w:val="00571C6A"/>
    <w:rsid w:val="00571F02"/>
    <w:rsid w:val="00571F4B"/>
    <w:rsid w:val="0057210A"/>
    <w:rsid w:val="00572BB6"/>
    <w:rsid w:val="00572D79"/>
    <w:rsid w:val="0057337A"/>
    <w:rsid w:val="005735FF"/>
    <w:rsid w:val="005737CA"/>
    <w:rsid w:val="005738F3"/>
    <w:rsid w:val="00573910"/>
    <w:rsid w:val="0057416D"/>
    <w:rsid w:val="00574425"/>
    <w:rsid w:val="00574430"/>
    <w:rsid w:val="0057498B"/>
    <w:rsid w:val="00574A4B"/>
    <w:rsid w:val="00574C24"/>
    <w:rsid w:val="00574D8E"/>
    <w:rsid w:val="00574E95"/>
    <w:rsid w:val="005750CC"/>
    <w:rsid w:val="005751ED"/>
    <w:rsid w:val="00575441"/>
    <w:rsid w:val="005754F9"/>
    <w:rsid w:val="005759C7"/>
    <w:rsid w:val="00575DFA"/>
    <w:rsid w:val="00575FFF"/>
    <w:rsid w:val="00576496"/>
    <w:rsid w:val="0057655D"/>
    <w:rsid w:val="00576740"/>
    <w:rsid w:val="00576852"/>
    <w:rsid w:val="00576893"/>
    <w:rsid w:val="0057699A"/>
    <w:rsid w:val="00576A65"/>
    <w:rsid w:val="00576D63"/>
    <w:rsid w:val="00576E5D"/>
    <w:rsid w:val="00576F16"/>
    <w:rsid w:val="00576F9F"/>
    <w:rsid w:val="00577039"/>
    <w:rsid w:val="00577711"/>
    <w:rsid w:val="005777CB"/>
    <w:rsid w:val="00577BA1"/>
    <w:rsid w:val="00577D35"/>
    <w:rsid w:val="00577E61"/>
    <w:rsid w:val="00580A3F"/>
    <w:rsid w:val="00580AE3"/>
    <w:rsid w:val="00580B6D"/>
    <w:rsid w:val="00581129"/>
    <w:rsid w:val="00581D68"/>
    <w:rsid w:val="00581E97"/>
    <w:rsid w:val="00582187"/>
    <w:rsid w:val="005822A2"/>
    <w:rsid w:val="00582581"/>
    <w:rsid w:val="005827C4"/>
    <w:rsid w:val="005827E8"/>
    <w:rsid w:val="00582C4F"/>
    <w:rsid w:val="00583358"/>
    <w:rsid w:val="005836BE"/>
    <w:rsid w:val="005842A3"/>
    <w:rsid w:val="005842B8"/>
    <w:rsid w:val="005843BA"/>
    <w:rsid w:val="00584502"/>
    <w:rsid w:val="0058481A"/>
    <w:rsid w:val="005849A8"/>
    <w:rsid w:val="00584BC0"/>
    <w:rsid w:val="00584ED4"/>
    <w:rsid w:val="00584ED6"/>
    <w:rsid w:val="00585391"/>
    <w:rsid w:val="00585599"/>
    <w:rsid w:val="00585EB2"/>
    <w:rsid w:val="00585F37"/>
    <w:rsid w:val="005862F6"/>
    <w:rsid w:val="00586387"/>
    <w:rsid w:val="005866C9"/>
    <w:rsid w:val="00586A42"/>
    <w:rsid w:val="00586BC2"/>
    <w:rsid w:val="00587108"/>
    <w:rsid w:val="005871AF"/>
    <w:rsid w:val="00587311"/>
    <w:rsid w:val="0058736B"/>
    <w:rsid w:val="00587620"/>
    <w:rsid w:val="0058780E"/>
    <w:rsid w:val="00587C86"/>
    <w:rsid w:val="00587FB9"/>
    <w:rsid w:val="005902E5"/>
    <w:rsid w:val="005903E7"/>
    <w:rsid w:val="005905E8"/>
    <w:rsid w:val="005905FC"/>
    <w:rsid w:val="00590A7E"/>
    <w:rsid w:val="0059156D"/>
    <w:rsid w:val="00591E99"/>
    <w:rsid w:val="00591F95"/>
    <w:rsid w:val="0059218C"/>
    <w:rsid w:val="00592584"/>
    <w:rsid w:val="00592D2D"/>
    <w:rsid w:val="00592D3A"/>
    <w:rsid w:val="00592D86"/>
    <w:rsid w:val="0059317E"/>
    <w:rsid w:val="00593686"/>
    <w:rsid w:val="00593ECB"/>
    <w:rsid w:val="00593FAC"/>
    <w:rsid w:val="00594A49"/>
    <w:rsid w:val="00594B5E"/>
    <w:rsid w:val="005952C9"/>
    <w:rsid w:val="0059534B"/>
    <w:rsid w:val="0059536D"/>
    <w:rsid w:val="0059544E"/>
    <w:rsid w:val="0059596B"/>
    <w:rsid w:val="00595B6C"/>
    <w:rsid w:val="00595D0E"/>
    <w:rsid w:val="00595D9F"/>
    <w:rsid w:val="00596136"/>
    <w:rsid w:val="0059664B"/>
    <w:rsid w:val="00596BBC"/>
    <w:rsid w:val="00596D53"/>
    <w:rsid w:val="00597406"/>
    <w:rsid w:val="0059750E"/>
    <w:rsid w:val="00597A87"/>
    <w:rsid w:val="00597B13"/>
    <w:rsid w:val="00597D6E"/>
    <w:rsid w:val="00597EB3"/>
    <w:rsid w:val="00597EC5"/>
    <w:rsid w:val="00597FC6"/>
    <w:rsid w:val="005A00A9"/>
    <w:rsid w:val="005A0519"/>
    <w:rsid w:val="005A061A"/>
    <w:rsid w:val="005A0674"/>
    <w:rsid w:val="005A0817"/>
    <w:rsid w:val="005A08DC"/>
    <w:rsid w:val="005A094B"/>
    <w:rsid w:val="005A099E"/>
    <w:rsid w:val="005A0CF4"/>
    <w:rsid w:val="005A0F92"/>
    <w:rsid w:val="005A0FD7"/>
    <w:rsid w:val="005A1425"/>
    <w:rsid w:val="005A1520"/>
    <w:rsid w:val="005A16B9"/>
    <w:rsid w:val="005A1892"/>
    <w:rsid w:val="005A18DE"/>
    <w:rsid w:val="005A1A98"/>
    <w:rsid w:val="005A1E5C"/>
    <w:rsid w:val="005A2681"/>
    <w:rsid w:val="005A2AFE"/>
    <w:rsid w:val="005A2D9B"/>
    <w:rsid w:val="005A3952"/>
    <w:rsid w:val="005A3C80"/>
    <w:rsid w:val="005A3E02"/>
    <w:rsid w:val="005A3EEC"/>
    <w:rsid w:val="005A450C"/>
    <w:rsid w:val="005A4613"/>
    <w:rsid w:val="005A463C"/>
    <w:rsid w:val="005A4B47"/>
    <w:rsid w:val="005A50B9"/>
    <w:rsid w:val="005A50BC"/>
    <w:rsid w:val="005A556B"/>
    <w:rsid w:val="005A57B0"/>
    <w:rsid w:val="005A5E47"/>
    <w:rsid w:val="005A63E4"/>
    <w:rsid w:val="005A66EB"/>
    <w:rsid w:val="005A67C7"/>
    <w:rsid w:val="005A6E7F"/>
    <w:rsid w:val="005A72E6"/>
    <w:rsid w:val="005A7F06"/>
    <w:rsid w:val="005A7F2C"/>
    <w:rsid w:val="005B035B"/>
    <w:rsid w:val="005B09B4"/>
    <w:rsid w:val="005B0C29"/>
    <w:rsid w:val="005B0CDF"/>
    <w:rsid w:val="005B12D8"/>
    <w:rsid w:val="005B1725"/>
    <w:rsid w:val="005B17FD"/>
    <w:rsid w:val="005B1927"/>
    <w:rsid w:val="005B1E45"/>
    <w:rsid w:val="005B1F95"/>
    <w:rsid w:val="005B1F97"/>
    <w:rsid w:val="005B2350"/>
    <w:rsid w:val="005B2A6C"/>
    <w:rsid w:val="005B2EB6"/>
    <w:rsid w:val="005B2F00"/>
    <w:rsid w:val="005B33B5"/>
    <w:rsid w:val="005B3485"/>
    <w:rsid w:val="005B34A1"/>
    <w:rsid w:val="005B360B"/>
    <w:rsid w:val="005B3B44"/>
    <w:rsid w:val="005B3B5A"/>
    <w:rsid w:val="005B407E"/>
    <w:rsid w:val="005B4230"/>
    <w:rsid w:val="005B48E0"/>
    <w:rsid w:val="005B4A68"/>
    <w:rsid w:val="005B4E46"/>
    <w:rsid w:val="005B4F80"/>
    <w:rsid w:val="005B53DD"/>
    <w:rsid w:val="005B5BAC"/>
    <w:rsid w:val="005B5D68"/>
    <w:rsid w:val="005B6175"/>
    <w:rsid w:val="005B63C3"/>
    <w:rsid w:val="005B6652"/>
    <w:rsid w:val="005B67DC"/>
    <w:rsid w:val="005B6A8B"/>
    <w:rsid w:val="005B6AA6"/>
    <w:rsid w:val="005B6B37"/>
    <w:rsid w:val="005B6CED"/>
    <w:rsid w:val="005B6D73"/>
    <w:rsid w:val="005B6E2E"/>
    <w:rsid w:val="005B7662"/>
    <w:rsid w:val="005B76BB"/>
    <w:rsid w:val="005B77B6"/>
    <w:rsid w:val="005B7E61"/>
    <w:rsid w:val="005C0511"/>
    <w:rsid w:val="005C073C"/>
    <w:rsid w:val="005C085D"/>
    <w:rsid w:val="005C094F"/>
    <w:rsid w:val="005C0C00"/>
    <w:rsid w:val="005C0D3B"/>
    <w:rsid w:val="005C0F7A"/>
    <w:rsid w:val="005C11DD"/>
    <w:rsid w:val="005C1388"/>
    <w:rsid w:val="005C207E"/>
    <w:rsid w:val="005C2278"/>
    <w:rsid w:val="005C2305"/>
    <w:rsid w:val="005C247E"/>
    <w:rsid w:val="005C251B"/>
    <w:rsid w:val="005C27EC"/>
    <w:rsid w:val="005C2B0E"/>
    <w:rsid w:val="005C2CB6"/>
    <w:rsid w:val="005C2EB4"/>
    <w:rsid w:val="005C305D"/>
    <w:rsid w:val="005C32B8"/>
    <w:rsid w:val="005C376F"/>
    <w:rsid w:val="005C3F4A"/>
    <w:rsid w:val="005C44CF"/>
    <w:rsid w:val="005C4A72"/>
    <w:rsid w:val="005C4D61"/>
    <w:rsid w:val="005C4D74"/>
    <w:rsid w:val="005C4E89"/>
    <w:rsid w:val="005C4F59"/>
    <w:rsid w:val="005C5975"/>
    <w:rsid w:val="005C5A01"/>
    <w:rsid w:val="005C5D01"/>
    <w:rsid w:val="005C5DAA"/>
    <w:rsid w:val="005C5E36"/>
    <w:rsid w:val="005C5E70"/>
    <w:rsid w:val="005C5E78"/>
    <w:rsid w:val="005C60CD"/>
    <w:rsid w:val="005C69A5"/>
    <w:rsid w:val="005C72A6"/>
    <w:rsid w:val="005C757A"/>
    <w:rsid w:val="005C767A"/>
    <w:rsid w:val="005C78FA"/>
    <w:rsid w:val="005C79BB"/>
    <w:rsid w:val="005D01D4"/>
    <w:rsid w:val="005D03AF"/>
    <w:rsid w:val="005D03DE"/>
    <w:rsid w:val="005D0DED"/>
    <w:rsid w:val="005D139E"/>
    <w:rsid w:val="005D18F0"/>
    <w:rsid w:val="005D248D"/>
    <w:rsid w:val="005D2747"/>
    <w:rsid w:val="005D2850"/>
    <w:rsid w:val="005D2A9E"/>
    <w:rsid w:val="005D2CC9"/>
    <w:rsid w:val="005D2D23"/>
    <w:rsid w:val="005D3385"/>
    <w:rsid w:val="005D359D"/>
    <w:rsid w:val="005D3888"/>
    <w:rsid w:val="005D38C8"/>
    <w:rsid w:val="005D38E7"/>
    <w:rsid w:val="005D45C3"/>
    <w:rsid w:val="005D463A"/>
    <w:rsid w:val="005D4AC9"/>
    <w:rsid w:val="005D4AE9"/>
    <w:rsid w:val="005D4D68"/>
    <w:rsid w:val="005D50D0"/>
    <w:rsid w:val="005D51AD"/>
    <w:rsid w:val="005D525F"/>
    <w:rsid w:val="005D5944"/>
    <w:rsid w:val="005D5C51"/>
    <w:rsid w:val="005D66A5"/>
    <w:rsid w:val="005D6AFF"/>
    <w:rsid w:val="005D7431"/>
    <w:rsid w:val="005D76D1"/>
    <w:rsid w:val="005D780A"/>
    <w:rsid w:val="005D7FBD"/>
    <w:rsid w:val="005E0535"/>
    <w:rsid w:val="005E0580"/>
    <w:rsid w:val="005E0800"/>
    <w:rsid w:val="005E154A"/>
    <w:rsid w:val="005E1F5E"/>
    <w:rsid w:val="005E20F5"/>
    <w:rsid w:val="005E21DE"/>
    <w:rsid w:val="005E27BF"/>
    <w:rsid w:val="005E297E"/>
    <w:rsid w:val="005E2FAE"/>
    <w:rsid w:val="005E32DE"/>
    <w:rsid w:val="005E336B"/>
    <w:rsid w:val="005E3426"/>
    <w:rsid w:val="005E3AC5"/>
    <w:rsid w:val="005E3BE2"/>
    <w:rsid w:val="005E3D8E"/>
    <w:rsid w:val="005E4166"/>
    <w:rsid w:val="005E4363"/>
    <w:rsid w:val="005E4D2C"/>
    <w:rsid w:val="005E50B4"/>
    <w:rsid w:val="005E50BB"/>
    <w:rsid w:val="005E57D1"/>
    <w:rsid w:val="005E5EC5"/>
    <w:rsid w:val="005E6084"/>
    <w:rsid w:val="005E64C2"/>
    <w:rsid w:val="005E6642"/>
    <w:rsid w:val="005E675B"/>
    <w:rsid w:val="005E6A8E"/>
    <w:rsid w:val="005E6DB3"/>
    <w:rsid w:val="005E6E89"/>
    <w:rsid w:val="005E6FA5"/>
    <w:rsid w:val="005E6FC0"/>
    <w:rsid w:val="005E7190"/>
    <w:rsid w:val="005E7568"/>
    <w:rsid w:val="005E76D0"/>
    <w:rsid w:val="005E7CD1"/>
    <w:rsid w:val="005E7DC6"/>
    <w:rsid w:val="005F0410"/>
    <w:rsid w:val="005F0843"/>
    <w:rsid w:val="005F0E15"/>
    <w:rsid w:val="005F15F6"/>
    <w:rsid w:val="005F19B8"/>
    <w:rsid w:val="005F1A38"/>
    <w:rsid w:val="005F1CFC"/>
    <w:rsid w:val="005F2233"/>
    <w:rsid w:val="005F275A"/>
    <w:rsid w:val="005F2923"/>
    <w:rsid w:val="005F2BC1"/>
    <w:rsid w:val="005F2D13"/>
    <w:rsid w:val="005F2DCB"/>
    <w:rsid w:val="005F327B"/>
    <w:rsid w:val="005F3634"/>
    <w:rsid w:val="005F3B21"/>
    <w:rsid w:val="005F3B86"/>
    <w:rsid w:val="005F3C78"/>
    <w:rsid w:val="005F3F52"/>
    <w:rsid w:val="005F41C3"/>
    <w:rsid w:val="005F49CB"/>
    <w:rsid w:val="005F4F13"/>
    <w:rsid w:val="005F507A"/>
    <w:rsid w:val="005F53A0"/>
    <w:rsid w:val="005F5BA0"/>
    <w:rsid w:val="005F5BA1"/>
    <w:rsid w:val="005F61E7"/>
    <w:rsid w:val="005F623C"/>
    <w:rsid w:val="005F6536"/>
    <w:rsid w:val="005F68CB"/>
    <w:rsid w:val="005F6DD3"/>
    <w:rsid w:val="005F740D"/>
    <w:rsid w:val="005F742B"/>
    <w:rsid w:val="005F785B"/>
    <w:rsid w:val="006000CC"/>
    <w:rsid w:val="0060024A"/>
    <w:rsid w:val="006004A4"/>
    <w:rsid w:val="00600576"/>
    <w:rsid w:val="006008C0"/>
    <w:rsid w:val="006008FF"/>
    <w:rsid w:val="00600F58"/>
    <w:rsid w:val="00601059"/>
    <w:rsid w:val="006013D6"/>
    <w:rsid w:val="00601404"/>
    <w:rsid w:val="00601617"/>
    <w:rsid w:val="006016D3"/>
    <w:rsid w:val="0060199B"/>
    <w:rsid w:val="00601A61"/>
    <w:rsid w:val="00601B15"/>
    <w:rsid w:val="006020CD"/>
    <w:rsid w:val="006020F7"/>
    <w:rsid w:val="006025F1"/>
    <w:rsid w:val="00602A08"/>
    <w:rsid w:val="00602A47"/>
    <w:rsid w:val="00602B50"/>
    <w:rsid w:val="00603856"/>
    <w:rsid w:val="00603866"/>
    <w:rsid w:val="00603AD5"/>
    <w:rsid w:val="00603B3E"/>
    <w:rsid w:val="006047F8"/>
    <w:rsid w:val="00604DC6"/>
    <w:rsid w:val="00604FDC"/>
    <w:rsid w:val="00604FE7"/>
    <w:rsid w:val="00604FEE"/>
    <w:rsid w:val="0060500E"/>
    <w:rsid w:val="00605350"/>
    <w:rsid w:val="00605490"/>
    <w:rsid w:val="0060567E"/>
    <w:rsid w:val="00605754"/>
    <w:rsid w:val="00605B7D"/>
    <w:rsid w:val="00605F61"/>
    <w:rsid w:val="006060C9"/>
    <w:rsid w:val="00606EFC"/>
    <w:rsid w:val="00607295"/>
    <w:rsid w:val="0060750F"/>
    <w:rsid w:val="0060795E"/>
    <w:rsid w:val="00607D8D"/>
    <w:rsid w:val="00610349"/>
    <w:rsid w:val="00611052"/>
    <w:rsid w:val="00611177"/>
    <w:rsid w:val="00611A9B"/>
    <w:rsid w:val="00611B83"/>
    <w:rsid w:val="00611F67"/>
    <w:rsid w:val="006120F0"/>
    <w:rsid w:val="0061218D"/>
    <w:rsid w:val="006124E1"/>
    <w:rsid w:val="00612F4E"/>
    <w:rsid w:val="00613178"/>
    <w:rsid w:val="00613952"/>
    <w:rsid w:val="006147CA"/>
    <w:rsid w:val="00614AA5"/>
    <w:rsid w:val="00614F42"/>
    <w:rsid w:val="0061502E"/>
    <w:rsid w:val="00615188"/>
    <w:rsid w:val="006151A3"/>
    <w:rsid w:val="0061527D"/>
    <w:rsid w:val="00615372"/>
    <w:rsid w:val="00615393"/>
    <w:rsid w:val="00615907"/>
    <w:rsid w:val="00615970"/>
    <w:rsid w:val="0061619C"/>
    <w:rsid w:val="0061626E"/>
    <w:rsid w:val="0061645B"/>
    <w:rsid w:val="00616615"/>
    <w:rsid w:val="006166E1"/>
    <w:rsid w:val="00616752"/>
    <w:rsid w:val="0061687D"/>
    <w:rsid w:val="00616D3B"/>
    <w:rsid w:val="00616D3E"/>
    <w:rsid w:val="00616DAD"/>
    <w:rsid w:val="00617194"/>
    <w:rsid w:val="0061779C"/>
    <w:rsid w:val="00617BC9"/>
    <w:rsid w:val="00617DB9"/>
    <w:rsid w:val="00617FBE"/>
    <w:rsid w:val="00620173"/>
    <w:rsid w:val="00620341"/>
    <w:rsid w:val="00620E51"/>
    <w:rsid w:val="00621083"/>
    <w:rsid w:val="00621A18"/>
    <w:rsid w:val="00621B61"/>
    <w:rsid w:val="00621F86"/>
    <w:rsid w:val="0062231D"/>
    <w:rsid w:val="006225B8"/>
    <w:rsid w:val="00622786"/>
    <w:rsid w:val="0062309F"/>
    <w:rsid w:val="00623196"/>
    <w:rsid w:val="006234B2"/>
    <w:rsid w:val="006235E7"/>
    <w:rsid w:val="00623A29"/>
    <w:rsid w:val="00623E70"/>
    <w:rsid w:val="00624A4A"/>
    <w:rsid w:val="00624BBB"/>
    <w:rsid w:val="00624CA2"/>
    <w:rsid w:val="00624F0E"/>
    <w:rsid w:val="00624F3A"/>
    <w:rsid w:val="00625063"/>
    <w:rsid w:val="00625256"/>
    <w:rsid w:val="0062551C"/>
    <w:rsid w:val="0062587C"/>
    <w:rsid w:val="00625B6A"/>
    <w:rsid w:val="006260CC"/>
    <w:rsid w:val="0062616E"/>
    <w:rsid w:val="00626187"/>
    <w:rsid w:val="006267C5"/>
    <w:rsid w:val="00626AC7"/>
    <w:rsid w:val="0062713D"/>
    <w:rsid w:val="00627542"/>
    <w:rsid w:val="0062754C"/>
    <w:rsid w:val="00627930"/>
    <w:rsid w:val="0063016F"/>
    <w:rsid w:val="00630376"/>
    <w:rsid w:val="006305A1"/>
    <w:rsid w:val="006307A5"/>
    <w:rsid w:val="00631085"/>
    <w:rsid w:val="0063122E"/>
    <w:rsid w:val="00631738"/>
    <w:rsid w:val="0063206B"/>
    <w:rsid w:val="006329C7"/>
    <w:rsid w:val="00632D17"/>
    <w:rsid w:val="00632EA7"/>
    <w:rsid w:val="00633584"/>
    <w:rsid w:val="00633611"/>
    <w:rsid w:val="00633E5A"/>
    <w:rsid w:val="00634021"/>
    <w:rsid w:val="006343E8"/>
    <w:rsid w:val="006348C3"/>
    <w:rsid w:val="006349FE"/>
    <w:rsid w:val="00635334"/>
    <w:rsid w:val="006356A9"/>
    <w:rsid w:val="006356EB"/>
    <w:rsid w:val="00635990"/>
    <w:rsid w:val="00635A7F"/>
    <w:rsid w:val="00635BEF"/>
    <w:rsid w:val="00635D22"/>
    <w:rsid w:val="00635F95"/>
    <w:rsid w:val="00635FB3"/>
    <w:rsid w:val="00635FC9"/>
    <w:rsid w:val="006360F0"/>
    <w:rsid w:val="0063618F"/>
    <w:rsid w:val="00636408"/>
    <w:rsid w:val="006364D6"/>
    <w:rsid w:val="0063684C"/>
    <w:rsid w:val="00637729"/>
    <w:rsid w:val="006377BC"/>
    <w:rsid w:val="00637BC7"/>
    <w:rsid w:val="00637C1E"/>
    <w:rsid w:val="0064096E"/>
    <w:rsid w:val="00640B59"/>
    <w:rsid w:val="00640CE0"/>
    <w:rsid w:val="00640DB2"/>
    <w:rsid w:val="00641309"/>
    <w:rsid w:val="006413F4"/>
    <w:rsid w:val="006414F8"/>
    <w:rsid w:val="00641636"/>
    <w:rsid w:val="00641969"/>
    <w:rsid w:val="00641CEF"/>
    <w:rsid w:val="0064205E"/>
    <w:rsid w:val="00642BCF"/>
    <w:rsid w:val="00642C7B"/>
    <w:rsid w:val="00643908"/>
    <w:rsid w:val="00643A08"/>
    <w:rsid w:val="00643CC2"/>
    <w:rsid w:val="0064402C"/>
    <w:rsid w:val="006449D3"/>
    <w:rsid w:val="00644CDF"/>
    <w:rsid w:val="00644D01"/>
    <w:rsid w:val="00645315"/>
    <w:rsid w:val="0064554A"/>
    <w:rsid w:val="00645AC9"/>
    <w:rsid w:val="00645B08"/>
    <w:rsid w:val="006461B0"/>
    <w:rsid w:val="006467B3"/>
    <w:rsid w:val="0064681B"/>
    <w:rsid w:val="00646831"/>
    <w:rsid w:val="00646E81"/>
    <w:rsid w:val="006472AC"/>
    <w:rsid w:val="006473CB"/>
    <w:rsid w:val="00647412"/>
    <w:rsid w:val="006474F1"/>
    <w:rsid w:val="00647AD2"/>
    <w:rsid w:val="00647CB8"/>
    <w:rsid w:val="0065016F"/>
    <w:rsid w:val="0065031A"/>
    <w:rsid w:val="006505F3"/>
    <w:rsid w:val="006507C9"/>
    <w:rsid w:val="00650951"/>
    <w:rsid w:val="00650D5B"/>
    <w:rsid w:val="0065123E"/>
    <w:rsid w:val="00651452"/>
    <w:rsid w:val="00651615"/>
    <w:rsid w:val="00651ADF"/>
    <w:rsid w:val="00651F7B"/>
    <w:rsid w:val="00652083"/>
    <w:rsid w:val="006524D7"/>
    <w:rsid w:val="00652B58"/>
    <w:rsid w:val="00652DDF"/>
    <w:rsid w:val="00652E84"/>
    <w:rsid w:val="00653195"/>
    <w:rsid w:val="00653475"/>
    <w:rsid w:val="0065352A"/>
    <w:rsid w:val="00653616"/>
    <w:rsid w:val="006538F1"/>
    <w:rsid w:val="00654530"/>
    <w:rsid w:val="0065467C"/>
    <w:rsid w:val="006546F3"/>
    <w:rsid w:val="0065476D"/>
    <w:rsid w:val="00654D67"/>
    <w:rsid w:val="0065557B"/>
    <w:rsid w:val="00655960"/>
    <w:rsid w:val="00655B81"/>
    <w:rsid w:val="006561A5"/>
    <w:rsid w:val="0065631D"/>
    <w:rsid w:val="006563AF"/>
    <w:rsid w:val="0065668D"/>
    <w:rsid w:val="00656D80"/>
    <w:rsid w:val="00656E3B"/>
    <w:rsid w:val="00656F1E"/>
    <w:rsid w:val="00657142"/>
    <w:rsid w:val="006575EE"/>
    <w:rsid w:val="00657979"/>
    <w:rsid w:val="006600C4"/>
    <w:rsid w:val="0066061F"/>
    <w:rsid w:val="00660AF3"/>
    <w:rsid w:val="00660B60"/>
    <w:rsid w:val="00660D8F"/>
    <w:rsid w:val="00660FB7"/>
    <w:rsid w:val="006613DB"/>
    <w:rsid w:val="0066153E"/>
    <w:rsid w:val="00661631"/>
    <w:rsid w:val="006617BD"/>
    <w:rsid w:val="006619FB"/>
    <w:rsid w:val="00661BFA"/>
    <w:rsid w:val="00661D3F"/>
    <w:rsid w:val="00661E2E"/>
    <w:rsid w:val="00662597"/>
    <w:rsid w:val="00662E7D"/>
    <w:rsid w:val="00662E9F"/>
    <w:rsid w:val="00663473"/>
    <w:rsid w:val="00663491"/>
    <w:rsid w:val="00663F8E"/>
    <w:rsid w:val="00664308"/>
    <w:rsid w:val="0066475D"/>
    <w:rsid w:val="0066494C"/>
    <w:rsid w:val="0066498C"/>
    <w:rsid w:val="006649FB"/>
    <w:rsid w:val="00664B91"/>
    <w:rsid w:val="00664DE3"/>
    <w:rsid w:val="006651F6"/>
    <w:rsid w:val="00665596"/>
    <w:rsid w:val="00665627"/>
    <w:rsid w:val="006659B4"/>
    <w:rsid w:val="006661A3"/>
    <w:rsid w:val="0066674C"/>
    <w:rsid w:val="00666EDA"/>
    <w:rsid w:val="00667427"/>
    <w:rsid w:val="006676C9"/>
    <w:rsid w:val="006677AF"/>
    <w:rsid w:val="00667A62"/>
    <w:rsid w:val="00667C6B"/>
    <w:rsid w:val="00667C7D"/>
    <w:rsid w:val="00667DDD"/>
    <w:rsid w:val="006706E2"/>
    <w:rsid w:val="00670B8F"/>
    <w:rsid w:val="0067137C"/>
    <w:rsid w:val="006714BD"/>
    <w:rsid w:val="00671D33"/>
    <w:rsid w:val="00671EDF"/>
    <w:rsid w:val="006721CF"/>
    <w:rsid w:val="00672717"/>
    <w:rsid w:val="0067283C"/>
    <w:rsid w:val="006728B5"/>
    <w:rsid w:val="0067294C"/>
    <w:rsid w:val="0067299E"/>
    <w:rsid w:val="00672EA1"/>
    <w:rsid w:val="006732BC"/>
    <w:rsid w:val="00673334"/>
    <w:rsid w:val="006735B8"/>
    <w:rsid w:val="00673790"/>
    <w:rsid w:val="0067379F"/>
    <w:rsid w:val="00673949"/>
    <w:rsid w:val="0067394F"/>
    <w:rsid w:val="006739BD"/>
    <w:rsid w:val="00673AC0"/>
    <w:rsid w:val="006745BB"/>
    <w:rsid w:val="006749D8"/>
    <w:rsid w:val="00674CFC"/>
    <w:rsid w:val="00674D84"/>
    <w:rsid w:val="00675670"/>
    <w:rsid w:val="00675B7B"/>
    <w:rsid w:val="00675CC9"/>
    <w:rsid w:val="00675DB7"/>
    <w:rsid w:val="00675F00"/>
    <w:rsid w:val="00675F61"/>
    <w:rsid w:val="00676137"/>
    <w:rsid w:val="00676333"/>
    <w:rsid w:val="00676816"/>
    <w:rsid w:val="00676908"/>
    <w:rsid w:val="00676C71"/>
    <w:rsid w:val="0067729F"/>
    <w:rsid w:val="0067763A"/>
    <w:rsid w:val="00677A0D"/>
    <w:rsid w:val="00677A5F"/>
    <w:rsid w:val="00677ABC"/>
    <w:rsid w:val="00677C64"/>
    <w:rsid w:val="00680217"/>
    <w:rsid w:val="006803E1"/>
    <w:rsid w:val="0068055A"/>
    <w:rsid w:val="00680852"/>
    <w:rsid w:val="00680968"/>
    <w:rsid w:val="006809BE"/>
    <w:rsid w:val="00680F62"/>
    <w:rsid w:val="006810C7"/>
    <w:rsid w:val="00681856"/>
    <w:rsid w:val="0068199A"/>
    <w:rsid w:val="0068209A"/>
    <w:rsid w:val="00682179"/>
    <w:rsid w:val="00682476"/>
    <w:rsid w:val="00682535"/>
    <w:rsid w:val="006825A5"/>
    <w:rsid w:val="00682B1E"/>
    <w:rsid w:val="00682D86"/>
    <w:rsid w:val="00682E49"/>
    <w:rsid w:val="00682EC4"/>
    <w:rsid w:val="0068336A"/>
    <w:rsid w:val="006833C2"/>
    <w:rsid w:val="0068390E"/>
    <w:rsid w:val="00683D62"/>
    <w:rsid w:val="00684175"/>
    <w:rsid w:val="0068419B"/>
    <w:rsid w:val="006841D0"/>
    <w:rsid w:val="006843DF"/>
    <w:rsid w:val="006844DD"/>
    <w:rsid w:val="00684582"/>
    <w:rsid w:val="006846D2"/>
    <w:rsid w:val="006849AA"/>
    <w:rsid w:val="006859E2"/>
    <w:rsid w:val="006859E5"/>
    <w:rsid w:val="006862A2"/>
    <w:rsid w:val="006862BC"/>
    <w:rsid w:val="0068642E"/>
    <w:rsid w:val="006865EE"/>
    <w:rsid w:val="00686AC8"/>
    <w:rsid w:val="0068736A"/>
    <w:rsid w:val="006873D6"/>
    <w:rsid w:val="00687610"/>
    <w:rsid w:val="006902E0"/>
    <w:rsid w:val="0069038F"/>
    <w:rsid w:val="006904AF"/>
    <w:rsid w:val="006906D4"/>
    <w:rsid w:val="00690909"/>
    <w:rsid w:val="00690D1B"/>
    <w:rsid w:val="00690ECC"/>
    <w:rsid w:val="006916A3"/>
    <w:rsid w:val="00691F35"/>
    <w:rsid w:val="0069222C"/>
    <w:rsid w:val="006923DB"/>
    <w:rsid w:val="00692950"/>
    <w:rsid w:val="006929E6"/>
    <w:rsid w:val="00692A8B"/>
    <w:rsid w:val="00692DDA"/>
    <w:rsid w:val="00692E8F"/>
    <w:rsid w:val="006935F2"/>
    <w:rsid w:val="00693CC0"/>
    <w:rsid w:val="00693FBB"/>
    <w:rsid w:val="00694061"/>
    <w:rsid w:val="00694269"/>
    <w:rsid w:val="00694305"/>
    <w:rsid w:val="00694FDF"/>
    <w:rsid w:val="0069520A"/>
    <w:rsid w:val="00695474"/>
    <w:rsid w:val="0069557D"/>
    <w:rsid w:val="0069591B"/>
    <w:rsid w:val="00695A47"/>
    <w:rsid w:val="00695E49"/>
    <w:rsid w:val="00696381"/>
    <w:rsid w:val="006964C0"/>
    <w:rsid w:val="006964DA"/>
    <w:rsid w:val="006964EA"/>
    <w:rsid w:val="00696BED"/>
    <w:rsid w:val="00696C4C"/>
    <w:rsid w:val="00696CCF"/>
    <w:rsid w:val="0069703E"/>
    <w:rsid w:val="0069736A"/>
    <w:rsid w:val="0069790B"/>
    <w:rsid w:val="00697A78"/>
    <w:rsid w:val="00697F75"/>
    <w:rsid w:val="006A026C"/>
    <w:rsid w:val="006A0834"/>
    <w:rsid w:val="006A08AC"/>
    <w:rsid w:val="006A0BA5"/>
    <w:rsid w:val="006A0C1C"/>
    <w:rsid w:val="006A0F33"/>
    <w:rsid w:val="006A0FAC"/>
    <w:rsid w:val="006A1034"/>
    <w:rsid w:val="006A1514"/>
    <w:rsid w:val="006A1AB9"/>
    <w:rsid w:val="006A1E8C"/>
    <w:rsid w:val="006A206F"/>
    <w:rsid w:val="006A235F"/>
    <w:rsid w:val="006A24AE"/>
    <w:rsid w:val="006A270B"/>
    <w:rsid w:val="006A2BB0"/>
    <w:rsid w:val="006A2C43"/>
    <w:rsid w:val="006A2D2B"/>
    <w:rsid w:val="006A30ED"/>
    <w:rsid w:val="006A3253"/>
    <w:rsid w:val="006A327F"/>
    <w:rsid w:val="006A3734"/>
    <w:rsid w:val="006A3953"/>
    <w:rsid w:val="006A3967"/>
    <w:rsid w:val="006A3A3D"/>
    <w:rsid w:val="006A3D4C"/>
    <w:rsid w:val="006A43F4"/>
    <w:rsid w:val="006A4AB0"/>
    <w:rsid w:val="006A4DA7"/>
    <w:rsid w:val="006A53A8"/>
    <w:rsid w:val="006A5675"/>
    <w:rsid w:val="006A57BE"/>
    <w:rsid w:val="006A5B36"/>
    <w:rsid w:val="006A5E65"/>
    <w:rsid w:val="006A61B8"/>
    <w:rsid w:val="006A62D0"/>
    <w:rsid w:val="006A68FE"/>
    <w:rsid w:val="006A6DB2"/>
    <w:rsid w:val="006A73FE"/>
    <w:rsid w:val="006A79C7"/>
    <w:rsid w:val="006A79EF"/>
    <w:rsid w:val="006A7A2B"/>
    <w:rsid w:val="006A7A94"/>
    <w:rsid w:val="006A7AB3"/>
    <w:rsid w:val="006A7C31"/>
    <w:rsid w:val="006B0107"/>
    <w:rsid w:val="006B010F"/>
    <w:rsid w:val="006B0111"/>
    <w:rsid w:val="006B0552"/>
    <w:rsid w:val="006B0594"/>
    <w:rsid w:val="006B0BC7"/>
    <w:rsid w:val="006B0BCE"/>
    <w:rsid w:val="006B0C6E"/>
    <w:rsid w:val="006B144A"/>
    <w:rsid w:val="006B1635"/>
    <w:rsid w:val="006B1A22"/>
    <w:rsid w:val="006B1BF0"/>
    <w:rsid w:val="006B1CE9"/>
    <w:rsid w:val="006B209A"/>
    <w:rsid w:val="006B2816"/>
    <w:rsid w:val="006B296F"/>
    <w:rsid w:val="006B2F84"/>
    <w:rsid w:val="006B3485"/>
    <w:rsid w:val="006B3AA1"/>
    <w:rsid w:val="006B3D5B"/>
    <w:rsid w:val="006B3DF2"/>
    <w:rsid w:val="006B4189"/>
    <w:rsid w:val="006B42B7"/>
    <w:rsid w:val="006B471A"/>
    <w:rsid w:val="006B47E2"/>
    <w:rsid w:val="006B4C33"/>
    <w:rsid w:val="006B4C3B"/>
    <w:rsid w:val="006B569A"/>
    <w:rsid w:val="006B57CF"/>
    <w:rsid w:val="006B57D6"/>
    <w:rsid w:val="006B59E8"/>
    <w:rsid w:val="006B5FA4"/>
    <w:rsid w:val="006B6321"/>
    <w:rsid w:val="006B64FB"/>
    <w:rsid w:val="006B6B04"/>
    <w:rsid w:val="006B75F7"/>
    <w:rsid w:val="006B7895"/>
    <w:rsid w:val="006B78BF"/>
    <w:rsid w:val="006B7BC4"/>
    <w:rsid w:val="006C01CA"/>
    <w:rsid w:val="006C03A9"/>
    <w:rsid w:val="006C0641"/>
    <w:rsid w:val="006C0B1F"/>
    <w:rsid w:val="006C0C46"/>
    <w:rsid w:val="006C0F7E"/>
    <w:rsid w:val="006C10CB"/>
    <w:rsid w:val="006C1254"/>
    <w:rsid w:val="006C13B5"/>
    <w:rsid w:val="006C1728"/>
    <w:rsid w:val="006C246F"/>
    <w:rsid w:val="006C2797"/>
    <w:rsid w:val="006C2CDE"/>
    <w:rsid w:val="006C3680"/>
    <w:rsid w:val="006C3A6C"/>
    <w:rsid w:val="006C3CD4"/>
    <w:rsid w:val="006C3F8E"/>
    <w:rsid w:val="006C4087"/>
    <w:rsid w:val="006C40E5"/>
    <w:rsid w:val="006C4275"/>
    <w:rsid w:val="006C4B0A"/>
    <w:rsid w:val="006C5075"/>
    <w:rsid w:val="006C50B9"/>
    <w:rsid w:val="006C51D2"/>
    <w:rsid w:val="006C51EE"/>
    <w:rsid w:val="006C553D"/>
    <w:rsid w:val="006C596F"/>
    <w:rsid w:val="006C5C24"/>
    <w:rsid w:val="006C5E17"/>
    <w:rsid w:val="006C60AD"/>
    <w:rsid w:val="006C6174"/>
    <w:rsid w:val="006C63BD"/>
    <w:rsid w:val="006C6566"/>
    <w:rsid w:val="006C65F2"/>
    <w:rsid w:val="006C67FB"/>
    <w:rsid w:val="006C696B"/>
    <w:rsid w:val="006C69F8"/>
    <w:rsid w:val="006C6EF2"/>
    <w:rsid w:val="006C7109"/>
    <w:rsid w:val="006C77F0"/>
    <w:rsid w:val="006C7C42"/>
    <w:rsid w:val="006C7C4E"/>
    <w:rsid w:val="006C7D30"/>
    <w:rsid w:val="006C7EDB"/>
    <w:rsid w:val="006D037E"/>
    <w:rsid w:val="006D07EE"/>
    <w:rsid w:val="006D0CA4"/>
    <w:rsid w:val="006D0DAE"/>
    <w:rsid w:val="006D0E9F"/>
    <w:rsid w:val="006D1065"/>
    <w:rsid w:val="006D12C4"/>
    <w:rsid w:val="006D1572"/>
    <w:rsid w:val="006D166F"/>
    <w:rsid w:val="006D1790"/>
    <w:rsid w:val="006D1A57"/>
    <w:rsid w:val="006D1DCD"/>
    <w:rsid w:val="006D1EA2"/>
    <w:rsid w:val="006D2260"/>
    <w:rsid w:val="006D2C6C"/>
    <w:rsid w:val="006D2DA5"/>
    <w:rsid w:val="006D3103"/>
    <w:rsid w:val="006D379A"/>
    <w:rsid w:val="006D3ABA"/>
    <w:rsid w:val="006D3DD6"/>
    <w:rsid w:val="006D3F32"/>
    <w:rsid w:val="006D42E8"/>
    <w:rsid w:val="006D45DC"/>
    <w:rsid w:val="006D4D65"/>
    <w:rsid w:val="006D4E09"/>
    <w:rsid w:val="006D4E85"/>
    <w:rsid w:val="006D520C"/>
    <w:rsid w:val="006D52E5"/>
    <w:rsid w:val="006D530F"/>
    <w:rsid w:val="006D56F3"/>
    <w:rsid w:val="006D587F"/>
    <w:rsid w:val="006D5881"/>
    <w:rsid w:val="006D5BC9"/>
    <w:rsid w:val="006D605D"/>
    <w:rsid w:val="006D6687"/>
    <w:rsid w:val="006D66F7"/>
    <w:rsid w:val="006D6881"/>
    <w:rsid w:val="006D68A6"/>
    <w:rsid w:val="006D6BA5"/>
    <w:rsid w:val="006D70DF"/>
    <w:rsid w:val="006D7232"/>
    <w:rsid w:val="006D726C"/>
    <w:rsid w:val="006D739F"/>
    <w:rsid w:val="006D7525"/>
    <w:rsid w:val="006D7738"/>
    <w:rsid w:val="006D796A"/>
    <w:rsid w:val="006D79BE"/>
    <w:rsid w:val="006E0179"/>
    <w:rsid w:val="006E02A6"/>
    <w:rsid w:val="006E02BF"/>
    <w:rsid w:val="006E0412"/>
    <w:rsid w:val="006E0C24"/>
    <w:rsid w:val="006E10F6"/>
    <w:rsid w:val="006E1397"/>
    <w:rsid w:val="006E1902"/>
    <w:rsid w:val="006E1CF6"/>
    <w:rsid w:val="006E26C0"/>
    <w:rsid w:val="006E28E7"/>
    <w:rsid w:val="006E3624"/>
    <w:rsid w:val="006E3733"/>
    <w:rsid w:val="006E3C87"/>
    <w:rsid w:val="006E3D48"/>
    <w:rsid w:val="006E3E83"/>
    <w:rsid w:val="006E436E"/>
    <w:rsid w:val="006E445E"/>
    <w:rsid w:val="006E4AEB"/>
    <w:rsid w:val="006E4DAF"/>
    <w:rsid w:val="006E5055"/>
    <w:rsid w:val="006E51FD"/>
    <w:rsid w:val="006E5AE1"/>
    <w:rsid w:val="006E5CC4"/>
    <w:rsid w:val="006E6031"/>
    <w:rsid w:val="006E6218"/>
    <w:rsid w:val="006E6509"/>
    <w:rsid w:val="006E6B94"/>
    <w:rsid w:val="006E6C27"/>
    <w:rsid w:val="006E6CEA"/>
    <w:rsid w:val="006E736F"/>
    <w:rsid w:val="006E740A"/>
    <w:rsid w:val="006E74E4"/>
    <w:rsid w:val="006E7AF3"/>
    <w:rsid w:val="006F009D"/>
    <w:rsid w:val="006F04D2"/>
    <w:rsid w:val="006F05A1"/>
    <w:rsid w:val="006F0878"/>
    <w:rsid w:val="006F0953"/>
    <w:rsid w:val="006F109F"/>
    <w:rsid w:val="006F1FE3"/>
    <w:rsid w:val="006F208D"/>
    <w:rsid w:val="006F217A"/>
    <w:rsid w:val="006F218B"/>
    <w:rsid w:val="006F2191"/>
    <w:rsid w:val="006F261F"/>
    <w:rsid w:val="006F2A0A"/>
    <w:rsid w:val="006F2F9D"/>
    <w:rsid w:val="006F3012"/>
    <w:rsid w:val="006F3509"/>
    <w:rsid w:val="006F363B"/>
    <w:rsid w:val="006F3651"/>
    <w:rsid w:val="006F38A6"/>
    <w:rsid w:val="006F3A84"/>
    <w:rsid w:val="006F3B10"/>
    <w:rsid w:val="006F4462"/>
    <w:rsid w:val="006F482C"/>
    <w:rsid w:val="006F4837"/>
    <w:rsid w:val="006F492B"/>
    <w:rsid w:val="006F4A1E"/>
    <w:rsid w:val="006F4E0B"/>
    <w:rsid w:val="006F4E22"/>
    <w:rsid w:val="006F4EDE"/>
    <w:rsid w:val="006F550D"/>
    <w:rsid w:val="006F55C0"/>
    <w:rsid w:val="006F572B"/>
    <w:rsid w:val="006F58F7"/>
    <w:rsid w:val="006F594B"/>
    <w:rsid w:val="006F5A74"/>
    <w:rsid w:val="006F5D33"/>
    <w:rsid w:val="006F6129"/>
    <w:rsid w:val="006F6178"/>
    <w:rsid w:val="006F61F7"/>
    <w:rsid w:val="006F664D"/>
    <w:rsid w:val="006F67EF"/>
    <w:rsid w:val="006F68F9"/>
    <w:rsid w:val="006F6B2A"/>
    <w:rsid w:val="006F6D16"/>
    <w:rsid w:val="006F71AE"/>
    <w:rsid w:val="006F7405"/>
    <w:rsid w:val="006F75BC"/>
    <w:rsid w:val="006F772D"/>
    <w:rsid w:val="006F7B46"/>
    <w:rsid w:val="006F7B65"/>
    <w:rsid w:val="006F7BAE"/>
    <w:rsid w:val="00700B65"/>
    <w:rsid w:val="007015F0"/>
    <w:rsid w:val="00701654"/>
    <w:rsid w:val="00701D3B"/>
    <w:rsid w:val="0070210B"/>
    <w:rsid w:val="00702446"/>
    <w:rsid w:val="0070245F"/>
    <w:rsid w:val="0070248E"/>
    <w:rsid w:val="00702A1D"/>
    <w:rsid w:val="00703294"/>
    <w:rsid w:val="00703640"/>
    <w:rsid w:val="007037D7"/>
    <w:rsid w:val="007037FF"/>
    <w:rsid w:val="00703834"/>
    <w:rsid w:val="007039EA"/>
    <w:rsid w:val="00703B36"/>
    <w:rsid w:val="00703FE3"/>
    <w:rsid w:val="00704715"/>
    <w:rsid w:val="0070482F"/>
    <w:rsid w:val="007048A2"/>
    <w:rsid w:val="00704921"/>
    <w:rsid w:val="00704A6A"/>
    <w:rsid w:val="00704E1E"/>
    <w:rsid w:val="007050CB"/>
    <w:rsid w:val="007050F2"/>
    <w:rsid w:val="007052E4"/>
    <w:rsid w:val="00705367"/>
    <w:rsid w:val="0070588C"/>
    <w:rsid w:val="007058B6"/>
    <w:rsid w:val="00705B6E"/>
    <w:rsid w:val="00705E72"/>
    <w:rsid w:val="007062A5"/>
    <w:rsid w:val="007067FC"/>
    <w:rsid w:val="00706C42"/>
    <w:rsid w:val="00706E02"/>
    <w:rsid w:val="00706F53"/>
    <w:rsid w:val="00706FD8"/>
    <w:rsid w:val="007070BC"/>
    <w:rsid w:val="00707318"/>
    <w:rsid w:val="007078CB"/>
    <w:rsid w:val="0071008D"/>
    <w:rsid w:val="00710255"/>
    <w:rsid w:val="007102F3"/>
    <w:rsid w:val="007107B8"/>
    <w:rsid w:val="007107D5"/>
    <w:rsid w:val="007108A4"/>
    <w:rsid w:val="007108FA"/>
    <w:rsid w:val="00710AE8"/>
    <w:rsid w:val="00710BEB"/>
    <w:rsid w:val="00711A54"/>
    <w:rsid w:val="00711DA0"/>
    <w:rsid w:val="00711DBC"/>
    <w:rsid w:val="00711FA1"/>
    <w:rsid w:val="00712700"/>
    <w:rsid w:val="00712A66"/>
    <w:rsid w:val="00712C1F"/>
    <w:rsid w:val="00712E83"/>
    <w:rsid w:val="007137DC"/>
    <w:rsid w:val="007139DC"/>
    <w:rsid w:val="00713BF9"/>
    <w:rsid w:val="00713EB6"/>
    <w:rsid w:val="0071407B"/>
    <w:rsid w:val="007140EB"/>
    <w:rsid w:val="00714116"/>
    <w:rsid w:val="007146FD"/>
    <w:rsid w:val="0071489E"/>
    <w:rsid w:val="00714AFF"/>
    <w:rsid w:val="00714CEC"/>
    <w:rsid w:val="00714DF8"/>
    <w:rsid w:val="00715035"/>
    <w:rsid w:val="007154F5"/>
    <w:rsid w:val="007154FF"/>
    <w:rsid w:val="00715734"/>
    <w:rsid w:val="00715C57"/>
    <w:rsid w:val="00716A9B"/>
    <w:rsid w:val="00716BA3"/>
    <w:rsid w:val="00716C14"/>
    <w:rsid w:val="00716C5B"/>
    <w:rsid w:val="007171AA"/>
    <w:rsid w:val="0071729D"/>
    <w:rsid w:val="00717609"/>
    <w:rsid w:val="00717B00"/>
    <w:rsid w:val="00717CD2"/>
    <w:rsid w:val="00717E4E"/>
    <w:rsid w:val="0072036A"/>
    <w:rsid w:val="007203B0"/>
    <w:rsid w:val="00720AFE"/>
    <w:rsid w:val="0072107D"/>
    <w:rsid w:val="00721111"/>
    <w:rsid w:val="007213E5"/>
    <w:rsid w:val="007214AF"/>
    <w:rsid w:val="0072160F"/>
    <w:rsid w:val="00721908"/>
    <w:rsid w:val="0072197B"/>
    <w:rsid w:val="00721BF2"/>
    <w:rsid w:val="007220DF"/>
    <w:rsid w:val="0072223F"/>
    <w:rsid w:val="007222F3"/>
    <w:rsid w:val="007224E2"/>
    <w:rsid w:val="00722DEC"/>
    <w:rsid w:val="00722ECE"/>
    <w:rsid w:val="00722F44"/>
    <w:rsid w:val="00722F69"/>
    <w:rsid w:val="00723384"/>
    <w:rsid w:val="0072373C"/>
    <w:rsid w:val="007241DA"/>
    <w:rsid w:val="0072420F"/>
    <w:rsid w:val="00724722"/>
    <w:rsid w:val="00724C9F"/>
    <w:rsid w:val="00724D14"/>
    <w:rsid w:val="00724E0A"/>
    <w:rsid w:val="00724E2F"/>
    <w:rsid w:val="00724FFA"/>
    <w:rsid w:val="00725018"/>
    <w:rsid w:val="007252A4"/>
    <w:rsid w:val="00725812"/>
    <w:rsid w:val="00725863"/>
    <w:rsid w:val="007258FF"/>
    <w:rsid w:val="00726178"/>
    <w:rsid w:val="0072634C"/>
    <w:rsid w:val="007266CD"/>
    <w:rsid w:val="00726819"/>
    <w:rsid w:val="00726928"/>
    <w:rsid w:val="00726D26"/>
    <w:rsid w:val="00727561"/>
    <w:rsid w:val="0072783D"/>
    <w:rsid w:val="00727AF3"/>
    <w:rsid w:val="00727B83"/>
    <w:rsid w:val="007303A4"/>
    <w:rsid w:val="0073154D"/>
    <w:rsid w:val="00731E1A"/>
    <w:rsid w:val="00731E1F"/>
    <w:rsid w:val="00731F32"/>
    <w:rsid w:val="00731FB2"/>
    <w:rsid w:val="00731FEC"/>
    <w:rsid w:val="007324AD"/>
    <w:rsid w:val="007328CA"/>
    <w:rsid w:val="007329F5"/>
    <w:rsid w:val="00732C2A"/>
    <w:rsid w:val="00732CF3"/>
    <w:rsid w:val="00733506"/>
    <w:rsid w:val="00734032"/>
    <w:rsid w:val="0073421E"/>
    <w:rsid w:val="007346FE"/>
    <w:rsid w:val="007347AF"/>
    <w:rsid w:val="00734A0A"/>
    <w:rsid w:val="00734DDF"/>
    <w:rsid w:val="00735794"/>
    <w:rsid w:val="0073597D"/>
    <w:rsid w:val="00735AB9"/>
    <w:rsid w:val="00735AD6"/>
    <w:rsid w:val="00735B6F"/>
    <w:rsid w:val="0073656C"/>
    <w:rsid w:val="00736F41"/>
    <w:rsid w:val="00737D52"/>
    <w:rsid w:val="00740287"/>
    <w:rsid w:val="00740C04"/>
    <w:rsid w:val="00740CA0"/>
    <w:rsid w:val="007412BE"/>
    <w:rsid w:val="007416D0"/>
    <w:rsid w:val="00741EA8"/>
    <w:rsid w:val="007420EA"/>
    <w:rsid w:val="00742135"/>
    <w:rsid w:val="0074271F"/>
    <w:rsid w:val="007428B7"/>
    <w:rsid w:val="00742921"/>
    <w:rsid w:val="00742C5C"/>
    <w:rsid w:val="0074332C"/>
    <w:rsid w:val="007433CF"/>
    <w:rsid w:val="0074354D"/>
    <w:rsid w:val="00743610"/>
    <w:rsid w:val="007437C3"/>
    <w:rsid w:val="00743892"/>
    <w:rsid w:val="0074402A"/>
    <w:rsid w:val="007440D1"/>
    <w:rsid w:val="007444FA"/>
    <w:rsid w:val="0074495D"/>
    <w:rsid w:val="00744C15"/>
    <w:rsid w:val="007451E6"/>
    <w:rsid w:val="00745DFB"/>
    <w:rsid w:val="00745F2E"/>
    <w:rsid w:val="007460BA"/>
    <w:rsid w:val="00746379"/>
    <w:rsid w:val="007464FA"/>
    <w:rsid w:val="007466B3"/>
    <w:rsid w:val="00746AF7"/>
    <w:rsid w:val="00746D68"/>
    <w:rsid w:val="00746F0E"/>
    <w:rsid w:val="0074763A"/>
    <w:rsid w:val="00747963"/>
    <w:rsid w:val="00747AF4"/>
    <w:rsid w:val="00747E44"/>
    <w:rsid w:val="00750056"/>
    <w:rsid w:val="007502DA"/>
    <w:rsid w:val="00750AB6"/>
    <w:rsid w:val="00751007"/>
    <w:rsid w:val="0075108E"/>
    <w:rsid w:val="00751541"/>
    <w:rsid w:val="007518EC"/>
    <w:rsid w:val="00751D69"/>
    <w:rsid w:val="00751ED3"/>
    <w:rsid w:val="007521E0"/>
    <w:rsid w:val="007525E5"/>
    <w:rsid w:val="00752614"/>
    <w:rsid w:val="00752B7D"/>
    <w:rsid w:val="00752E82"/>
    <w:rsid w:val="00753402"/>
    <w:rsid w:val="00753CCA"/>
    <w:rsid w:val="00753CD0"/>
    <w:rsid w:val="00753E24"/>
    <w:rsid w:val="007545C5"/>
    <w:rsid w:val="0075489A"/>
    <w:rsid w:val="00754B3A"/>
    <w:rsid w:val="00754CEA"/>
    <w:rsid w:val="00754D26"/>
    <w:rsid w:val="007551B6"/>
    <w:rsid w:val="007552FB"/>
    <w:rsid w:val="00755510"/>
    <w:rsid w:val="007556AD"/>
    <w:rsid w:val="007557C2"/>
    <w:rsid w:val="007557FF"/>
    <w:rsid w:val="00755933"/>
    <w:rsid w:val="00755A99"/>
    <w:rsid w:val="00755D70"/>
    <w:rsid w:val="00755E33"/>
    <w:rsid w:val="00755E99"/>
    <w:rsid w:val="0075603D"/>
    <w:rsid w:val="007564C9"/>
    <w:rsid w:val="0075690B"/>
    <w:rsid w:val="007569B6"/>
    <w:rsid w:val="00756D7F"/>
    <w:rsid w:val="00756E01"/>
    <w:rsid w:val="00756E68"/>
    <w:rsid w:val="00757047"/>
    <w:rsid w:val="00757498"/>
    <w:rsid w:val="0075749A"/>
    <w:rsid w:val="00757645"/>
    <w:rsid w:val="00757D0E"/>
    <w:rsid w:val="00760594"/>
    <w:rsid w:val="007609F1"/>
    <w:rsid w:val="00760BF6"/>
    <w:rsid w:val="00761089"/>
    <w:rsid w:val="0076139B"/>
    <w:rsid w:val="007617A4"/>
    <w:rsid w:val="00761DC3"/>
    <w:rsid w:val="00762173"/>
    <w:rsid w:val="0076255B"/>
    <w:rsid w:val="00762863"/>
    <w:rsid w:val="00762A1D"/>
    <w:rsid w:val="00762B9C"/>
    <w:rsid w:val="007631C8"/>
    <w:rsid w:val="00763229"/>
    <w:rsid w:val="007636E8"/>
    <w:rsid w:val="0076405D"/>
    <w:rsid w:val="00764600"/>
    <w:rsid w:val="00764604"/>
    <w:rsid w:val="007647A1"/>
    <w:rsid w:val="0076490D"/>
    <w:rsid w:val="00764AB0"/>
    <w:rsid w:val="00764B8E"/>
    <w:rsid w:val="00764D24"/>
    <w:rsid w:val="0076517B"/>
    <w:rsid w:val="007653B1"/>
    <w:rsid w:val="007657BD"/>
    <w:rsid w:val="00765ABB"/>
    <w:rsid w:val="00765C80"/>
    <w:rsid w:val="00765F45"/>
    <w:rsid w:val="00766023"/>
    <w:rsid w:val="007662F0"/>
    <w:rsid w:val="00766C5F"/>
    <w:rsid w:val="00766D64"/>
    <w:rsid w:val="00766E48"/>
    <w:rsid w:val="00766F23"/>
    <w:rsid w:val="007671F3"/>
    <w:rsid w:val="00767499"/>
    <w:rsid w:val="00767501"/>
    <w:rsid w:val="00767747"/>
    <w:rsid w:val="00767768"/>
    <w:rsid w:val="007679AC"/>
    <w:rsid w:val="00767B91"/>
    <w:rsid w:val="00767F52"/>
    <w:rsid w:val="0077095E"/>
    <w:rsid w:val="00770A3B"/>
    <w:rsid w:val="00770AD1"/>
    <w:rsid w:val="00770BA4"/>
    <w:rsid w:val="00770CD7"/>
    <w:rsid w:val="00770CD9"/>
    <w:rsid w:val="00770E3F"/>
    <w:rsid w:val="00771037"/>
    <w:rsid w:val="00771B2A"/>
    <w:rsid w:val="00772A20"/>
    <w:rsid w:val="007732F7"/>
    <w:rsid w:val="007733F4"/>
    <w:rsid w:val="00773851"/>
    <w:rsid w:val="00773927"/>
    <w:rsid w:val="00773980"/>
    <w:rsid w:val="00773A87"/>
    <w:rsid w:val="00773C90"/>
    <w:rsid w:val="00773ED2"/>
    <w:rsid w:val="00773F35"/>
    <w:rsid w:val="00773F7E"/>
    <w:rsid w:val="007744EF"/>
    <w:rsid w:val="00774770"/>
    <w:rsid w:val="00774B9F"/>
    <w:rsid w:val="00774EA0"/>
    <w:rsid w:val="00775694"/>
    <w:rsid w:val="0077572B"/>
    <w:rsid w:val="00775892"/>
    <w:rsid w:val="00775FAA"/>
    <w:rsid w:val="0077600F"/>
    <w:rsid w:val="0077620B"/>
    <w:rsid w:val="00776EF4"/>
    <w:rsid w:val="007772C1"/>
    <w:rsid w:val="007775C4"/>
    <w:rsid w:val="0077790D"/>
    <w:rsid w:val="0077793D"/>
    <w:rsid w:val="00777E4A"/>
    <w:rsid w:val="007801D2"/>
    <w:rsid w:val="00780451"/>
    <w:rsid w:val="00780AC8"/>
    <w:rsid w:val="00780B93"/>
    <w:rsid w:val="0078120F"/>
    <w:rsid w:val="007812E3"/>
    <w:rsid w:val="007814D3"/>
    <w:rsid w:val="00781902"/>
    <w:rsid w:val="00781956"/>
    <w:rsid w:val="00781E2A"/>
    <w:rsid w:val="00781EC8"/>
    <w:rsid w:val="00781FF2"/>
    <w:rsid w:val="007822FC"/>
    <w:rsid w:val="00782405"/>
    <w:rsid w:val="00782410"/>
    <w:rsid w:val="0078344B"/>
    <w:rsid w:val="00783585"/>
    <w:rsid w:val="00783FD4"/>
    <w:rsid w:val="00784A08"/>
    <w:rsid w:val="00784F4F"/>
    <w:rsid w:val="007851F8"/>
    <w:rsid w:val="007852F2"/>
    <w:rsid w:val="007864D5"/>
    <w:rsid w:val="00786569"/>
    <w:rsid w:val="007865BA"/>
    <w:rsid w:val="00786926"/>
    <w:rsid w:val="007869DF"/>
    <w:rsid w:val="00786C17"/>
    <w:rsid w:val="00786EAB"/>
    <w:rsid w:val="0078703A"/>
    <w:rsid w:val="00787340"/>
    <w:rsid w:val="007873C8"/>
    <w:rsid w:val="0078754E"/>
    <w:rsid w:val="00787B86"/>
    <w:rsid w:val="00787C6E"/>
    <w:rsid w:val="00787E51"/>
    <w:rsid w:val="00787EFC"/>
    <w:rsid w:val="00790081"/>
    <w:rsid w:val="00790190"/>
    <w:rsid w:val="0079020F"/>
    <w:rsid w:val="007902C1"/>
    <w:rsid w:val="007903D3"/>
    <w:rsid w:val="00790707"/>
    <w:rsid w:val="00790C6C"/>
    <w:rsid w:val="00790D29"/>
    <w:rsid w:val="007912C7"/>
    <w:rsid w:val="007912F8"/>
    <w:rsid w:val="00791481"/>
    <w:rsid w:val="00791555"/>
    <w:rsid w:val="0079159E"/>
    <w:rsid w:val="00791854"/>
    <w:rsid w:val="00791AD9"/>
    <w:rsid w:val="00791FB2"/>
    <w:rsid w:val="00792047"/>
    <w:rsid w:val="007922C2"/>
    <w:rsid w:val="007924EE"/>
    <w:rsid w:val="00793038"/>
    <w:rsid w:val="00793372"/>
    <w:rsid w:val="00793588"/>
    <w:rsid w:val="00793D04"/>
    <w:rsid w:val="00793F3B"/>
    <w:rsid w:val="00794713"/>
    <w:rsid w:val="00794AE9"/>
    <w:rsid w:val="00794BE6"/>
    <w:rsid w:val="00794DB4"/>
    <w:rsid w:val="00795713"/>
    <w:rsid w:val="007957DD"/>
    <w:rsid w:val="00795BC3"/>
    <w:rsid w:val="00795C42"/>
    <w:rsid w:val="00795EFD"/>
    <w:rsid w:val="007960C8"/>
    <w:rsid w:val="0079620C"/>
    <w:rsid w:val="00796518"/>
    <w:rsid w:val="007965AD"/>
    <w:rsid w:val="007965D8"/>
    <w:rsid w:val="0079682C"/>
    <w:rsid w:val="00796839"/>
    <w:rsid w:val="00796908"/>
    <w:rsid w:val="00796AC1"/>
    <w:rsid w:val="00797283"/>
    <w:rsid w:val="00797A4E"/>
    <w:rsid w:val="00797F76"/>
    <w:rsid w:val="007A06A3"/>
    <w:rsid w:val="007A06A7"/>
    <w:rsid w:val="007A1491"/>
    <w:rsid w:val="007A16D2"/>
    <w:rsid w:val="007A1D8B"/>
    <w:rsid w:val="007A25AE"/>
    <w:rsid w:val="007A2D2A"/>
    <w:rsid w:val="007A336C"/>
    <w:rsid w:val="007A3476"/>
    <w:rsid w:val="007A35D1"/>
    <w:rsid w:val="007A3887"/>
    <w:rsid w:val="007A38BD"/>
    <w:rsid w:val="007A3A0F"/>
    <w:rsid w:val="007A3A77"/>
    <w:rsid w:val="007A3C7E"/>
    <w:rsid w:val="007A3DE5"/>
    <w:rsid w:val="007A4196"/>
    <w:rsid w:val="007A42C8"/>
    <w:rsid w:val="007A4574"/>
    <w:rsid w:val="007A4629"/>
    <w:rsid w:val="007A4C50"/>
    <w:rsid w:val="007A4E71"/>
    <w:rsid w:val="007A4FDC"/>
    <w:rsid w:val="007A5114"/>
    <w:rsid w:val="007A5380"/>
    <w:rsid w:val="007A5453"/>
    <w:rsid w:val="007A6885"/>
    <w:rsid w:val="007A68F1"/>
    <w:rsid w:val="007A6951"/>
    <w:rsid w:val="007A7241"/>
    <w:rsid w:val="007A72F3"/>
    <w:rsid w:val="007A7606"/>
    <w:rsid w:val="007B0256"/>
    <w:rsid w:val="007B041F"/>
    <w:rsid w:val="007B0451"/>
    <w:rsid w:val="007B08D0"/>
    <w:rsid w:val="007B0A53"/>
    <w:rsid w:val="007B0B59"/>
    <w:rsid w:val="007B0F9E"/>
    <w:rsid w:val="007B0FE4"/>
    <w:rsid w:val="007B121B"/>
    <w:rsid w:val="007B219B"/>
    <w:rsid w:val="007B28A7"/>
    <w:rsid w:val="007B29F3"/>
    <w:rsid w:val="007B2DC8"/>
    <w:rsid w:val="007B30D8"/>
    <w:rsid w:val="007B3132"/>
    <w:rsid w:val="007B3735"/>
    <w:rsid w:val="007B37A3"/>
    <w:rsid w:val="007B3824"/>
    <w:rsid w:val="007B3EE3"/>
    <w:rsid w:val="007B4D7B"/>
    <w:rsid w:val="007B4E7F"/>
    <w:rsid w:val="007B4F40"/>
    <w:rsid w:val="007B513D"/>
    <w:rsid w:val="007B5161"/>
    <w:rsid w:val="007B5399"/>
    <w:rsid w:val="007B5436"/>
    <w:rsid w:val="007B5543"/>
    <w:rsid w:val="007B5889"/>
    <w:rsid w:val="007B58E9"/>
    <w:rsid w:val="007B59C4"/>
    <w:rsid w:val="007B67B6"/>
    <w:rsid w:val="007B6ABB"/>
    <w:rsid w:val="007B6E04"/>
    <w:rsid w:val="007B71CC"/>
    <w:rsid w:val="007B7A03"/>
    <w:rsid w:val="007B7F17"/>
    <w:rsid w:val="007C01C0"/>
    <w:rsid w:val="007C03EB"/>
    <w:rsid w:val="007C0A42"/>
    <w:rsid w:val="007C0D0D"/>
    <w:rsid w:val="007C0EA3"/>
    <w:rsid w:val="007C194D"/>
    <w:rsid w:val="007C1964"/>
    <w:rsid w:val="007C1A54"/>
    <w:rsid w:val="007C1CEB"/>
    <w:rsid w:val="007C1EFB"/>
    <w:rsid w:val="007C1FEB"/>
    <w:rsid w:val="007C2357"/>
    <w:rsid w:val="007C29A9"/>
    <w:rsid w:val="007C30B8"/>
    <w:rsid w:val="007C3267"/>
    <w:rsid w:val="007C3461"/>
    <w:rsid w:val="007C3922"/>
    <w:rsid w:val="007C392D"/>
    <w:rsid w:val="007C3FCA"/>
    <w:rsid w:val="007C4497"/>
    <w:rsid w:val="007C44E6"/>
    <w:rsid w:val="007C4FDE"/>
    <w:rsid w:val="007C5165"/>
    <w:rsid w:val="007C5660"/>
    <w:rsid w:val="007C59D7"/>
    <w:rsid w:val="007C603A"/>
    <w:rsid w:val="007C62DE"/>
    <w:rsid w:val="007C70D6"/>
    <w:rsid w:val="007C77B6"/>
    <w:rsid w:val="007C78A1"/>
    <w:rsid w:val="007C7A5E"/>
    <w:rsid w:val="007C7D17"/>
    <w:rsid w:val="007D03F8"/>
    <w:rsid w:val="007D0577"/>
    <w:rsid w:val="007D06C9"/>
    <w:rsid w:val="007D0873"/>
    <w:rsid w:val="007D08F3"/>
    <w:rsid w:val="007D0AAE"/>
    <w:rsid w:val="007D0F5A"/>
    <w:rsid w:val="007D1176"/>
    <w:rsid w:val="007D1B27"/>
    <w:rsid w:val="007D1C6A"/>
    <w:rsid w:val="007D2259"/>
    <w:rsid w:val="007D24D9"/>
    <w:rsid w:val="007D2A60"/>
    <w:rsid w:val="007D2A98"/>
    <w:rsid w:val="007D2C14"/>
    <w:rsid w:val="007D2CA3"/>
    <w:rsid w:val="007D322B"/>
    <w:rsid w:val="007D3296"/>
    <w:rsid w:val="007D3E59"/>
    <w:rsid w:val="007D4C24"/>
    <w:rsid w:val="007D4D13"/>
    <w:rsid w:val="007D53B5"/>
    <w:rsid w:val="007D60A4"/>
    <w:rsid w:val="007D651C"/>
    <w:rsid w:val="007D65B0"/>
    <w:rsid w:val="007D6703"/>
    <w:rsid w:val="007D7322"/>
    <w:rsid w:val="007D7625"/>
    <w:rsid w:val="007E038A"/>
    <w:rsid w:val="007E0C59"/>
    <w:rsid w:val="007E0D67"/>
    <w:rsid w:val="007E0D8F"/>
    <w:rsid w:val="007E0E25"/>
    <w:rsid w:val="007E0F65"/>
    <w:rsid w:val="007E13AF"/>
    <w:rsid w:val="007E1423"/>
    <w:rsid w:val="007E18A4"/>
    <w:rsid w:val="007E18AE"/>
    <w:rsid w:val="007E19CD"/>
    <w:rsid w:val="007E1C5E"/>
    <w:rsid w:val="007E230F"/>
    <w:rsid w:val="007E2362"/>
    <w:rsid w:val="007E32EB"/>
    <w:rsid w:val="007E3419"/>
    <w:rsid w:val="007E3732"/>
    <w:rsid w:val="007E386B"/>
    <w:rsid w:val="007E4110"/>
    <w:rsid w:val="007E41EE"/>
    <w:rsid w:val="007E43AB"/>
    <w:rsid w:val="007E590F"/>
    <w:rsid w:val="007E593B"/>
    <w:rsid w:val="007E62D3"/>
    <w:rsid w:val="007E6492"/>
    <w:rsid w:val="007E64C7"/>
    <w:rsid w:val="007E68E9"/>
    <w:rsid w:val="007E6C98"/>
    <w:rsid w:val="007E732E"/>
    <w:rsid w:val="007E7641"/>
    <w:rsid w:val="007F0B6A"/>
    <w:rsid w:val="007F0EE9"/>
    <w:rsid w:val="007F1457"/>
    <w:rsid w:val="007F149B"/>
    <w:rsid w:val="007F1532"/>
    <w:rsid w:val="007F1C58"/>
    <w:rsid w:val="007F1EF3"/>
    <w:rsid w:val="007F25BD"/>
    <w:rsid w:val="007F27E3"/>
    <w:rsid w:val="007F2D95"/>
    <w:rsid w:val="007F2FC5"/>
    <w:rsid w:val="007F3477"/>
    <w:rsid w:val="007F3838"/>
    <w:rsid w:val="007F38E2"/>
    <w:rsid w:val="007F39D9"/>
    <w:rsid w:val="007F3C51"/>
    <w:rsid w:val="007F4139"/>
    <w:rsid w:val="007F44D5"/>
    <w:rsid w:val="007F461C"/>
    <w:rsid w:val="007F4D15"/>
    <w:rsid w:val="007F50F2"/>
    <w:rsid w:val="007F54D1"/>
    <w:rsid w:val="007F55C8"/>
    <w:rsid w:val="007F5683"/>
    <w:rsid w:val="007F58EE"/>
    <w:rsid w:val="007F5BCE"/>
    <w:rsid w:val="007F5C2F"/>
    <w:rsid w:val="007F5E09"/>
    <w:rsid w:val="007F5EC0"/>
    <w:rsid w:val="007F5FC1"/>
    <w:rsid w:val="007F6075"/>
    <w:rsid w:val="007F6A9B"/>
    <w:rsid w:val="007F6FF9"/>
    <w:rsid w:val="007F6FFC"/>
    <w:rsid w:val="007F727F"/>
    <w:rsid w:val="007F769B"/>
    <w:rsid w:val="007F7763"/>
    <w:rsid w:val="007F7774"/>
    <w:rsid w:val="007F7BCD"/>
    <w:rsid w:val="007F7C05"/>
    <w:rsid w:val="007F7C68"/>
    <w:rsid w:val="007F7FB7"/>
    <w:rsid w:val="00800345"/>
    <w:rsid w:val="008003DA"/>
    <w:rsid w:val="0080040F"/>
    <w:rsid w:val="00800465"/>
    <w:rsid w:val="008006A6"/>
    <w:rsid w:val="008007B1"/>
    <w:rsid w:val="0080115A"/>
    <w:rsid w:val="00801386"/>
    <w:rsid w:val="00801890"/>
    <w:rsid w:val="00801920"/>
    <w:rsid w:val="008019A1"/>
    <w:rsid w:val="00801A22"/>
    <w:rsid w:val="008022DA"/>
    <w:rsid w:val="008023FB"/>
    <w:rsid w:val="00802594"/>
    <w:rsid w:val="008028A3"/>
    <w:rsid w:val="00802AC9"/>
    <w:rsid w:val="00802F85"/>
    <w:rsid w:val="00803068"/>
    <w:rsid w:val="00803191"/>
    <w:rsid w:val="008037AF"/>
    <w:rsid w:val="008045F1"/>
    <w:rsid w:val="00804669"/>
    <w:rsid w:val="0080473D"/>
    <w:rsid w:val="00804812"/>
    <w:rsid w:val="00804944"/>
    <w:rsid w:val="00804C67"/>
    <w:rsid w:val="00805003"/>
    <w:rsid w:val="00805091"/>
    <w:rsid w:val="0080526A"/>
    <w:rsid w:val="008055DA"/>
    <w:rsid w:val="008059DB"/>
    <w:rsid w:val="00805F1B"/>
    <w:rsid w:val="00806190"/>
    <w:rsid w:val="00806281"/>
    <w:rsid w:val="00806455"/>
    <w:rsid w:val="00806495"/>
    <w:rsid w:val="00806617"/>
    <w:rsid w:val="0080673F"/>
    <w:rsid w:val="00806A5B"/>
    <w:rsid w:val="00807140"/>
    <w:rsid w:val="00807940"/>
    <w:rsid w:val="008079DD"/>
    <w:rsid w:val="00807B7B"/>
    <w:rsid w:val="00807FE4"/>
    <w:rsid w:val="008101A9"/>
    <w:rsid w:val="00810242"/>
    <w:rsid w:val="008102E1"/>
    <w:rsid w:val="0081030F"/>
    <w:rsid w:val="0081037F"/>
    <w:rsid w:val="00810925"/>
    <w:rsid w:val="0081113D"/>
    <w:rsid w:val="008111E6"/>
    <w:rsid w:val="0081145D"/>
    <w:rsid w:val="0081146F"/>
    <w:rsid w:val="008114C9"/>
    <w:rsid w:val="008116EF"/>
    <w:rsid w:val="008118A8"/>
    <w:rsid w:val="00811AC3"/>
    <w:rsid w:val="0081251B"/>
    <w:rsid w:val="00812D61"/>
    <w:rsid w:val="0081325B"/>
    <w:rsid w:val="008136CB"/>
    <w:rsid w:val="00813A8D"/>
    <w:rsid w:val="00813AF0"/>
    <w:rsid w:val="00813CA6"/>
    <w:rsid w:val="00813F53"/>
    <w:rsid w:val="00814151"/>
    <w:rsid w:val="00814551"/>
    <w:rsid w:val="008146AA"/>
    <w:rsid w:val="00814795"/>
    <w:rsid w:val="00814A23"/>
    <w:rsid w:val="00814DF7"/>
    <w:rsid w:val="00814F51"/>
    <w:rsid w:val="0081513A"/>
    <w:rsid w:val="008155D4"/>
    <w:rsid w:val="00815711"/>
    <w:rsid w:val="00816068"/>
    <w:rsid w:val="008165CB"/>
    <w:rsid w:val="008169BF"/>
    <w:rsid w:val="0081702C"/>
    <w:rsid w:val="0081717F"/>
    <w:rsid w:val="008172C9"/>
    <w:rsid w:val="00817426"/>
    <w:rsid w:val="008174AC"/>
    <w:rsid w:val="00817D3B"/>
    <w:rsid w:val="00820430"/>
    <w:rsid w:val="0082087F"/>
    <w:rsid w:val="00820988"/>
    <w:rsid w:val="00820A16"/>
    <w:rsid w:val="00820F8F"/>
    <w:rsid w:val="00821221"/>
    <w:rsid w:val="008216F1"/>
    <w:rsid w:val="00821D10"/>
    <w:rsid w:val="00821DAC"/>
    <w:rsid w:val="00821E87"/>
    <w:rsid w:val="00821F37"/>
    <w:rsid w:val="00822035"/>
    <w:rsid w:val="008220C6"/>
    <w:rsid w:val="008222A3"/>
    <w:rsid w:val="0082238A"/>
    <w:rsid w:val="0082245D"/>
    <w:rsid w:val="0082276F"/>
    <w:rsid w:val="00822AF9"/>
    <w:rsid w:val="008231F7"/>
    <w:rsid w:val="0082358A"/>
    <w:rsid w:val="00823745"/>
    <w:rsid w:val="00823BF8"/>
    <w:rsid w:val="008241E1"/>
    <w:rsid w:val="00824C26"/>
    <w:rsid w:val="00824FAA"/>
    <w:rsid w:val="00825295"/>
    <w:rsid w:val="008257BB"/>
    <w:rsid w:val="008257E8"/>
    <w:rsid w:val="00825A6C"/>
    <w:rsid w:val="0082652E"/>
    <w:rsid w:val="008266D2"/>
    <w:rsid w:val="00826CE4"/>
    <w:rsid w:val="00826FAD"/>
    <w:rsid w:val="0082707E"/>
    <w:rsid w:val="00827328"/>
    <w:rsid w:val="00827403"/>
    <w:rsid w:val="0082768D"/>
    <w:rsid w:val="00827766"/>
    <w:rsid w:val="00827D64"/>
    <w:rsid w:val="0083004D"/>
    <w:rsid w:val="008303F9"/>
    <w:rsid w:val="0083058F"/>
    <w:rsid w:val="0083062F"/>
    <w:rsid w:val="00830636"/>
    <w:rsid w:val="008309E2"/>
    <w:rsid w:val="00831072"/>
    <w:rsid w:val="00831572"/>
    <w:rsid w:val="00831C6A"/>
    <w:rsid w:val="00832586"/>
    <w:rsid w:val="00832761"/>
    <w:rsid w:val="008328AE"/>
    <w:rsid w:val="00832E45"/>
    <w:rsid w:val="00832FBE"/>
    <w:rsid w:val="00833611"/>
    <w:rsid w:val="008336E3"/>
    <w:rsid w:val="008339BD"/>
    <w:rsid w:val="00833F84"/>
    <w:rsid w:val="00834159"/>
    <w:rsid w:val="008342CB"/>
    <w:rsid w:val="008346E9"/>
    <w:rsid w:val="00834733"/>
    <w:rsid w:val="00834927"/>
    <w:rsid w:val="00834B6A"/>
    <w:rsid w:val="00834D62"/>
    <w:rsid w:val="00835309"/>
    <w:rsid w:val="0083588A"/>
    <w:rsid w:val="00836001"/>
    <w:rsid w:val="008368FC"/>
    <w:rsid w:val="0083693E"/>
    <w:rsid w:val="00836F33"/>
    <w:rsid w:val="00837A30"/>
    <w:rsid w:val="00837B21"/>
    <w:rsid w:val="00837EEA"/>
    <w:rsid w:val="008404ED"/>
    <w:rsid w:val="00840682"/>
    <w:rsid w:val="00840A7F"/>
    <w:rsid w:val="00840CC7"/>
    <w:rsid w:val="00840F23"/>
    <w:rsid w:val="00841576"/>
    <w:rsid w:val="00841678"/>
    <w:rsid w:val="00841773"/>
    <w:rsid w:val="0084226B"/>
    <w:rsid w:val="00842922"/>
    <w:rsid w:val="008429C7"/>
    <w:rsid w:val="00842EE2"/>
    <w:rsid w:val="00843608"/>
    <w:rsid w:val="00843A56"/>
    <w:rsid w:val="0084403E"/>
    <w:rsid w:val="0084475F"/>
    <w:rsid w:val="008447A8"/>
    <w:rsid w:val="008449D6"/>
    <w:rsid w:val="00844C80"/>
    <w:rsid w:val="00844E6D"/>
    <w:rsid w:val="00845002"/>
    <w:rsid w:val="008451EF"/>
    <w:rsid w:val="00845B88"/>
    <w:rsid w:val="00846AD6"/>
    <w:rsid w:val="00846F48"/>
    <w:rsid w:val="008470AD"/>
    <w:rsid w:val="0084728C"/>
    <w:rsid w:val="0084743F"/>
    <w:rsid w:val="00847596"/>
    <w:rsid w:val="00847702"/>
    <w:rsid w:val="00847A2A"/>
    <w:rsid w:val="0085008E"/>
    <w:rsid w:val="008503E2"/>
    <w:rsid w:val="008504B8"/>
    <w:rsid w:val="008506FC"/>
    <w:rsid w:val="0085091E"/>
    <w:rsid w:val="00850FA8"/>
    <w:rsid w:val="008510A3"/>
    <w:rsid w:val="008516C6"/>
    <w:rsid w:val="008518EB"/>
    <w:rsid w:val="00851D8E"/>
    <w:rsid w:val="0085207F"/>
    <w:rsid w:val="00852256"/>
    <w:rsid w:val="008523A7"/>
    <w:rsid w:val="0085292C"/>
    <w:rsid w:val="00852949"/>
    <w:rsid w:val="00852A0F"/>
    <w:rsid w:val="00852DAA"/>
    <w:rsid w:val="00852DCB"/>
    <w:rsid w:val="00852FA3"/>
    <w:rsid w:val="00853003"/>
    <w:rsid w:val="00853136"/>
    <w:rsid w:val="008532A1"/>
    <w:rsid w:val="0085343F"/>
    <w:rsid w:val="0085370D"/>
    <w:rsid w:val="0085388A"/>
    <w:rsid w:val="008541E0"/>
    <w:rsid w:val="00854586"/>
    <w:rsid w:val="008547B0"/>
    <w:rsid w:val="00854986"/>
    <w:rsid w:val="00854F76"/>
    <w:rsid w:val="008550DA"/>
    <w:rsid w:val="008555F1"/>
    <w:rsid w:val="0085560C"/>
    <w:rsid w:val="00855728"/>
    <w:rsid w:val="008558A0"/>
    <w:rsid w:val="00855BFF"/>
    <w:rsid w:val="00855DAB"/>
    <w:rsid w:val="00855F9E"/>
    <w:rsid w:val="0085675B"/>
    <w:rsid w:val="008577B4"/>
    <w:rsid w:val="00857CD6"/>
    <w:rsid w:val="00857D40"/>
    <w:rsid w:val="0086031E"/>
    <w:rsid w:val="00860702"/>
    <w:rsid w:val="008607F6"/>
    <w:rsid w:val="00860B6A"/>
    <w:rsid w:val="00860C16"/>
    <w:rsid w:val="00860F41"/>
    <w:rsid w:val="00861202"/>
    <w:rsid w:val="00861496"/>
    <w:rsid w:val="008616E4"/>
    <w:rsid w:val="0086170D"/>
    <w:rsid w:val="008617DE"/>
    <w:rsid w:val="00861A0F"/>
    <w:rsid w:val="00861C6D"/>
    <w:rsid w:val="00861EC6"/>
    <w:rsid w:val="00862267"/>
    <w:rsid w:val="0086264E"/>
    <w:rsid w:val="008628D3"/>
    <w:rsid w:val="008628DC"/>
    <w:rsid w:val="00862C00"/>
    <w:rsid w:val="00862CB9"/>
    <w:rsid w:val="00864024"/>
    <w:rsid w:val="008644AA"/>
    <w:rsid w:val="00864640"/>
    <w:rsid w:val="00864736"/>
    <w:rsid w:val="00864E74"/>
    <w:rsid w:val="008652ED"/>
    <w:rsid w:val="008653F3"/>
    <w:rsid w:val="00865A4B"/>
    <w:rsid w:val="00866120"/>
    <w:rsid w:val="008661D0"/>
    <w:rsid w:val="008661D1"/>
    <w:rsid w:val="00866934"/>
    <w:rsid w:val="00866A10"/>
    <w:rsid w:val="00867770"/>
    <w:rsid w:val="00867A02"/>
    <w:rsid w:val="00867D6A"/>
    <w:rsid w:val="00867F5A"/>
    <w:rsid w:val="00870115"/>
    <w:rsid w:val="00870387"/>
    <w:rsid w:val="008707AD"/>
    <w:rsid w:val="008707DD"/>
    <w:rsid w:val="00870822"/>
    <w:rsid w:val="00870CEC"/>
    <w:rsid w:val="008715D0"/>
    <w:rsid w:val="00871860"/>
    <w:rsid w:val="00871B51"/>
    <w:rsid w:val="00871BDC"/>
    <w:rsid w:val="0087208A"/>
    <w:rsid w:val="008722CC"/>
    <w:rsid w:val="008726FF"/>
    <w:rsid w:val="00872DA6"/>
    <w:rsid w:val="00872E20"/>
    <w:rsid w:val="008730E3"/>
    <w:rsid w:val="008733B4"/>
    <w:rsid w:val="0087389C"/>
    <w:rsid w:val="008739F0"/>
    <w:rsid w:val="00873B80"/>
    <w:rsid w:val="0087437B"/>
    <w:rsid w:val="008743B1"/>
    <w:rsid w:val="0087453D"/>
    <w:rsid w:val="00874AA4"/>
    <w:rsid w:val="00874F19"/>
    <w:rsid w:val="008752C2"/>
    <w:rsid w:val="00875833"/>
    <w:rsid w:val="008758BC"/>
    <w:rsid w:val="00875951"/>
    <w:rsid w:val="00875E46"/>
    <w:rsid w:val="00876481"/>
    <w:rsid w:val="0087666F"/>
    <w:rsid w:val="008766C4"/>
    <w:rsid w:val="0087682E"/>
    <w:rsid w:val="00876A7A"/>
    <w:rsid w:val="00876AB7"/>
    <w:rsid w:val="00876AD5"/>
    <w:rsid w:val="00876DF4"/>
    <w:rsid w:val="00876E9A"/>
    <w:rsid w:val="0087714D"/>
    <w:rsid w:val="00877161"/>
    <w:rsid w:val="00877916"/>
    <w:rsid w:val="00877D2D"/>
    <w:rsid w:val="00880189"/>
    <w:rsid w:val="00880323"/>
    <w:rsid w:val="008805DC"/>
    <w:rsid w:val="00880762"/>
    <w:rsid w:val="0088076C"/>
    <w:rsid w:val="00880AF9"/>
    <w:rsid w:val="00880B86"/>
    <w:rsid w:val="00880E06"/>
    <w:rsid w:val="00881394"/>
    <w:rsid w:val="00881C47"/>
    <w:rsid w:val="00882862"/>
    <w:rsid w:val="00882B34"/>
    <w:rsid w:val="00882BA4"/>
    <w:rsid w:val="00882D34"/>
    <w:rsid w:val="008831EC"/>
    <w:rsid w:val="008833A5"/>
    <w:rsid w:val="008834D2"/>
    <w:rsid w:val="00883729"/>
    <w:rsid w:val="00883BE2"/>
    <w:rsid w:val="00883E01"/>
    <w:rsid w:val="008845C3"/>
    <w:rsid w:val="00884675"/>
    <w:rsid w:val="00884AC4"/>
    <w:rsid w:val="00884E86"/>
    <w:rsid w:val="00885291"/>
    <w:rsid w:val="008854DB"/>
    <w:rsid w:val="00885FE6"/>
    <w:rsid w:val="0088626B"/>
    <w:rsid w:val="008862CA"/>
    <w:rsid w:val="00886D61"/>
    <w:rsid w:val="00886EE2"/>
    <w:rsid w:val="00886F1C"/>
    <w:rsid w:val="0088747D"/>
    <w:rsid w:val="008877E4"/>
    <w:rsid w:val="008879D3"/>
    <w:rsid w:val="00887F4C"/>
    <w:rsid w:val="00887FEE"/>
    <w:rsid w:val="008909FF"/>
    <w:rsid w:val="00890A5B"/>
    <w:rsid w:val="0089127F"/>
    <w:rsid w:val="008919B8"/>
    <w:rsid w:val="00891B0C"/>
    <w:rsid w:val="00891DF6"/>
    <w:rsid w:val="008922A0"/>
    <w:rsid w:val="008925BF"/>
    <w:rsid w:val="00892600"/>
    <w:rsid w:val="008928AE"/>
    <w:rsid w:val="00892A05"/>
    <w:rsid w:val="00892B5D"/>
    <w:rsid w:val="00892E10"/>
    <w:rsid w:val="0089326C"/>
    <w:rsid w:val="008933DC"/>
    <w:rsid w:val="008935C9"/>
    <w:rsid w:val="008935CF"/>
    <w:rsid w:val="00893719"/>
    <w:rsid w:val="00893BAF"/>
    <w:rsid w:val="00893D2B"/>
    <w:rsid w:val="008942F3"/>
    <w:rsid w:val="00894C19"/>
    <w:rsid w:val="008951D1"/>
    <w:rsid w:val="00895371"/>
    <w:rsid w:val="008953C3"/>
    <w:rsid w:val="00895ACB"/>
    <w:rsid w:val="00895E1D"/>
    <w:rsid w:val="0089602C"/>
    <w:rsid w:val="00896421"/>
    <w:rsid w:val="0089731C"/>
    <w:rsid w:val="00897380"/>
    <w:rsid w:val="00897C74"/>
    <w:rsid w:val="00897D5C"/>
    <w:rsid w:val="00897F3C"/>
    <w:rsid w:val="008A0172"/>
    <w:rsid w:val="008A0E32"/>
    <w:rsid w:val="008A0FC4"/>
    <w:rsid w:val="008A143B"/>
    <w:rsid w:val="008A14E2"/>
    <w:rsid w:val="008A14FE"/>
    <w:rsid w:val="008A182C"/>
    <w:rsid w:val="008A1A6F"/>
    <w:rsid w:val="008A1DEA"/>
    <w:rsid w:val="008A2493"/>
    <w:rsid w:val="008A28D7"/>
    <w:rsid w:val="008A2D7B"/>
    <w:rsid w:val="008A3021"/>
    <w:rsid w:val="008A3502"/>
    <w:rsid w:val="008A39E5"/>
    <w:rsid w:val="008A40DA"/>
    <w:rsid w:val="008A42E8"/>
    <w:rsid w:val="008A4446"/>
    <w:rsid w:val="008A462A"/>
    <w:rsid w:val="008A559A"/>
    <w:rsid w:val="008A5720"/>
    <w:rsid w:val="008A5890"/>
    <w:rsid w:val="008A59D7"/>
    <w:rsid w:val="008A5B1D"/>
    <w:rsid w:val="008A615C"/>
    <w:rsid w:val="008A619A"/>
    <w:rsid w:val="008A66B7"/>
    <w:rsid w:val="008A687F"/>
    <w:rsid w:val="008A6A80"/>
    <w:rsid w:val="008A6C4F"/>
    <w:rsid w:val="008A6F79"/>
    <w:rsid w:val="008A7212"/>
    <w:rsid w:val="008A7256"/>
    <w:rsid w:val="008A73D1"/>
    <w:rsid w:val="008A7995"/>
    <w:rsid w:val="008A79D6"/>
    <w:rsid w:val="008A7BD4"/>
    <w:rsid w:val="008B0A6A"/>
    <w:rsid w:val="008B0CEE"/>
    <w:rsid w:val="008B0FDC"/>
    <w:rsid w:val="008B11DE"/>
    <w:rsid w:val="008B12DC"/>
    <w:rsid w:val="008B1477"/>
    <w:rsid w:val="008B19EE"/>
    <w:rsid w:val="008B1B4B"/>
    <w:rsid w:val="008B21CD"/>
    <w:rsid w:val="008B31AB"/>
    <w:rsid w:val="008B32B5"/>
    <w:rsid w:val="008B33D5"/>
    <w:rsid w:val="008B359B"/>
    <w:rsid w:val="008B3842"/>
    <w:rsid w:val="008B3C37"/>
    <w:rsid w:val="008B3D72"/>
    <w:rsid w:val="008B3F10"/>
    <w:rsid w:val="008B429C"/>
    <w:rsid w:val="008B44D2"/>
    <w:rsid w:val="008B45D3"/>
    <w:rsid w:val="008B4B6F"/>
    <w:rsid w:val="008B5079"/>
    <w:rsid w:val="008B5109"/>
    <w:rsid w:val="008B53ED"/>
    <w:rsid w:val="008B5542"/>
    <w:rsid w:val="008B5568"/>
    <w:rsid w:val="008B5807"/>
    <w:rsid w:val="008B5CF4"/>
    <w:rsid w:val="008B5D9C"/>
    <w:rsid w:val="008B5E5B"/>
    <w:rsid w:val="008B60D1"/>
    <w:rsid w:val="008B6298"/>
    <w:rsid w:val="008B64DC"/>
    <w:rsid w:val="008B6580"/>
    <w:rsid w:val="008B6920"/>
    <w:rsid w:val="008B6AB2"/>
    <w:rsid w:val="008B6FF3"/>
    <w:rsid w:val="008B7653"/>
    <w:rsid w:val="008B7D88"/>
    <w:rsid w:val="008B7D9F"/>
    <w:rsid w:val="008B7F2F"/>
    <w:rsid w:val="008C01C8"/>
    <w:rsid w:val="008C0255"/>
    <w:rsid w:val="008C0CB5"/>
    <w:rsid w:val="008C127E"/>
    <w:rsid w:val="008C1618"/>
    <w:rsid w:val="008C1BA9"/>
    <w:rsid w:val="008C1C60"/>
    <w:rsid w:val="008C2019"/>
    <w:rsid w:val="008C2216"/>
    <w:rsid w:val="008C232A"/>
    <w:rsid w:val="008C2401"/>
    <w:rsid w:val="008C25CA"/>
    <w:rsid w:val="008C3201"/>
    <w:rsid w:val="008C3398"/>
    <w:rsid w:val="008C33AF"/>
    <w:rsid w:val="008C3BE2"/>
    <w:rsid w:val="008C3C88"/>
    <w:rsid w:val="008C3F19"/>
    <w:rsid w:val="008C43CA"/>
    <w:rsid w:val="008C443F"/>
    <w:rsid w:val="008C48F3"/>
    <w:rsid w:val="008C491A"/>
    <w:rsid w:val="008C5143"/>
    <w:rsid w:val="008C5277"/>
    <w:rsid w:val="008C5731"/>
    <w:rsid w:val="008C57DB"/>
    <w:rsid w:val="008C5E1E"/>
    <w:rsid w:val="008C5ED3"/>
    <w:rsid w:val="008C5EEA"/>
    <w:rsid w:val="008C664B"/>
    <w:rsid w:val="008C69C7"/>
    <w:rsid w:val="008C6A09"/>
    <w:rsid w:val="008C6D94"/>
    <w:rsid w:val="008C6E77"/>
    <w:rsid w:val="008C7554"/>
    <w:rsid w:val="008C770B"/>
    <w:rsid w:val="008C7712"/>
    <w:rsid w:val="008D0060"/>
    <w:rsid w:val="008D0235"/>
    <w:rsid w:val="008D03E4"/>
    <w:rsid w:val="008D07B1"/>
    <w:rsid w:val="008D0F00"/>
    <w:rsid w:val="008D1842"/>
    <w:rsid w:val="008D1875"/>
    <w:rsid w:val="008D1D02"/>
    <w:rsid w:val="008D2385"/>
    <w:rsid w:val="008D239C"/>
    <w:rsid w:val="008D29DB"/>
    <w:rsid w:val="008D2BA4"/>
    <w:rsid w:val="008D2DE3"/>
    <w:rsid w:val="008D2E9C"/>
    <w:rsid w:val="008D2F44"/>
    <w:rsid w:val="008D2F84"/>
    <w:rsid w:val="008D32AC"/>
    <w:rsid w:val="008D334F"/>
    <w:rsid w:val="008D36C6"/>
    <w:rsid w:val="008D3AE6"/>
    <w:rsid w:val="008D3BF0"/>
    <w:rsid w:val="008D3E7D"/>
    <w:rsid w:val="008D47EE"/>
    <w:rsid w:val="008D51C9"/>
    <w:rsid w:val="008D529F"/>
    <w:rsid w:val="008D573F"/>
    <w:rsid w:val="008D6211"/>
    <w:rsid w:val="008D6217"/>
    <w:rsid w:val="008D64AB"/>
    <w:rsid w:val="008D67B1"/>
    <w:rsid w:val="008D6B47"/>
    <w:rsid w:val="008D6DFA"/>
    <w:rsid w:val="008D7517"/>
    <w:rsid w:val="008D7695"/>
    <w:rsid w:val="008D7A0A"/>
    <w:rsid w:val="008D7A9A"/>
    <w:rsid w:val="008D7D63"/>
    <w:rsid w:val="008D7EAE"/>
    <w:rsid w:val="008D7F80"/>
    <w:rsid w:val="008E062F"/>
    <w:rsid w:val="008E0876"/>
    <w:rsid w:val="008E0A50"/>
    <w:rsid w:val="008E0AE8"/>
    <w:rsid w:val="008E0B28"/>
    <w:rsid w:val="008E1247"/>
    <w:rsid w:val="008E12F1"/>
    <w:rsid w:val="008E130D"/>
    <w:rsid w:val="008E15AE"/>
    <w:rsid w:val="008E17CE"/>
    <w:rsid w:val="008E1BF4"/>
    <w:rsid w:val="008E1CF4"/>
    <w:rsid w:val="008E1D53"/>
    <w:rsid w:val="008E1E59"/>
    <w:rsid w:val="008E1F6A"/>
    <w:rsid w:val="008E2148"/>
    <w:rsid w:val="008E220E"/>
    <w:rsid w:val="008E2377"/>
    <w:rsid w:val="008E2641"/>
    <w:rsid w:val="008E39AD"/>
    <w:rsid w:val="008E3A24"/>
    <w:rsid w:val="008E3BB6"/>
    <w:rsid w:val="008E3C74"/>
    <w:rsid w:val="008E4924"/>
    <w:rsid w:val="008E4EFB"/>
    <w:rsid w:val="008E5346"/>
    <w:rsid w:val="008E537F"/>
    <w:rsid w:val="008E56F4"/>
    <w:rsid w:val="008E5D8A"/>
    <w:rsid w:val="008E6A3D"/>
    <w:rsid w:val="008E6A78"/>
    <w:rsid w:val="008E6F99"/>
    <w:rsid w:val="008E7347"/>
    <w:rsid w:val="008E76B1"/>
    <w:rsid w:val="008E785D"/>
    <w:rsid w:val="008E7C8D"/>
    <w:rsid w:val="008F00E0"/>
    <w:rsid w:val="008F01EC"/>
    <w:rsid w:val="008F0356"/>
    <w:rsid w:val="008F03F6"/>
    <w:rsid w:val="008F0D24"/>
    <w:rsid w:val="008F1846"/>
    <w:rsid w:val="008F22F4"/>
    <w:rsid w:val="008F2320"/>
    <w:rsid w:val="008F25BE"/>
    <w:rsid w:val="008F28A4"/>
    <w:rsid w:val="008F2C68"/>
    <w:rsid w:val="008F33B5"/>
    <w:rsid w:val="008F3AAD"/>
    <w:rsid w:val="008F3D21"/>
    <w:rsid w:val="008F491B"/>
    <w:rsid w:val="008F49B4"/>
    <w:rsid w:val="008F4D8B"/>
    <w:rsid w:val="008F50AB"/>
    <w:rsid w:val="008F523A"/>
    <w:rsid w:val="008F5258"/>
    <w:rsid w:val="008F56D1"/>
    <w:rsid w:val="008F5895"/>
    <w:rsid w:val="008F6052"/>
    <w:rsid w:val="008F6088"/>
    <w:rsid w:val="008F65B0"/>
    <w:rsid w:val="008F65C2"/>
    <w:rsid w:val="008F668A"/>
    <w:rsid w:val="008F693F"/>
    <w:rsid w:val="008F6960"/>
    <w:rsid w:val="008F696E"/>
    <w:rsid w:val="008F6F11"/>
    <w:rsid w:val="008F7216"/>
    <w:rsid w:val="008F7700"/>
    <w:rsid w:val="008F778F"/>
    <w:rsid w:val="008F7A54"/>
    <w:rsid w:val="008F7DA7"/>
    <w:rsid w:val="008F7EEB"/>
    <w:rsid w:val="00900114"/>
    <w:rsid w:val="00900476"/>
    <w:rsid w:val="00900685"/>
    <w:rsid w:val="00900865"/>
    <w:rsid w:val="00900CF6"/>
    <w:rsid w:val="00900E80"/>
    <w:rsid w:val="009013FF"/>
    <w:rsid w:val="0090152C"/>
    <w:rsid w:val="00901948"/>
    <w:rsid w:val="0090195D"/>
    <w:rsid w:val="00901C96"/>
    <w:rsid w:val="00901D3D"/>
    <w:rsid w:val="009027F1"/>
    <w:rsid w:val="009028EC"/>
    <w:rsid w:val="00902B23"/>
    <w:rsid w:val="0090371D"/>
    <w:rsid w:val="00903A78"/>
    <w:rsid w:val="00903B45"/>
    <w:rsid w:val="0090454F"/>
    <w:rsid w:val="009046C8"/>
    <w:rsid w:val="00904748"/>
    <w:rsid w:val="00904F25"/>
    <w:rsid w:val="009050AA"/>
    <w:rsid w:val="00905532"/>
    <w:rsid w:val="009056FF"/>
    <w:rsid w:val="00905AA3"/>
    <w:rsid w:val="00905C38"/>
    <w:rsid w:val="00905D61"/>
    <w:rsid w:val="009065C8"/>
    <w:rsid w:val="00906996"/>
    <w:rsid w:val="00906FFB"/>
    <w:rsid w:val="0090718F"/>
    <w:rsid w:val="0090722E"/>
    <w:rsid w:val="009072AB"/>
    <w:rsid w:val="00907B39"/>
    <w:rsid w:val="00907E8A"/>
    <w:rsid w:val="0091010D"/>
    <w:rsid w:val="00910292"/>
    <w:rsid w:val="009107F2"/>
    <w:rsid w:val="00910975"/>
    <w:rsid w:val="00910A2C"/>
    <w:rsid w:val="00910BE8"/>
    <w:rsid w:val="00910E26"/>
    <w:rsid w:val="00910E80"/>
    <w:rsid w:val="00910EFA"/>
    <w:rsid w:val="00910F2B"/>
    <w:rsid w:val="00911147"/>
    <w:rsid w:val="009117C4"/>
    <w:rsid w:val="0091195A"/>
    <w:rsid w:val="0091212F"/>
    <w:rsid w:val="009130DE"/>
    <w:rsid w:val="009137D0"/>
    <w:rsid w:val="009137F6"/>
    <w:rsid w:val="00913D82"/>
    <w:rsid w:val="00913D85"/>
    <w:rsid w:val="00913ECF"/>
    <w:rsid w:val="009141BD"/>
    <w:rsid w:val="00914301"/>
    <w:rsid w:val="0091433E"/>
    <w:rsid w:val="00914469"/>
    <w:rsid w:val="009146D0"/>
    <w:rsid w:val="00914732"/>
    <w:rsid w:val="0091478C"/>
    <w:rsid w:val="00914F12"/>
    <w:rsid w:val="00915490"/>
    <w:rsid w:val="009154AD"/>
    <w:rsid w:val="0091553A"/>
    <w:rsid w:val="009155D2"/>
    <w:rsid w:val="009157E3"/>
    <w:rsid w:val="00916548"/>
    <w:rsid w:val="00916B74"/>
    <w:rsid w:val="00916F1D"/>
    <w:rsid w:val="00916FA1"/>
    <w:rsid w:val="00917000"/>
    <w:rsid w:val="009171AA"/>
    <w:rsid w:val="00917A8F"/>
    <w:rsid w:val="00917BF1"/>
    <w:rsid w:val="00917D08"/>
    <w:rsid w:val="00920D35"/>
    <w:rsid w:val="00920E01"/>
    <w:rsid w:val="00920F17"/>
    <w:rsid w:val="009214E3"/>
    <w:rsid w:val="00921810"/>
    <w:rsid w:val="009220FA"/>
    <w:rsid w:val="0092222E"/>
    <w:rsid w:val="00922812"/>
    <w:rsid w:val="0092291A"/>
    <w:rsid w:val="00923298"/>
    <w:rsid w:val="00923750"/>
    <w:rsid w:val="009238DD"/>
    <w:rsid w:val="00924374"/>
    <w:rsid w:val="00924582"/>
    <w:rsid w:val="00924664"/>
    <w:rsid w:val="0092488E"/>
    <w:rsid w:val="009248AE"/>
    <w:rsid w:val="009248C4"/>
    <w:rsid w:val="009249D2"/>
    <w:rsid w:val="00924DC2"/>
    <w:rsid w:val="00925203"/>
    <w:rsid w:val="00925430"/>
    <w:rsid w:val="00926117"/>
    <w:rsid w:val="00926180"/>
    <w:rsid w:val="009264E6"/>
    <w:rsid w:val="0092656C"/>
    <w:rsid w:val="00926BB0"/>
    <w:rsid w:val="009272A0"/>
    <w:rsid w:val="00927386"/>
    <w:rsid w:val="009275D6"/>
    <w:rsid w:val="00927B19"/>
    <w:rsid w:val="00927B77"/>
    <w:rsid w:val="00927EEF"/>
    <w:rsid w:val="00927F49"/>
    <w:rsid w:val="00927FA5"/>
    <w:rsid w:val="00930142"/>
    <w:rsid w:val="00930AFD"/>
    <w:rsid w:val="0093104A"/>
    <w:rsid w:val="0093161B"/>
    <w:rsid w:val="009317D5"/>
    <w:rsid w:val="0093184A"/>
    <w:rsid w:val="00931877"/>
    <w:rsid w:val="009320D3"/>
    <w:rsid w:val="009321CA"/>
    <w:rsid w:val="00932559"/>
    <w:rsid w:val="00932C8E"/>
    <w:rsid w:val="009337C4"/>
    <w:rsid w:val="009338A1"/>
    <w:rsid w:val="00933E07"/>
    <w:rsid w:val="009349E2"/>
    <w:rsid w:val="009351CF"/>
    <w:rsid w:val="009351D5"/>
    <w:rsid w:val="00935334"/>
    <w:rsid w:val="009353BD"/>
    <w:rsid w:val="00935638"/>
    <w:rsid w:val="00935708"/>
    <w:rsid w:val="00935D8B"/>
    <w:rsid w:val="00935EAC"/>
    <w:rsid w:val="00935F26"/>
    <w:rsid w:val="00935FA0"/>
    <w:rsid w:val="009363DD"/>
    <w:rsid w:val="009365EC"/>
    <w:rsid w:val="0093665C"/>
    <w:rsid w:val="0093667C"/>
    <w:rsid w:val="00936FE8"/>
    <w:rsid w:val="0093719A"/>
    <w:rsid w:val="00940150"/>
    <w:rsid w:val="00940823"/>
    <w:rsid w:val="00940DE7"/>
    <w:rsid w:val="0094108A"/>
    <w:rsid w:val="00941213"/>
    <w:rsid w:val="009412DB"/>
    <w:rsid w:val="00941339"/>
    <w:rsid w:val="009413EB"/>
    <w:rsid w:val="00941563"/>
    <w:rsid w:val="00941665"/>
    <w:rsid w:val="00941CAC"/>
    <w:rsid w:val="00941D7D"/>
    <w:rsid w:val="00941EF2"/>
    <w:rsid w:val="009420E0"/>
    <w:rsid w:val="00942301"/>
    <w:rsid w:val="0094254F"/>
    <w:rsid w:val="009428FD"/>
    <w:rsid w:val="00942B1A"/>
    <w:rsid w:val="00942B4F"/>
    <w:rsid w:val="00942BB5"/>
    <w:rsid w:val="00942E32"/>
    <w:rsid w:val="00943007"/>
    <w:rsid w:val="0094304B"/>
    <w:rsid w:val="00943BC4"/>
    <w:rsid w:val="00943DED"/>
    <w:rsid w:val="00943E21"/>
    <w:rsid w:val="00943E9E"/>
    <w:rsid w:val="00944328"/>
    <w:rsid w:val="00944560"/>
    <w:rsid w:val="00944582"/>
    <w:rsid w:val="00944A0A"/>
    <w:rsid w:val="00944FF4"/>
    <w:rsid w:val="00944FFF"/>
    <w:rsid w:val="0094502C"/>
    <w:rsid w:val="0094529D"/>
    <w:rsid w:val="009452F1"/>
    <w:rsid w:val="00945734"/>
    <w:rsid w:val="009458A9"/>
    <w:rsid w:val="00945B35"/>
    <w:rsid w:val="00945E92"/>
    <w:rsid w:val="00945EA0"/>
    <w:rsid w:val="00946694"/>
    <w:rsid w:val="009479E4"/>
    <w:rsid w:val="00947CDE"/>
    <w:rsid w:val="00950146"/>
    <w:rsid w:val="0095020B"/>
    <w:rsid w:val="009502C2"/>
    <w:rsid w:val="009505FE"/>
    <w:rsid w:val="00950678"/>
    <w:rsid w:val="00950958"/>
    <w:rsid w:val="0095098B"/>
    <w:rsid w:val="00950A59"/>
    <w:rsid w:val="00950C80"/>
    <w:rsid w:val="00950CB9"/>
    <w:rsid w:val="00951B9B"/>
    <w:rsid w:val="00951DF6"/>
    <w:rsid w:val="00951E02"/>
    <w:rsid w:val="0095205A"/>
    <w:rsid w:val="00952CEF"/>
    <w:rsid w:val="00952FEF"/>
    <w:rsid w:val="00953358"/>
    <w:rsid w:val="00953BA1"/>
    <w:rsid w:val="00953DB0"/>
    <w:rsid w:val="009543D1"/>
    <w:rsid w:val="009546DE"/>
    <w:rsid w:val="00954BCB"/>
    <w:rsid w:val="00955348"/>
    <w:rsid w:val="0095555F"/>
    <w:rsid w:val="00955647"/>
    <w:rsid w:val="00955735"/>
    <w:rsid w:val="00955A8A"/>
    <w:rsid w:val="00955BAC"/>
    <w:rsid w:val="00955EC5"/>
    <w:rsid w:val="009564C9"/>
    <w:rsid w:val="00956E81"/>
    <w:rsid w:val="0095722B"/>
    <w:rsid w:val="009574BC"/>
    <w:rsid w:val="009577B2"/>
    <w:rsid w:val="00957AA8"/>
    <w:rsid w:val="00957AF9"/>
    <w:rsid w:val="00960216"/>
    <w:rsid w:val="00960311"/>
    <w:rsid w:val="009603A7"/>
    <w:rsid w:val="009604D4"/>
    <w:rsid w:val="009606A8"/>
    <w:rsid w:val="009606C3"/>
    <w:rsid w:val="00961163"/>
    <w:rsid w:val="00961570"/>
    <w:rsid w:val="00961615"/>
    <w:rsid w:val="0096162C"/>
    <w:rsid w:val="0096187E"/>
    <w:rsid w:val="00961C22"/>
    <w:rsid w:val="00961D53"/>
    <w:rsid w:val="00962013"/>
    <w:rsid w:val="0096214D"/>
    <w:rsid w:val="009622EF"/>
    <w:rsid w:val="009630CC"/>
    <w:rsid w:val="00963C31"/>
    <w:rsid w:val="00963CB5"/>
    <w:rsid w:val="009645C5"/>
    <w:rsid w:val="00964641"/>
    <w:rsid w:val="00965062"/>
    <w:rsid w:val="0096517D"/>
    <w:rsid w:val="0096549B"/>
    <w:rsid w:val="0096597B"/>
    <w:rsid w:val="00965B3A"/>
    <w:rsid w:val="009661FC"/>
    <w:rsid w:val="00966385"/>
    <w:rsid w:val="009663B4"/>
    <w:rsid w:val="009663F3"/>
    <w:rsid w:val="0096649F"/>
    <w:rsid w:val="009664DD"/>
    <w:rsid w:val="009667C6"/>
    <w:rsid w:val="00966C2D"/>
    <w:rsid w:val="009671D7"/>
    <w:rsid w:val="0096798E"/>
    <w:rsid w:val="00967CEF"/>
    <w:rsid w:val="00967D6E"/>
    <w:rsid w:val="00970094"/>
    <w:rsid w:val="00970149"/>
    <w:rsid w:val="009705C8"/>
    <w:rsid w:val="00970943"/>
    <w:rsid w:val="00970A64"/>
    <w:rsid w:val="00970B29"/>
    <w:rsid w:val="00970E39"/>
    <w:rsid w:val="00971017"/>
    <w:rsid w:val="009711D6"/>
    <w:rsid w:val="00971720"/>
    <w:rsid w:val="00971E9E"/>
    <w:rsid w:val="00972B92"/>
    <w:rsid w:val="00972EA7"/>
    <w:rsid w:val="0097348F"/>
    <w:rsid w:val="00973842"/>
    <w:rsid w:val="00973A2D"/>
    <w:rsid w:val="00973D5F"/>
    <w:rsid w:val="00973FEF"/>
    <w:rsid w:val="009741B6"/>
    <w:rsid w:val="009746B9"/>
    <w:rsid w:val="00974D73"/>
    <w:rsid w:val="00974EBF"/>
    <w:rsid w:val="00974ECA"/>
    <w:rsid w:val="009754FC"/>
    <w:rsid w:val="0097563E"/>
    <w:rsid w:val="00976083"/>
    <w:rsid w:val="009762C1"/>
    <w:rsid w:val="0097645E"/>
    <w:rsid w:val="009766F7"/>
    <w:rsid w:val="00976B0C"/>
    <w:rsid w:val="00977C3C"/>
    <w:rsid w:val="00977CAF"/>
    <w:rsid w:val="00977E00"/>
    <w:rsid w:val="0098026A"/>
    <w:rsid w:val="009803AC"/>
    <w:rsid w:val="0098082C"/>
    <w:rsid w:val="00980F14"/>
    <w:rsid w:val="00980F63"/>
    <w:rsid w:val="00981B9E"/>
    <w:rsid w:val="0098246D"/>
    <w:rsid w:val="009827C3"/>
    <w:rsid w:val="009830B2"/>
    <w:rsid w:val="00983619"/>
    <w:rsid w:val="009838A5"/>
    <w:rsid w:val="00983A9A"/>
    <w:rsid w:val="00983B9C"/>
    <w:rsid w:val="00984230"/>
    <w:rsid w:val="00984238"/>
    <w:rsid w:val="009843A4"/>
    <w:rsid w:val="009846D0"/>
    <w:rsid w:val="00984A37"/>
    <w:rsid w:val="00984EF4"/>
    <w:rsid w:val="00985000"/>
    <w:rsid w:val="0098532D"/>
    <w:rsid w:val="00985661"/>
    <w:rsid w:val="009856ED"/>
    <w:rsid w:val="00985792"/>
    <w:rsid w:val="00985A19"/>
    <w:rsid w:val="00985D29"/>
    <w:rsid w:val="00985DBF"/>
    <w:rsid w:val="009871AF"/>
    <w:rsid w:val="009877F0"/>
    <w:rsid w:val="00987E4D"/>
    <w:rsid w:val="00987F42"/>
    <w:rsid w:val="009908E3"/>
    <w:rsid w:val="00990914"/>
    <w:rsid w:val="00990E1F"/>
    <w:rsid w:val="00990EB8"/>
    <w:rsid w:val="00991A46"/>
    <w:rsid w:val="00991F60"/>
    <w:rsid w:val="009921EB"/>
    <w:rsid w:val="00992291"/>
    <w:rsid w:val="009922E8"/>
    <w:rsid w:val="009923A8"/>
    <w:rsid w:val="00992AF2"/>
    <w:rsid w:val="00992C38"/>
    <w:rsid w:val="00992E49"/>
    <w:rsid w:val="00992FE9"/>
    <w:rsid w:val="009930FC"/>
    <w:rsid w:val="009933A3"/>
    <w:rsid w:val="00993744"/>
    <w:rsid w:val="00993AAA"/>
    <w:rsid w:val="00993FC3"/>
    <w:rsid w:val="00994B15"/>
    <w:rsid w:val="00994D14"/>
    <w:rsid w:val="00994D7B"/>
    <w:rsid w:val="00994DC4"/>
    <w:rsid w:val="00995082"/>
    <w:rsid w:val="009953C3"/>
    <w:rsid w:val="009955E3"/>
    <w:rsid w:val="009959A7"/>
    <w:rsid w:val="00995BBF"/>
    <w:rsid w:val="00995C17"/>
    <w:rsid w:val="00995C58"/>
    <w:rsid w:val="00996058"/>
    <w:rsid w:val="0099671F"/>
    <w:rsid w:val="009967C0"/>
    <w:rsid w:val="00996E18"/>
    <w:rsid w:val="00996EEF"/>
    <w:rsid w:val="00996FFD"/>
    <w:rsid w:val="00997078"/>
    <w:rsid w:val="0099759B"/>
    <w:rsid w:val="0099767D"/>
    <w:rsid w:val="00997B15"/>
    <w:rsid w:val="00997BDA"/>
    <w:rsid w:val="00997C3A"/>
    <w:rsid w:val="00997F57"/>
    <w:rsid w:val="009A018D"/>
    <w:rsid w:val="009A055E"/>
    <w:rsid w:val="009A05F1"/>
    <w:rsid w:val="009A076D"/>
    <w:rsid w:val="009A0A60"/>
    <w:rsid w:val="009A0B1C"/>
    <w:rsid w:val="009A0F4E"/>
    <w:rsid w:val="009A10AB"/>
    <w:rsid w:val="009A15EF"/>
    <w:rsid w:val="009A1783"/>
    <w:rsid w:val="009A1953"/>
    <w:rsid w:val="009A1B08"/>
    <w:rsid w:val="009A1C8F"/>
    <w:rsid w:val="009A1EA4"/>
    <w:rsid w:val="009A2153"/>
    <w:rsid w:val="009A2323"/>
    <w:rsid w:val="009A2A10"/>
    <w:rsid w:val="009A3120"/>
    <w:rsid w:val="009A3228"/>
    <w:rsid w:val="009A353B"/>
    <w:rsid w:val="009A391C"/>
    <w:rsid w:val="009A3941"/>
    <w:rsid w:val="009A3961"/>
    <w:rsid w:val="009A3CB1"/>
    <w:rsid w:val="009A440B"/>
    <w:rsid w:val="009A47DB"/>
    <w:rsid w:val="009A4A74"/>
    <w:rsid w:val="009A4AFB"/>
    <w:rsid w:val="009A4C52"/>
    <w:rsid w:val="009A4DB1"/>
    <w:rsid w:val="009A5760"/>
    <w:rsid w:val="009A5A8B"/>
    <w:rsid w:val="009A5BFF"/>
    <w:rsid w:val="009A5D96"/>
    <w:rsid w:val="009A5DD4"/>
    <w:rsid w:val="009A5DFC"/>
    <w:rsid w:val="009A623E"/>
    <w:rsid w:val="009A65F0"/>
    <w:rsid w:val="009A6FD9"/>
    <w:rsid w:val="009A7086"/>
    <w:rsid w:val="009A70DB"/>
    <w:rsid w:val="009A7350"/>
    <w:rsid w:val="009A7627"/>
    <w:rsid w:val="009A7996"/>
    <w:rsid w:val="009A7DBB"/>
    <w:rsid w:val="009A7F89"/>
    <w:rsid w:val="009B0B26"/>
    <w:rsid w:val="009B0CD5"/>
    <w:rsid w:val="009B0EA1"/>
    <w:rsid w:val="009B124F"/>
    <w:rsid w:val="009B13FC"/>
    <w:rsid w:val="009B1458"/>
    <w:rsid w:val="009B15C0"/>
    <w:rsid w:val="009B168D"/>
    <w:rsid w:val="009B1C7B"/>
    <w:rsid w:val="009B20E1"/>
    <w:rsid w:val="009B21DA"/>
    <w:rsid w:val="009B2A0E"/>
    <w:rsid w:val="009B2E65"/>
    <w:rsid w:val="009B2FB1"/>
    <w:rsid w:val="009B32C4"/>
    <w:rsid w:val="009B389B"/>
    <w:rsid w:val="009B38B7"/>
    <w:rsid w:val="009B38FC"/>
    <w:rsid w:val="009B3A95"/>
    <w:rsid w:val="009B4BF9"/>
    <w:rsid w:val="009B539C"/>
    <w:rsid w:val="009B580F"/>
    <w:rsid w:val="009B58B0"/>
    <w:rsid w:val="009B5AB1"/>
    <w:rsid w:val="009B5C77"/>
    <w:rsid w:val="009B5DE6"/>
    <w:rsid w:val="009B659B"/>
    <w:rsid w:val="009B6812"/>
    <w:rsid w:val="009B6A3C"/>
    <w:rsid w:val="009B6B1A"/>
    <w:rsid w:val="009B6DF6"/>
    <w:rsid w:val="009B6EE1"/>
    <w:rsid w:val="009B717E"/>
    <w:rsid w:val="009B7312"/>
    <w:rsid w:val="009B7500"/>
    <w:rsid w:val="009B7ADF"/>
    <w:rsid w:val="009B7B80"/>
    <w:rsid w:val="009B7FF0"/>
    <w:rsid w:val="009C008C"/>
    <w:rsid w:val="009C1043"/>
    <w:rsid w:val="009C10B3"/>
    <w:rsid w:val="009C1280"/>
    <w:rsid w:val="009C130F"/>
    <w:rsid w:val="009C1B8C"/>
    <w:rsid w:val="009C1C85"/>
    <w:rsid w:val="009C1C9E"/>
    <w:rsid w:val="009C1CDE"/>
    <w:rsid w:val="009C1E6C"/>
    <w:rsid w:val="009C1F6F"/>
    <w:rsid w:val="009C2091"/>
    <w:rsid w:val="009C20F7"/>
    <w:rsid w:val="009C295C"/>
    <w:rsid w:val="009C2980"/>
    <w:rsid w:val="009C2B70"/>
    <w:rsid w:val="009C2BEF"/>
    <w:rsid w:val="009C3031"/>
    <w:rsid w:val="009C3134"/>
    <w:rsid w:val="009C3144"/>
    <w:rsid w:val="009C379B"/>
    <w:rsid w:val="009C384E"/>
    <w:rsid w:val="009C3E92"/>
    <w:rsid w:val="009C405E"/>
    <w:rsid w:val="009C40C6"/>
    <w:rsid w:val="009C41EA"/>
    <w:rsid w:val="009C4491"/>
    <w:rsid w:val="009C46D8"/>
    <w:rsid w:val="009C47EC"/>
    <w:rsid w:val="009C4C2C"/>
    <w:rsid w:val="009C4C48"/>
    <w:rsid w:val="009C4E5C"/>
    <w:rsid w:val="009C4FF7"/>
    <w:rsid w:val="009C51BA"/>
    <w:rsid w:val="009C52FE"/>
    <w:rsid w:val="009C538B"/>
    <w:rsid w:val="009C5491"/>
    <w:rsid w:val="009C593C"/>
    <w:rsid w:val="009C5A00"/>
    <w:rsid w:val="009C5C56"/>
    <w:rsid w:val="009C5DB6"/>
    <w:rsid w:val="009C6130"/>
    <w:rsid w:val="009C61DA"/>
    <w:rsid w:val="009C61E8"/>
    <w:rsid w:val="009C6448"/>
    <w:rsid w:val="009C6636"/>
    <w:rsid w:val="009C69F2"/>
    <w:rsid w:val="009C6C79"/>
    <w:rsid w:val="009C6D0D"/>
    <w:rsid w:val="009C70AF"/>
    <w:rsid w:val="009C745F"/>
    <w:rsid w:val="009C7B4D"/>
    <w:rsid w:val="009D006D"/>
    <w:rsid w:val="009D0558"/>
    <w:rsid w:val="009D065C"/>
    <w:rsid w:val="009D0D29"/>
    <w:rsid w:val="009D0DC7"/>
    <w:rsid w:val="009D0DF3"/>
    <w:rsid w:val="009D1420"/>
    <w:rsid w:val="009D1886"/>
    <w:rsid w:val="009D19CE"/>
    <w:rsid w:val="009D1A76"/>
    <w:rsid w:val="009D1CB4"/>
    <w:rsid w:val="009D2794"/>
    <w:rsid w:val="009D2C9F"/>
    <w:rsid w:val="009D2CF7"/>
    <w:rsid w:val="009D2D1E"/>
    <w:rsid w:val="009D2EA7"/>
    <w:rsid w:val="009D3456"/>
    <w:rsid w:val="009D37E3"/>
    <w:rsid w:val="009D3AA3"/>
    <w:rsid w:val="009D3C4A"/>
    <w:rsid w:val="009D43A2"/>
    <w:rsid w:val="009D4559"/>
    <w:rsid w:val="009D45FD"/>
    <w:rsid w:val="009D4ECB"/>
    <w:rsid w:val="009D500F"/>
    <w:rsid w:val="009D5495"/>
    <w:rsid w:val="009D5807"/>
    <w:rsid w:val="009D590A"/>
    <w:rsid w:val="009D59B8"/>
    <w:rsid w:val="009D5ADE"/>
    <w:rsid w:val="009D601C"/>
    <w:rsid w:val="009D62A1"/>
    <w:rsid w:val="009D6886"/>
    <w:rsid w:val="009D6B16"/>
    <w:rsid w:val="009D6BC2"/>
    <w:rsid w:val="009D711C"/>
    <w:rsid w:val="009D765C"/>
    <w:rsid w:val="009D7786"/>
    <w:rsid w:val="009D7AB9"/>
    <w:rsid w:val="009D7AE2"/>
    <w:rsid w:val="009E0654"/>
    <w:rsid w:val="009E1002"/>
    <w:rsid w:val="009E114D"/>
    <w:rsid w:val="009E156F"/>
    <w:rsid w:val="009E1947"/>
    <w:rsid w:val="009E1DB4"/>
    <w:rsid w:val="009E1FB4"/>
    <w:rsid w:val="009E233B"/>
    <w:rsid w:val="009E23E6"/>
    <w:rsid w:val="009E2DD1"/>
    <w:rsid w:val="009E2EA1"/>
    <w:rsid w:val="009E3172"/>
    <w:rsid w:val="009E31BB"/>
    <w:rsid w:val="009E3461"/>
    <w:rsid w:val="009E34DD"/>
    <w:rsid w:val="009E3938"/>
    <w:rsid w:val="009E3939"/>
    <w:rsid w:val="009E3AC3"/>
    <w:rsid w:val="009E404F"/>
    <w:rsid w:val="009E4246"/>
    <w:rsid w:val="009E45DC"/>
    <w:rsid w:val="009E4DDE"/>
    <w:rsid w:val="009E5476"/>
    <w:rsid w:val="009E574F"/>
    <w:rsid w:val="009E586B"/>
    <w:rsid w:val="009E5CD0"/>
    <w:rsid w:val="009E5D72"/>
    <w:rsid w:val="009E6198"/>
    <w:rsid w:val="009E6594"/>
    <w:rsid w:val="009E6A73"/>
    <w:rsid w:val="009E77BA"/>
    <w:rsid w:val="009E7DAE"/>
    <w:rsid w:val="009E7E1E"/>
    <w:rsid w:val="009F0E93"/>
    <w:rsid w:val="009F0EB8"/>
    <w:rsid w:val="009F1508"/>
    <w:rsid w:val="009F171C"/>
    <w:rsid w:val="009F1A3A"/>
    <w:rsid w:val="009F1BF0"/>
    <w:rsid w:val="009F1C01"/>
    <w:rsid w:val="009F1E4D"/>
    <w:rsid w:val="009F1EC2"/>
    <w:rsid w:val="009F2201"/>
    <w:rsid w:val="009F240A"/>
    <w:rsid w:val="009F2AD5"/>
    <w:rsid w:val="009F2AFF"/>
    <w:rsid w:val="009F2BCA"/>
    <w:rsid w:val="009F38AF"/>
    <w:rsid w:val="009F4438"/>
    <w:rsid w:val="009F499F"/>
    <w:rsid w:val="009F4A68"/>
    <w:rsid w:val="009F5263"/>
    <w:rsid w:val="009F53EB"/>
    <w:rsid w:val="009F5929"/>
    <w:rsid w:val="009F5D77"/>
    <w:rsid w:val="009F5E99"/>
    <w:rsid w:val="009F5F59"/>
    <w:rsid w:val="009F6B7B"/>
    <w:rsid w:val="009F6E7A"/>
    <w:rsid w:val="009F739F"/>
    <w:rsid w:val="009F7563"/>
    <w:rsid w:val="009F799E"/>
    <w:rsid w:val="009F7CC6"/>
    <w:rsid w:val="00A0062F"/>
    <w:rsid w:val="00A00B58"/>
    <w:rsid w:val="00A00E93"/>
    <w:rsid w:val="00A00FE2"/>
    <w:rsid w:val="00A010EC"/>
    <w:rsid w:val="00A01287"/>
    <w:rsid w:val="00A0177C"/>
    <w:rsid w:val="00A01AAE"/>
    <w:rsid w:val="00A01CCA"/>
    <w:rsid w:val="00A0253A"/>
    <w:rsid w:val="00A02AE8"/>
    <w:rsid w:val="00A02EDF"/>
    <w:rsid w:val="00A03122"/>
    <w:rsid w:val="00A031B4"/>
    <w:rsid w:val="00A03279"/>
    <w:rsid w:val="00A036DF"/>
    <w:rsid w:val="00A03887"/>
    <w:rsid w:val="00A03A28"/>
    <w:rsid w:val="00A03EAB"/>
    <w:rsid w:val="00A04126"/>
    <w:rsid w:val="00A0455F"/>
    <w:rsid w:val="00A049B6"/>
    <w:rsid w:val="00A04AD7"/>
    <w:rsid w:val="00A050B1"/>
    <w:rsid w:val="00A05489"/>
    <w:rsid w:val="00A05FBD"/>
    <w:rsid w:val="00A06A68"/>
    <w:rsid w:val="00A06C2D"/>
    <w:rsid w:val="00A06E55"/>
    <w:rsid w:val="00A07B0E"/>
    <w:rsid w:val="00A07B4D"/>
    <w:rsid w:val="00A07D07"/>
    <w:rsid w:val="00A1036C"/>
    <w:rsid w:val="00A10A76"/>
    <w:rsid w:val="00A10FE3"/>
    <w:rsid w:val="00A11463"/>
    <w:rsid w:val="00A11543"/>
    <w:rsid w:val="00A1155A"/>
    <w:rsid w:val="00A11B0A"/>
    <w:rsid w:val="00A12293"/>
    <w:rsid w:val="00A127E6"/>
    <w:rsid w:val="00A12CC6"/>
    <w:rsid w:val="00A13540"/>
    <w:rsid w:val="00A13ACF"/>
    <w:rsid w:val="00A13F7B"/>
    <w:rsid w:val="00A144A0"/>
    <w:rsid w:val="00A1496E"/>
    <w:rsid w:val="00A15172"/>
    <w:rsid w:val="00A156F5"/>
    <w:rsid w:val="00A15874"/>
    <w:rsid w:val="00A15D65"/>
    <w:rsid w:val="00A15EA5"/>
    <w:rsid w:val="00A15F56"/>
    <w:rsid w:val="00A1640D"/>
    <w:rsid w:val="00A164E6"/>
    <w:rsid w:val="00A16799"/>
    <w:rsid w:val="00A168AC"/>
    <w:rsid w:val="00A16DA5"/>
    <w:rsid w:val="00A16DEE"/>
    <w:rsid w:val="00A16EA8"/>
    <w:rsid w:val="00A174AA"/>
    <w:rsid w:val="00A1765A"/>
    <w:rsid w:val="00A17678"/>
    <w:rsid w:val="00A178F4"/>
    <w:rsid w:val="00A179FB"/>
    <w:rsid w:val="00A17AD2"/>
    <w:rsid w:val="00A17B76"/>
    <w:rsid w:val="00A2002A"/>
    <w:rsid w:val="00A20263"/>
    <w:rsid w:val="00A20450"/>
    <w:rsid w:val="00A20696"/>
    <w:rsid w:val="00A20B48"/>
    <w:rsid w:val="00A20EE1"/>
    <w:rsid w:val="00A21C8D"/>
    <w:rsid w:val="00A223EA"/>
    <w:rsid w:val="00A22976"/>
    <w:rsid w:val="00A229CB"/>
    <w:rsid w:val="00A23468"/>
    <w:rsid w:val="00A23713"/>
    <w:rsid w:val="00A23C55"/>
    <w:rsid w:val="00A242FF"/>
    <w:rsid w:val="00A24EBA"/>
    <w:rsid w:val="00A2517B"/>
    <w:rsid w:val="00A25321"/>
    <w:rsid w:val="00A2553F"/>
    <w:rsid w:val="00A257A5"/>
    <w:rsid w:val="00A25888"/>
    <w:rsid w:val="00A25A18"/>
    <w:rsid w:val="00A25B1A"/>
    <w:rsid w:val="00A25C30"/>
    <w:rsid w:val="00A25E7A"/>
    <w:rsid w:val="00A25EBF"/>
    <w:rsid w:val="00A26979"/>
    <w:rsid w:val="00A269CC"/>
    <w:rsid w:val="00A26A36"/>
    <w:rsid w:val="00A26A89"/>
    <w:rsid w:val="00A26A94"/>
    <w:rsid w:val="00A26D9B"/>
    <w:rsid w:val="00A27180"/>
    <w:rsid w:val="00A27289"/>
    <w:rsid w:val="00A27634"/>
    <w:rsid w:val="00A27A8A"/>
    <w:rsid w:val="00A27B01"/>
    <w:rsid w:val="00A27BAF"/>
    <w:rsid w:val="00A27CC4"/>
    <w:rsid w:val="00A30B70"/>
    <w:rsid w:val="00A30BBA"/>
    <w:rsid w:val="00A30E96"/>
    <w:rsid w:val="00A30FE5"/>
    <w:rsid w:val="00A3165C"/>
    <w:rsid w:val="00A31AEE"/>
    <w:rsid w:val="00A31F09"/>
    <w:rsid w:val="00A3203E"/>
    <w:rsid w:val="00A3219D"/>
    <w:rsid w:val="00A32562"/>
    <w:rsid w:val="00A32B62"/>
    <w:rsid w:val="00A32F58"/>
    <w:rsid w:val="00A32F93"/>
    <w:rsid w:val="00A334F9"/>
    <w:rsid w:val="00A34413"/>
    <w:rsid w:val="00A34495"/>
    <w:rsid w:val="00A34778"/>
    <w:rsid w:val="00A347A5"/>
    <w:rsid w:val="00A347B2"/>
    <w:rsid w:val="00A34947"/>
    <w:rsid w:val="00A34A63"/>
    <w:rsid w:val="00A34B95"/>
    <w:rsid w:val="00A34C50"/>
    <w:rsid w:val="00A34FA8"/>
    <w:rsid w:val="00A35130"/>
    <w:rsid w:val="00A35DC1"/>
    <w:rsid w:val="00A361EE"/>
    <w:rsid w:val="00A36246"/>
    <w:rsid w:val="00A3676C"/>
    <w:rsid w:val="00A36C67"/>
    <w:rsid w:val="00A3716E"/>
    <w:rsid w:val="00A375B8"/>
    <w:rsid w:val="00A37772"/>
    <w:rsid w:val="00A37E2B"/>
    <w:rsid w:val="00A40011"/>
    <w:rsid w:val="00A402BB"/>
    <w:rsid w:val="00A40370"/>
    <w:rsid w:val="00A4119C"/>
    <w:rsid w:val="00A413B1"/>
    <w:rsid w:val="00A4158E"/>
    <w:rsid w:val="00A416F8"/>
    <w:rsid w:val="00A419F3"/>
    <w:rsid w:val="00A41B26"/>
    <w:rsid w:val="00A41D99"/>
    <w:rsid w:val="00A41E3E"/>
    <w:rsid w:val="00A42293"/>
    <w:rsid w:val="00A42609"/>
    <w:rsid w:val="00A429FF"/>
    <w:rsid w:val="00A42E26"/>
    <w:rsid w:val="00A437F9"/>
    <w:rsid w:val="00A43C22"/>
    <w:rsid w:val="00A4432B"/>
    <w:rsid w:val="00A443E3"/>
    <w:rsid w:val="00A44487"/>
    <w:rsid w:val="00A445D8"/>
    <w:rsid w:val="00A448FE"/>
    <w:rsid w:val="00A4498C"/>
    <w:rsid w:val="00A44A24"/>
    <w:rsid w:val="00A44A61"/>
    <w:rsid w:val="00A44B25"/>
    <w:rsid w:val="00A44DDE"/>
    <w:rsid w:val="00A44EA2"/>
    <w:rsid w:val="00A45410"/>
    <w:rsid w:val="00A462DE"/>
    <w:rsid w:val="00A4650E"/>
    <w:rsid w:val="00A466D1"/>
    <w:rsid w:val="00A46AF1"/>
    <w:rsid w:val="00A472CA"/>
    <w:rsid w:val="00A47636"/>
    <w:rsid w:val="00A47A29"/>
    <w:rsid w:val="00A47B49"/>
    <w:rsid w:val="00A503C3"/>
    <w:rsid w:val="00A505A2"/>
    <w:rsid w:val="00A50799"/>
    <w:rsid w:val="00A50879"/>
    <w:rsid w:val="00A50DEF"/>
    <w:rsid w:val="00A50E51"/>
    <w:rsid w:val="00A512E2"/>
    <w:rsid w:val="00A51522"/>
    <w:rsid w:val="00A5199A"/>
    <w:rsid w:val="00A51E5E"/>
    <w:rsid w:val="00A522EE"/>
    <w:rsid w:val="00A52395"/>
    <w:rsid w:val="00A52500"/>
    <w:rsid w:val="00A5280A"/>
    <w:rsid w:val="00A530EA"/>
    <w:rsid w:val="00A534F9"/>
    <w:rsid w:val="00A544ED"/>
    <w:rsid w:val="00A548DB"/>
    <w:rsid w:val="00A54A32"/>
    <w:rsid w:val="00A54B8F"/>
    <w:rsid w:val="00A55A38"/>
    <w:rsid w:val="00A55A39"/>
    <w:rsid w:val="00A560B1"/>
    <w:rsid w:val="00A56199"/>
    <w:rsid w:val="00A568EC"/>
    <w:rsid w:val="00A56A8F"/>
    <w:rsid w:val="00A57992"/>
    <w:rsid w:val="00A57999"/>
    <w:rsid w:val="00A57B03"/>
    <w:rsid w:val="00A57BD9"/>
    <w:rsid w:val="00A57E48"/>
    <w:rsid w:val="00A605D6"/>
    <w:rsid w:val="00A60691"/>
    <w:rsid w:val="00A60876"/>
    <w:rsid w:val="00A60CE5"/>
    <w:rsid w:val="00A61906"/>
    <w:rsid w:val="00A61DC4"/>
    <w:rsid w:val="00A62287"/>
    <w:rsid w:val="00A6230A"/>
    <w:rsid w:val="00A625A7"/>
    <w:rsid w:val="00A62974"/>
    <w:rsid w:val="00A62F0D"/>
    <w:rsid w:val="00A6329B"/>
    <w:rsid w:val="00A63CCB"/>
    <w:rsid w:val="00A640BF"/>
    <w:rsid w:val="00A644C6"/>
    <w:rsid w:val="00A6477B"/>
    <w:rsid w:val="00A6478F"/>
    <w:rsid w:val="00A6499C"/>
    <w:rsid w:val="00A64DD3"/>
    <w:rsid w:val="00A65069"/>
    <w:rsid w:val="00A659F8"/>
    <w:rsid w:val="00A65C30"/>
    <w:rsid w:val="00A65EF5"/>
    <w:rsid w:val="00A6601D"/>
    <w:rsid w:val="00A66200"/>
    <w:rsid w:val="00A665D2"/>
    <w:rsid w:val="00A66E8D"/>
    <w:rsid w:val="00A67984"/>
    <w:rsid w:val="00A67AE1"/>
    <w:rsid w:val="00A67CDE"/>
    <w:rsid w:val="00A67F5D"/>
    <w:rsid w:val="00A7008A"/>
    <w:rsid w:val="00A70134"/>
    <w:rsid w:val="00A70158"/>
    <w:rsid w:val="00A704BC"/>
    <w:rsid w:val="00A7071A"/>
    <w:rsid w:val="00A709B2"/>
    <w:rsid w:val="00A7120D"/>
    <w:rsid w:val="00A71877"/>
    <w:rsid w:val="00A72D98"/>
    <w:rsid w:val="00A72ED4"/>
    <w:rsid w:val="00A73B28"/>
    <w:rsid w:val="00A73DE4"/>
    <w:rsid w:val="00A74076"/>
    <w:rsid w:val="00A741D7"/>
    <w:rsid w:val="00A74216"/>
    <w:rsid w:val="00A74877"/>
    <w:rsid w:val="00A74CA3"/>
    <w:rsid w:val="00A74CEA"/>
    <w:rsid w:val="00A74E43"/>
    <w:rsid w:val="00A7504B"/>
    <w:rsid w:val="00A750E9"/>
    <w:rsid w:val="00A75C95"/>
    <w:rsid w:val="00A75DC7"/>
    <w:rsid w:val="00A75E26"/>
    <w:rsid w:val="00A75F33"/>
    <w:rsid w:val="00A76041"/>
    <w:rsid w:val="00A760A6"/>
    <w:rsid w:val="00A763B5"/>
    <w:rsid w:val="00A765F3"/>
    <w:rsid w:val="00A7665C"/>
    <w:rsid w:val="00A768A6"/>
    <w:rsid w:val="00A775F3"/>
    <w:rsid w:val="00A77B98"/>
    <w:rsid w:val="00A77C04"/>
    <w:rsid w:val="00A77E5A"/>
    <w:rsid w:val="00A80161"/>
    <w:rsid w:val="00A805FF"/>
    <w:rsid w:val="00A8066E"/>
    <w:rsid w:val="00A807C6"/>
    <w:rsid w:val="00A80EDB"/>
    <w:rsid w:val="00A810F3"/>
    <w:rsid w:val="00A81358"/>
    <w:rsid w:val="00A8186E"/>
    <w:rsid w:val="00A820A3"/>
    <w:rsid w:val="00A8233C"/>
    <w:rsid w:val="00A82621"/>
    <w:rsid w:val="00A82698"/>
    <w:rsid w:val="00A82C17"/>
    <w:rsid w:val="00A82D76"/>
    <w:rsid w:val="00A8399C"/>
    <w:rsid w:val="00A83BC4"/>
    <w:rsid w:val="00A83D92"/>
    <w:rsid w:val="00A8434C"/>
    <w:rsid w:val="00A845B7"/>
    <w:rsid w:val="00A847AE"/>
    <w:rsid w:val="00A84926"/>
    <w:rsid w:val="00A84CDB"/>
    <w:rsid w:val="00A84CEB"/>
    <w:rsid w:val="00A850F0"/>
    <w:rsid w:val="00A85152"/>
    <w:rsid w:val="00A853D7"/>
    <w:rsid w:val="00A855E8"/>
    <w:rsid w:val="00A856E5"/>
    <w:rsid w:val="00A8577B"/>
    <w:rsid w:val="00A85909"/>
    <w:rsid w:val="00A859CF"/>
    <w:rsid w:val="00A85D8D"/>
    <w:rsid w:val="00A862E7"/>
    <w:rsid w:val="00A86C90"/>
    <w:rsid w:val="00A873B4"/>
    <w:rsid w:val="00A87931"/>
    <w:rsid w:val="00A87D96"/>
    <w:rsid w:val="00A87DF5"/>
    <w:rsid w:val="00A87F74"/>
    <w:rsid w:val="00A9041F"/>
    <w:rsid w:val="00A90465"/>
    <w:rsid w:val="00A90B7B"/>
    <w:rsid w:val="00A913FB"/>
    <w:rsid w:val="00A91482"/>
    <w:rsid w:val="00A91936"/>
    <w:rsid w:val="00A91B0A"/>
    <w:rsid w:val="00A91F2F"/>
    <w:rsid w:val="00A925E7"/>
    <w:rsid w:val="00A92603"/>
    <w:rsid w:val="00A92BFE"/>
    <w:rsid w:val="00A92D6B"/>
    <w:rsid w:val="00A935AF"/>
    <w:rsid w:val="00A93AEC"/>
    <w:rsid w:val="00A93C17"/>
    <w:rsid w:val="00A9421C"/>
    <w:rsid w:val="00A94373"/>
    <w:rsid w:val="00A94D3E"/>
    <w:rsid w:val="00A95044"/>
    <w:rsid w:val="00A950D7"/>
    <w:rsid w:val="00A9666A"/>
    <w:rsid w:val="00A96749"/>
    <w:rsid w:val="00A96A12"/>
    <w:rsid w:val="00A96B8A"/>
    <w:rsid w:val="00A96DCF"/>
    <w:rsid w:val="00A9700C"/>
    <w:rsid w:val="00A97723"/>
    <w:rsid w:val="00A97B52"/>
    <w:rsid w:val="00A97BC1"/>
    <w:rsid w:val="00A97C02"/>
    <w:rsid w:val="00A97D5F"/>
    <w:rsid w:val="00AA03E4"/>
    <w:rsid w:val="00AA06AB"/>
    <w:rsid w:val="00AA06FB"/>
    <w:rsid w:val="00AA0F11"/>
    <w:rsid w:val="00AA16B2"/>
    <w:rsid w:val="00AA173B"/>
    <w:rsid w:val="00AA2882"/>
    <w:rsid w:val="00AA29A0"/>
    <w:rsid w:val="00AA2BDE"/>
    <w:rsid w:val="00AA2EDF"/>
    <w:rsid w:val="00AA2F1A"/>
    <w:rsid w:val="00AA2F70"/>
    <w:rsid w:val="00AA3798"/>
    <w:rsid w:val="00AA3D23"/>
    <w:rsid w:val="00AA3E6D"/>
    <w:rsid w:val="00AA3E8C"/>
    <w:rsid w:val="00AA4EEC"/>
    <w:rsid w:val="00AA51A3"/>
    <w:rsid w:val="00AA5535"/>
    <w:rsid w:val="00AA5905"/>
    <w:rsid w:val="00AA599A"/>
    <w:rsid w:val="00AA5A8B"/>
    <w:rsid w:val="00AA5C66"/>
    <w:rsid w:val="00AA5ED0"/>
    <w:rsid w:val="00AA5F9A"/>
    <w:rsid w:val="00AA6148"/>
    <w:rsid w:val="00AA6182"/>
    <w:rsid w:val="00AA61D1"/>
    <w:rsid w:val="00AA6296"/>
    <w:rsid w:val="00AA674A"/>
    <w:rsid w:val="00AA6A81"/>
    <w:rsid w:val="00AA7093"/>
    <w:rsid w:val="00AA72C9"/>
    <w:rsid w:val="00AA750A"/>
    <w:rsid w:val="00AA75DD"/>
    <w:rsid w:val="00AA79FB"/>
    <w:rsid w:val="00AA7B85"/>
    <w:rsid w:val="00AA7DD6"/>
    <w:rsid w:val="00AB00D2"/>
    <w:rsid w:val="00AB0F51"/>
    <w:rsid w:val="00AB0F77"/>
    <w:rsid w:val="00AB111F"/>
    <w:rsid w:val="00AB11DC"/>
    <w:rsid w:val="00AB14A6"/>
    <w:rsid w:val="00AB15C2"/>
    <w:rsid w:val="00AB1612"/>
    <w:rsid w:val="00AB187C"/>
    <w:rsid w:val="00AB1B46"/>
    <w:rsid w:val="00AB218F"/>
    <w:rsid w:val="00AB238B"/>
    <w:rsid w:val="00AB25EA"/>
    <w:rsid w:val="00AB2772"/>
    <w:rsid w:val="00AB393E"/>
    <w:rsid w:val="00AB39FF"/>
    <w:rsid w:val="00AB3CA3"/>
    <w:rsid w:val="00AB3E47"/>
    <w:rsid w:val="00AB42AC"/>
    <w:rsid w:val="00AB4AF9"/>
    <w:rsid w:val="00AB4B0F"/>
    <w:rsid w:val="00AB4F11"/>
    <w:rsid w:val="00AB4F54"/>
    <w:rsid w:val="00AB5436"/>
    <w:rsid w:val="00AB57D4"/>
    <w:rsid w:val="00AB5A04"/>
    <w:rsid w:val="00AB5A15"/>
    <w:rsid w:val="00AB643A"/>
    <w:rsid w:val="00AB65C4"/>
    <w:rsid w:val="00AB67D7"/>
    <w:rsid w:val="00AB6A95"/>
    <w:rsid w:val="00AB7328"/>
    <w:rsid w:val="00AB7502"/>
    <w:rsid w:val="00AB7538"/>
    <w:rsid w:val="00AC0285"/>
    <w:rsid w:val="00AC02B4"/>
    <w:rsid w:val="00AC0716"/>
    <w:rsid w:val="00AC0ECD"/>
    <w:rsid w:val="00AC1250"/>
    <w:rsid w:val="00AC1390"/>
    <w:rsid w:val="00AC15FB"/>
    <w:rsid w:val="00AC1751"/>
    <w:rsid w:val="00AC1804"/>
    <w:rsid w:val="00AC1EF9"/>
    <w:rsid w:val="00AC21C6"/>
    <w:rsid w:val="00AC2229"/>
    <w:rsid w:val="00AC2601"/>
    <w:rsid w:val="00AC2958"/>
    <w:rsid w:val="00AC2C88"/>
    <w:rsid w:val="00AC33C9"/>
    <w:rsid w:val="00AC388E"/>
    <w:rsid w:val="00AC3F38"/>
    <w:rsid w:val="00AC41B7"/>
    <w:rsid w:val="00AC4803"/>
    <w:rsid w:val="00AC4961"/>
    <w:rsid w:val="00AC4992"/>
    <w:rsid w:val="00AC4BE2"/>
    <w:rsid w:val="00AC4C9D"/>
    <w:rsid w:val="00AC509A"/>
    <w:rsid w:val="00AC52BB"/>
    <w:rsid w:val="00AC59F5"/>
    <w:rsid w:val="00AC5BD4"/>
    <w:rsid w:val="00AC5BD7"/>
    <w:rsid w:val="00AC5BEA"/>
    <w:rsid w:val="00AC5C20"/>
    <w:rsid w:val="00AC5CBE"/>
    <w:rsid w:val="00AC5D32"/>
    <w:rsid w:val="00AC5DE1"/>
    <w:rsid w:val="00AC6036"/>
    <w:rsid w:val="00AC6283"/>
    <w:rsid w:val="00AC6E0A"/>
    <w:rsid w:val="00AC6F99"/>
    <w:rsid w:val="00AC7060"/>
    <w:rsid w:val="00AC78B5"/>
    <w:rsid w:val="00AC7B4D"/>
    <w:rsid w:val="00AC7F71"/>
    <w:rsid w:val="00AD0046"/>
    <w:rsid w:val="00AD01B0"/>
    <w:rsid w:val="00AD0653"/>
    <w:rsid w:val="00AD0A1B"/>
    <w:rsid w:val="00AD0E6C"/>
    <w:rsid w:val="00AD14D4"/>
    <w:rsid w:val="00AD15DD"/>
    <w:rsid w:val="00AD1651"/>
    <w:rsid w:val="00AD1A87"/>
    <w:rsid w:val="00AD1B4C"/>
    <w:rsid w:val="00AD1F51"/>
    <w:rsid w:val="00AD2166"/>
    <w:rsid w:val="00AD22F8"/>
    <w:rsid w:val="00AD23D6"/>
    <w:rsid w:val="00AD23E8"/>
    <w:rsid w:val="00AD2A15"/>
    <w:rsid w:val="00AD33AD"/>
    <w:rsid w:val="00AD3668"/>
    <w:rsid w:val="00AD36FA"/>
    <w:rsid w:val="00AD3761"/>
    <w:rsid w:val="00AD3C91"/>
    <w:rsid w:val="00AD3C97"/>
    <w:rsid w:val="00AD3F59"/>
    <w:rsid w:val="00AD446C"/>
    <w:rsid w:val="00AD49C8"/>
    <w:rsid w:val="00AD4AB0"/>
    <w:rsid w:val="00AD55F4"/>
    <w:rsid w:val="00AD5984"/>
    <w:rsid w:val="00AD5A42"/>
    <w:rsid w:val="00AD5C27"/>
    <w:rsid w:val="00AD6121"/>
    <w:rsid w:val="00AD618D"/>
    <w:rsid w:val="00AD61F8"/>
    <w:rsid w:val="00AD6255"/>
    <w:rsid w:val="00AD6483"/>
    <w:rsid w:val="00AD6907"/>
    <w:rsid w:val="00AD6C9B"/>
    <w:rsid w:val="00AD7A42"/>
    <w:rsid w:val="00AD7EC8"/>
    <w:rsid w:val="00AE0637"/>
    <w:rsid w:val="00AE09F5"/>
    <w:rsid w:val="00AE0C81"/>
    <w:rsid w:val="00AE0E29"/>
    <w:rsid w:val="00AE10E0"/>
    <w:rsid w:val="00AE1648"/>
    <w:rsid w:val="00AE172F"/>
    <w:rsid w:val="00AE1A64"/>
    <w:rsid w:val="00AE1B41"/>
    <w:rsid w:val="00AE2085"/>
    <w:rsid w:val="00AE2273"/>
    <w:rsid w:val="00AE241C"/>
    <w:rsid w:val="00AE24EB"/>
    <w:rsid w:val="00AE259E"/>
    <w:rsid w:val="00AE2ABB"/>
    <w:rsid w:val="00AE2D03"/>
    <w:rsid w:val="00AE300C"/>
    <w:rsid w:val="00AE3102"/>
    <w:rsid w:val="00AE3591"/>
    <w:rsid w:val="00AE3856"/>
    <w:rsid w:val="00AE38BE"/>
    <w:rsid w:val="00AE3C6B"/>
    <w:rsid w:val="00AE3DF0"/>
    <w:rsid w:val="00AE3F70"/>
    <w:rsid w:val="00AE428A"/>
    <w:rsid w:val="00AE44EC"/>
    <w:rsid w:val="00AE4947"/>
    <w:rsid w:val="00AE496E"/>
    <w:rsid w:val="00AE525F"/>
    <w:rsid w:val="00AE5568"/>
    <w:rsid w:val="00AE5910"/>
    <w:rsid w:val="00AE5EB7"/>
    <w:rsid w:val="00AE6107"/>
    <w:rsid w:val="00AE635B"/>
    <w:rsid w:val="00AE68FE"/>
    <w:rsid w:val="00AE6C9C"/>
    <w:rsid w:val="00AE772D"/>
    <w:rsid w:val="00AE7960"/>
    <w:rsid w:val="00AF056D"/>
    <w:rsid w:val="00AF078B"/>
    <w:rsid w:val="00AF08BE"/>
    <w:rsid w:val="00AF0A96"/>
    <w:rsid w:val="00AF0DD8"/>
    <w:rsid w:val="00AF168C"/>
    <w:rsid w:val="00AF17ED"/>
    <w:rsid w:val="00AF1901"/>
    <w:rsid w:val="00AF1927"/>
    <w:rsid w:val="00AF1D9D"/>
    <w:rsid w:val="00AF24DE"/>
    <w:rsid w:val="00AF28CC"/>
    <w:rsid w:val="00AF2BEA"/>
    <w:rsid w:val="00AF2C2A"/>
    <w:rsid w:val="00AF2F16"/>
    <w:rsid w:val="00AF3358"/>
    <w:rsid w:val="00AF439E"/>
    <w:rsid w:val="00AF443E"/>
    <w:rsid w:val="00AF4726"/>
    <w:rsid w:val="00AF47DB"/>
    <w:rsid w:val="00AF489F"/>
    <w:rsid w:val="00AF493B"/>
    <w:rsid w:val="00AF4C83"/>
    <w:rsid w:val="00AF4EE7"/>
    <w:rsid w:val="00AF5029"/>
    <w:rsid w:val="00AF508C"/>
    <w:rsid w:val="00AF5631"/>
    <w:rsid w:val="00AF5B40"/>
    <w:rsid w:val="00AF5BDD"/>
    <w:rsid w:val="00AF5DD3"/>
    <w:rsid w:val="00AF5F30"/>
    <w:rsid w:val="00AF659B"/>
    <w:rsid w:val="00AF675C"/>
    <w:rsid w:val="00AF6C79"/>
    <w:rsid w:val="00AF6D3E"/>
    <w:rsid w:val="00AF6F9C"/>
    <w:rsid w:val="00AF701A"/>
    <w:rsid w:val="00AF72FD"/>
    <w:rsid w:val="00AF7C6B"/>
    <w:rsid w:val="00AF7C8B"/>
    <w:rsid w:val="00B00834"/>
    <w:rsid w:val="00B00D19"/>
    <w:rsid w:val="00B00D5E"/>
    <w:rsid w:val="00B01365"/>
    <w:rsid w:val="00B0163E"/>
    <w:rsid w:val="00B02103"/>
    <w:rsid w:val="00B022BE"/>
    <w:rsid w:val="00B02C4F"/>
    <w:rsid w:val="00B02E36"/>
    <w:rsid w:val="00B0324F"/>
    <w:rsid w:val="00B033A5"/>
    <w:rsid w:val="00B03882"/>
    <w:rsid w:val="00B0429F"/>
    <w:rsid w:val="00B04615"/>
    <w:rsid w:val="00B0482D"/>
    <w:rsid w:val="00B0496B"/>
    <w:rsid w:val="00B04B5F"/>
    <w:rsid w:val="00B04D0E"/>
    <w:rsid w:val="00B04E49"/>
    <w:rsid w:val="00B0532B"/>
    <w:rsid w:val="00B056A0"/>
    <w:rsid w:val="00B057F3"/>
    <w:rsid w:val="00B05A91"/>
    <w:rsid w:val="00B05AB2"/>
    <w:rsid w:val="00B05B6C"/>
    <w:rsid w:val="00B05C4B"/>
    <w:rsid w:val="00B05DC9"/>
    <w:rsid w:val="00B05F64"/>
    <w:rsid w:val="00B060E4"/>
    <w:rsid w:val="00B06625"/>
    <w:rsid w:val="00B06767"/>
    <w:rsid w:val="00B06C9A"/>
    <w:rsid w:val="00B06E13"/>
    <w:rsid w:val="00B06E6B"/>
    <w:rsid w:val="00B071F8"/>
    <w:rsid w:val="00B07287"/>
    <w:rsid w:val="00B074DB"/>
    <w:rsid w:val="00B07595"/>
    <w:rsid w:val="00B0775B"/>
    <w:rsid w:val="00B077EB"/>
    <w:rsid w:val="00B07A96"/>
    <w:rsid w:val="00B07FBE"/>
    <w:rsid w:val="00B10706"/>
    <w:rsid w:val="00B10D7C"/>
    <w:rsid w:val="00B113EB"/>
    <w:rsid w:val="00B11938"/>
    <w:rsid w:val="00B120B1"/>
    <w:rsid w:val="00B1220B"/>
    <w:rsid w:val="00B1239B"/>
    <w:rsid w:val="00B12824"/>
    <w:rsid w:val="00B12A2B"/>
    <w:rsid w:val="00B130F3"/>
    <w:rsid w:val="00B1316E"/>
    <w:rsid w:val="00B13238"/>
    <w:rsid w:val="00B132BA"/>
    <w:rsid w:val="00B132FC"/>
    <w:rsid w:val="00B13612"/>
    <w:rsid w:val="00B136D0"/>
    <w:rsid w:val="00B13923"/>
    <w:rsid w:val="00B139A0"/>
    <w:rsid w:val="00B13FD9"/>
    <w:rsid w:val="00B140B2"/>
    <w:rsid w:val="00B146CF"/>
    <w:rsid w:val="00B14873"/>
    <w:rsid w:val="00B14F0B"/>
    <w:rsid w:val="00B14FC8"/>
    <w:rsid w:val="00B15304"/>
    <w:rsid w:val="00B1531A"/>
    <w:rsid w:val="00B153BB"/>
    <w:rsid w:val="00B15697"/>
    <w:rsid w:val="00B1594B"/>
    <w:rsid w:val="00B15ABA"/>
    <w:rsid w:val="00B15C1D"/>
    <w:rsid w:val="00B15F2D"/>
    <w:rsid w:val="00B165DD"/>
    <w:rsid w:val="00B170AB"/>
    <w:rsid w:val="00B17356"/>
    <w:rsid w:val="00B174E9"/>
    <w:rsid w:val="00B17B02"/>
    <w:rsid w:val="00B17BAB"/>
    <w:rsid w:val="00B204B6"/>
    <w:rsid w:val="00B219BD"/>
    <w:rsid w:val="00B22436"/>
    <w:rsid w:val="00B2263E"/>
    <w:rsid w:val="00B226A9"/>
    <w:rsid w:val="00B226EA"/>
    <w:rsid w:val="00B22E10"/>
    <w:rsid w:val="00B22F61"/>
    <w:rsid w:val="00B2337D"/>
    <w:rsid w:val="00B238BB"/>
    <w:rsid w:val="00B23A48"/>
    <w:rsid w:val="00B23C71"/>
    <w:rsid w:val="00B23E68"/>
    <w:rsid w:val="00B23E79"/>
    <w:rsid w:val="00B23F7D"/>
    <w:rsid w:val="00B23FB1"/>
    <w:rsid w:val="00B24040"/>
    <w:rsid w:val="00B2440C"/>
    <w:rsid w:val="00B2500A"/>
    <w:rsid w:val="00B2568E"/>
    <w:rsid w:val="00B256DE"/>
    <w:rsid w:val="00B25A94"/>
    <w:rsid w:val="00B25B07"/>
    <w:rsid w:val="00B25F51"/>
    <w:rsid w:val="00B2612B"/>
    <w:rsid w:val="00B2688C"/>
    <w:rsid w:val="00B26C18"/>
    <w:rsid w:val="00B26CC2"/>
    <w:rsid w:val="00B27405"/>
    <w:rsid w:val="00B27436"/>
    <w:rsid w:val="00B27829"/>
    <w:rsid w:val="00B27909"/>
    <w:rsid w:val="00B279EF"/>
    <w:rsid w:val="00B30166"/>
    <w:rsid w:val="00B308D4"/>
    <w:rsid w:val="00B30CA7"/>
    <w:rsid w:val="00B31069"/>
    <w:rsid w:val="00B311F9"/>
    <w:rsid w:val="00B3141F"/>
    <w:rsid w:val="00B31A1E"/>
    <w:rsid w:val="00B31CBB"/>
    <w:rsid w:val="00B320BB"/>
    <w:rsid w:val="00B32551"/>
    <w:rsid w:val="00B327A5"/>
    <w:rsid w:val="00B32B35"/>
    <w:rsid w:val="00B32C7D"/>
    <w:rsid w:val="00B3390F"/>
    <w:rsid w:val="00B33D10"/>
    <w:rsid w:val="00B33FF0"/>
    <w:rsid w:val="00B34260"/>
    <w:rsid w:val="00B3428C"/>
    <w:rsid w:val="00B345F1"/>
    <w:rsid w:val="00B3462B"/>
    <w:rsid w:val="00B34963"/>
    <w:rsid w:val="00B35141"/>
    <w:rsid w:val="00B35263"/>
    <w:rsid w:val="00B35399"/>
    <w:rsid w:val="00B354E4"/>
    <w:rsid w:val="00B3572D"/>
    <w:rsid w:val="00B3578F"/>
    <w:rsid w:val="00B35B9C"/>
    <w:rsid w:val="00B35BA7"/>
    <w:rsid w:val="00B35C53"/>
    <w:rsid w:val="00B369F6"/>
    <w:rsid w:val="00B36EC5"/>
    <w:rsid w:val="00B37311"/>
    <w:rsid w:val="00B37A0D"/>
    <w:rsid w:val="00B37EFE"/>
    <w:rsid w:val="00B4004D"/>
    <w:rsid w:val="00B4007C"/>
    <w:rsid w:val="00B40522"/>
    <w:rsid w:val="00B4086C"/>
    <w:rsid w:val="00B40CDE"/>
    <w:rsid w:val="00B41A1D"/>
    <w:rsid w:val="00B41BC4"/>
    <w:rsid w:val="00B41BFA"/>
    <w:rsid w:val="00B41EDD"/>
    <w:rsid w:val="00B41F4A"/>
    <w:rsid w:val="00B42249"/>
    <w:rsid w:val="00B422A2"/>
    <w:rsid w:val="00B42BF3"/>
    <w:rsid w:val="00B42CD2"/>
    <w:rsid w:val="00B42DC2"/>
    <w:rsid w:val="00B42FE1"/>
    <w:rsid w:val="00B435A2"/>
    <w:rsid w:val="00B436AE"/>
    <w:rsid w:val="00B43BE9"/>
    <w:rsid w:val="00B43C44"/>
    <w:rsid w:val="00B44515"/>
    <w:rsid w:val="00B44631"/>
    <w:rsid w:val="00B446BE"/>
    <w:rsid w:val="00B44B7C"/>
    <w:rsid w:val="00B45A35"/>
    <w:rsid w:val="00B4605F"/>
    <w:rsid w:val="00B462E4"/>
    <w:rsid w:val="00B4662B"/>
    <w:rsid w:val="00B46E43"/>
    <w:rsid w:val="00B46F1B"/>
    <w:rsid w:val="00B46F82"/>
    <w:rsid w:val="00B471BE"/>
    <w:rsid w:val="00B47941"/>
    <w:rsid w:val="00B47D3E"/>
    <w:rsid w:val="00B47F89"/>
    <w:rsid w:val="00B50D88"/>
    <w:rsid w:val="00B51E0D"/>
    <w:rsid w:val="00B52379"/>
    <w:rsid w:val="00B52A64"/>
    <w:rsid w:val="00B52B16"/>
    <w:rsid w:val="00B52DB4"/>
    <w:rsid w:val="00B52DB6"/>
    <w:rsid w:val="00B53575"/>
    <w:rsid w:val="00B53908"/>
    <w:rsid w:val="00B53938"/>
    <w:rsid w:val="00B540CE"/>
    <w:rsid w:val="00B5415C"/>
    <w:rsid w:val="00B543BA"/>
    <w:rsid w:val="00B544C4"/>
    <w:rsid w:val="00B54B16"/>
    <w:rsid w:val="00B54E43"/>
    <w:rsid w:val="00B55342"/>
    <w:rsid w:val="00B55786"/>
    <w:rsid w:val="00B557F9"/>
    <w:rsid w:val="00B55CFE"/>
    <w:rsid w:val="00B55E74"/>
    <w:rsid w:val="00B55FD8"/>
    <w:rsid w:val="00B56038"/>
    <w:rsid w:val="00B5617D"/>
    <w:rsid w:val="00B56431"/>
    <w:rsid w:val="00B567ED"/>
    <w:rsid w:val="00B56E7F"/>
    <w:rsid w:val="00B575C1"/>
    <w:rsid w:val="00B57FAC"/>
    <w:rsid w:val="00B602A7"/>
    <w:rsid w:val="00B60504"/>
    <w:rsid w:val="00B60AFB"/>
    <w:rsid w:val="00B60C24"/>
    <w:rsid w:val="00B60D8D"/>
    <w:rsid w:val="00B60F76"/>
    <w:rsid w:val="00B614EB"/>
    <w:rsid w:val="00B61977"/>
    <w:rsid w:val="00B61FDE"/>
    <w:rsid w:val="00B620A9"/>
    <w:rsid w:val="00B62263"/>
    <w:rsid w:val="00B625AA"/>
    <w:rsid w:val="00B62646"/>
    <w:rsid w:val="00B6279B"/>
    <w:rsid w:val="00B6291E"/>
    <w:rsid w:val="00B630C8"/>
    <w:rsid w:val="00B6329E"/>
    <w:rsid w:val="00B634EE"/>
    <w:rsid w:val="00B635D7"/>
    <w:rsid w:val="00B63709"/>
    <w:rsid w:val="00B63869"/>
    <w:rsid w:val="00B63905"/>
    <w:rsid w:val="00B6427B"/>
    <w:rsid w:val="00B64369"/>
    <w:rsid w:val="00B64581"/>
    <w:rsid w:val="00B64DA6"/>
    <w:rsid w:val="00B64EA2"/>
    <w:rsid w:val="00B650B3"/>
    <w:rsid w:val="00B65419"/>
    <w:rsid w:val="00B654C9"/>
    <w:rsid w:val="00B65C59"/>
    <w:rsid w:val="00B660EB"/>
    <w:rsid w:val="00B66664"/>
    <w:rsid w:val="00B670C6"/>
    <w:rsid w:val="00B67283"/>
    <w:rsid w:val="00B701D4"/>
    <w:rsid w:val="00B7023A"/>
    <w:rsid w:val="00B702C4"/>
    <w:rsid w:val="00B70395"/>
    <w:rsid w:val="00B70524"/>
    <w:rsid w:val="00B70CA3"/>
    <w:rsid w:val="00B712D1"/>
    <w:rsid w:val="00B71344"/>
    <w:rsid w:val="00B717CE"/>
    <w:rsid w:val="00B71F3D"/>
    <w:rsid w:val="00B722BA"/>
    <w:rsid w:val="00B72AF4"/>
    <w:rsid w:val="00B72BC0"/>
    <w:rsid w:val="00B72D81"/>
    <w:rsid w:val="00B72FC1"/>
    <w:rsid w:val="00B735E8"/>
    <w:rsid w:val="00B73609"/>
    <w:rsid w:val="00B7370D"/>
    <w:rsid w:val="00B7372D"/>
    <w:rsid w:val="00B73BED"/>
    <w:rsid w:val="00B73E55"/>
    <w:rsid w:val="00B740B9"/>
    <w:rsid w:val="00B7462F"/>
    <w:rsid w:val="00B746F5"/>
    <w:rsid w:val="00B74831"/>
    <w:rsid w:val="00B74873"/>
    <w:rsid w:val="00B74FDB"/>
    <w:rsid w:val="00B75031"/>
    <w:rsid w:val="00B756A6"/>
    <w:rsid w:val="00B7586A"/>
    <w:rsid w:val="00B759F4"/>
    <w:rsid w:val="00B75A18"/>
    <w:rsid w:val="00B75B5C"/>
    <w:rsid w:val="00B76570"/>
    <w:rsid w:val="00B766F7"/>
    <w:rsid w:val="00B77463"/>
    <w:rsid w:val="00B779B4"/>
    <w:rsid w:val="00B77B45"/>
    <w:rsid w:val="00B77C1C"/>
    <w:rsid w:val="00B77E9E"/>
    <w:rsid w:val="00B77FDB"/>
    <w:rsid w:val="00B80F66"/>
    <w:rsid w:val="00B812C8"/>
    <w:rsid w:val="00B817FD"/>
    <w:rsid w:val="00B819F9"/>
    <w:rsid w:val="00B81E56"/>
    <w:rsid w:val="00B82239"/>
    <w:rsid w:val="00B822F1"/>
    <w:rsid w:val="00B82339"/>
    <w:rsid w:val="00B83388"/>
    <w:rsid w:val="00B834C1"/>
    <w:rsid w:val="00B834C2"/>
    <w:rsid w:val="00B837B4"/>
    <w:rsid w:val="00B83BBF"/>
    <w:rsid w:val="00B83E93"/>
    <w:rsid w:val="00B84483"/>
    <w:rsid w:val="00B84652"/>
    <w:rsid w:val="00B84A30"/>
    <w:rsid w:val="00B84EE4"/>
    <w:rsid w:val="00B84F88"/>
    <w:rsid w:val="00B85379"/>
    <w:rsid w:val="00B85AC2"/>
    <w:rsid w:val="00B85F2A"/>
    <w:rsid w:val="00B863D8"/>
    <w:rsid w:val="00B869D5"/>
    <w:rsid w:val="00B86B52"/>
    <w:rsid w:val="00B8705A"/>
    <w:rsid w:val="00B87208"/>
    <w:rsid w:val="00B8740E"/>
    <w:rsid w:val="00B87798"/>
    <w:rsid w:val="00B87AEF"/>
    <w:rsid w:val="00B87DCF"/>
    <w:rsid w:val="00B90628"/>
    <w:rsid w:val="00B91007"/>
    <w:rsid w:val="00B913E4"/>
    <w:rsid w:val="00B91540"/>
    <w:rsid w:val="00B922FC"/>
    <w:rsid w:val="00B924B8"/>
    <w:rsid w:val="00B929D1"/>
    <w:rsid w:val="00B92C67"/>
    <w:rsid w:val="00B92D8F"/>
    <w:rsid w:val="00B92F94"/>
    <w:rsid w:val="00B92FB9"/>
    <w:rsid w:val="00B93498"/>
    <w:rsid w:val="00B93AAE"/>
    <w:rsid w:val="00B93AE9"/>
    <w:rsid w:val="00B93F2B"/>
    <w:rsid w:val="00B94004"/>
    <w:rsid w:val="00B94610"/>
    <w:rsid w:val="00B94EF1"/>
    <w:rsid w:val="00B95261"/>
    <w:rsid w:val="00B9537E"/>
    <w:rsid w:val="00B95547"/>
    <w:rsid w:val="00B95A8D"/>
    <w:rsid w:val="00B95B3A"/>
    <w:rsid w:val="00B9608F"/>
    <w:rsid w:val="00B96393"/>
    <w:rsid w:val="00B965CE"/>
    <w:rsid w:val="00B9680F"/>
    <w:rsid w:val="00B969D3"/>
    <w:rsid w:val="00B96DE8"/>
    <w:rsid w:val="00B96FCD"/>
    <w:rsid w:val="00B97924"/>
    <w:rsid w:val="00B979F9"/>
    <w:rsid w:val="00BA0010"/>
    <w:rsid w:val="00BA0050"/>
    <w:rsid w:val="00BA0B1A"/>
    <w:rsid w:val="00BA108F"/>
    <w:rsid w:val="00BA14DD"/>
    <w:rsid w:val="00BA1624"/>
    <w:rsid w:val="00BA172F"/>
    <w:rsid w:val="00BA185F"/>
    <w:rsid w:val="00BA18C8"/>
    <w:rsid w:val="00BA1B89"/>
    <w:rsid w:val="00BA1FB3"/>
    <w:rsid w:val="00BA2083"/>
    <w:rsid w:val="00BA2732"/>
    <w:rsid w:val="00BA2AE7"/>
    <w:rsid w:val="00BA2C70"/>
    <w:rsid w:val="00BA2EAA"/>
    <w:rsid w:val="00BA2EB8"/>
    <w:rsid w:val="00BA3218"/>
    <w:rsid w:val="00BA323B"/>
    <w:rsid w:val="00BA3D89"/>
    <w:rsid w:val="00BA43DE"/>
    <w:rsid w:val="00BA5679"/>
    <w:rsid w:val="00BA56EE"/>
    <w:rsid w:val="00BA5720"/>
    <w:rsid w:val="00BA58CA"/>
    <w:rsid w:val="00BA5D33"/>
    <w:rsid w:val="00BA5FEA"/>
    <w:rsid w:val="00BA6563"/>
    <w:rsid w:val="00BA6C5B"/>
    <w:rsid w:val="00BA6D08"/>
    <w:rsid w:val="00BA6E90"/>
    <w:rsid w:val="00BA705B"/>
    <w:rsid w:val="00BA706C"/>
    <w:rsid w:val="00BA74B9"/>
    <w:rsid w:val="00BA75C7"/>
    <w:rsid w:val="00BA7776"/>
    <w:rsid w:val="00BA7F9D"/>
    <w:rsid w:val="00BB0303"/>
    <w:rsid w:val="00BB03CC"/>
    <w:rsid w:val="00BB0569"/>
    <w:rsid w:val="00BB0584"/>
    <w:rsid w:val="00BB0595"/>
    <w:rsid w:val="00BB0691"/>
    <w:rsid w:val="00BB0BB1"/>
    <w:rsid w:val="00BB0BB9"/>
    <w:rsid w:val="00BB0BF7"/>
    <w:rsid w:val="00BB0C58"/>
    <w:rsid w:val="00BB0F6A"/>
    <w:rsid w:val="00BB1550"/>
    <w:rsid w:val="00BB18AF"/>
    <w:rsid w:val="00BB1F78"/>
    <w:rsid w:val="00BB2903"/>
    <w:rsid w:val="00BB2D91"/>
    <w:rsid w:val="00BB2EA6"/>
    <w:rsid w:val="00BB3514"/>
    <w:rsid w:val="00BB399A"/>
    <w:rsid w:val="00BB3EAC"/>
    <w:rsid w:val="00BB3F35"/>
    <w:rsid w:val="00BB44F8"/>
    <w:rsid w:val="00BB457A"/>
    <w:rsid w:val="00BB4656"/>
    <w:rsid w:val="00BB5198"/>
    <w:rsid w:val="00BB537B"/>
    <w:rsid w:val="00BB5846"/>
    <w:rsid w:val="00BB596B"/>
    <w:rsid w:val="00BB5A5C"/>
    <w:rsid w:val="00BB622F"/>
    <w:rsid w:val="00BB6B23"/>
    <w:rsid w:val="00BB6C27"/>
    <w:rsid w:val="00BB6C96"/>
    <w:rsid w:val="00BB6DFB"/>
    <w:rsid w:val="00BB6EA3"/>
    <w:rsid w:val="00BB6ED7"/>
    <w:rsid w:val="00BB6FDE"/>
    <w:rsid w:val="00BB7129"/>
    <w:rsid w:val="00BB7975"/>
    <w:rsid w:val="00BB79E4"/>
    <w:rsid w:val="00BB7C15"/>
    <w:rsid w:val="00BB7D5A"/>
    <w:rsid w:val="00BB7ED5"/>
    <w:rsid w:val="00BC020F"/>
    <w:rsid w:val="00BC096F"/>
    <w:rsid w:val="00BC0A39"/>
    <w:rsid w:val="00BC0DF0"/>
    <w:rsid w:val="00BC1026"/>
    <w:rsid w:val="00BC1237"/>
    <w:rsid w:val="00BC16DB"/>
    <w:rsid w:val="00BC18CA"/>
    <w:rsid w:val="00BC18FD"/>
    <w:rsid w:val="00BC1AA9"/>
    <w:rsid w:val="00BC1BE9"/>
    <w:rsid w:val="00BC2522"/>
    <w:rsid w:val="00BC25A4"/>
    <w:rsid w:val="00BC2658"/>
    <w:rsid w:val="00BC2955"/>
    <w:rsid w:val="00BC2B82"/>
    <w:rsid w:val="00BC2BF9"/>
    <w:rsid w:val="00BC2FFA"/>
    <w:rsid w:val="00BC3006"/>
    <w:rsid w:val="00BC310D"/>
    <w:rsid w:val="00BC31C7"/>
    <w:rsid w:val="00BC3337"/>
    <w:rsid w:val="00BC355B"/>
    <w:rsid w:val="00BC38AF"/>
    <w:rsid w:val="00BC3C4A"/>
    <w:rsid w:val="00BC3F62"/>
    <w:rsid w:val="00BC49BD"/>
    <w:rsid w:val="00BC4BBF"/>
    <w:rsid w:val="00BC4ED6"/>
    <w:rsid w:val="00BC5445"/>
    <w:rsid w:val="00BC5590"/>
    <w:rsid w:val="00BC57EF"/>
    <w:rsid w:val="00BC5BC9"/>
    <w:rsid w:val="00BC7217"/>
    <w:rsid w:val="00BC7643"/>
    <w:rsid w:val="00BC78F8"/>
    <w:rsid w:val="00BC7C79"/>
    <w:rsid w:val="00BC7FFC"/>
    <w:rsid w:val="00BD029A"/>
    <w:rsid w:val="00BD0455"/>
    <w:rsid w:val="00BD0944"/>
    <w:rsid w:val="00BD0A5E"/>
    <w:rsid w:val="00BD0DBD"/>
    <w:rsid w:val="00BD10A4"/>
    <w:rsid w:val="00BD133C"/>
    <w:rsid w:val="00BD1355"/>
    <w:rsid w:val="00BD13B9"/>
    <w:rsid w:val="00BD1900"/>
    <w:rsid w:val="00BD1AC6"/>
    <w:rsid w:val="00BD1C0E"/>
    <w:rsid w:val="00BD1CF2"/>
    <w:rsid w:val="00BD20BF"/>
    <w:rsid w:val="00BD2346"/>
    <w:rsid w:val="00BD246B"/>
    <w:rsid w:val="00BD2755"/>
    <w:rsid w:val="00BD2A3C"/>
    <w:rsid w:val="00BD2F45"/>
    <w:rsid w:val="00BD36DC"/>
    <w:rsid w:val="00BD3A4C"/>
    <w:rsid w:val="00BD3EAF"/>
    <w:rsid w:val="00BD436F"/>
    <w:rsid w:val="00BD49BB"/>
    <w:rsid w:val="00BD4A07"/>
    <w:rsid w:val="00BD4A92"/>
    <w:rsid w:val="00BD4DB8"/>
    <w:rsid w:val="00BD4EBC"/>
    <w:rsid w:val="00BD4EE3"/>
    <w:rsid w:val="00BD55D4"/>
    <w:rsid w:val="00BD5840"/>
    <w:rsid w:val="00BD5ACD"/>
    <w:rsid w:val="00BD6176"/>
    <w:rsid w:val="00BD642D"/>
    <w:rsid w:val="00BD7042"/>
    <w:rsid w:val="00BD72F4"/>
    <w:rsid w:val="00BD749D"/>
    <w:rsid w:val="00BD7501"/>
    <w:rsid w:val="00BD75A6"/>
    <w:rsid w:val="00BD78CD"/>
    <w:rsid w:val="00BE016E"/>
    <w:rsid w:val="00BE01A0"/>
    <w:rsid w:val="00BE033E"/>
    <w:rsid w:val="00BE040F"/>
    <w:rsid w:val="00BE044B"/>
    <w:rsid w:val="00BE0458"/>
    <w:rsid w:val="00BE09CF"/>
    <w:rsid w:val="00BE0BF7"/>
    <w:rsid w:val="00BE107F"/>
    <w:rsid w:val="00BE10EB"/>
    <w:rsid w:val="00BE114A"/>
    <w:rsid w:val="00BE1801"/>
    <w:rsid w:val="00BE1A7A"/>
    <w:rsid w:val="00BE2AAE"/>
    <w:rsid w:val="00BE3421"/>
    <w:rsid w:val="00BE3488"/>
    <w:rsid w:val="00BE3A07"/>
    <w:rsid w:val="00BE3CB9"/>
    <w:rsid w:val="00BE3EBF"/>
    <w:rsid w:val="00BE4038"/>
    <w:rsid w:val="00BE4BE3"/>
    <w:rsid w:val="00BE580F"/>
    <w:rsid w:val="00BE59E8"/>
    <w:rsid w:val="00BE5A99"/>
    <w:rsid w:val="00BE6022"/>
    <w:rsid w:val="00BE6420"/>
    <w:rsid w:val="00BE6FFA"/>
    <w:rsid w:val="00BE7295"/>
    <w:rsid w:val="00BE769A"/>
    <w:rsid w:val="00BE7AF5"/>
    <w:rsid w:val="00BE7C2D"/>
    <w:rsid w:val="00BE7EC2"/>
    <w:rsid w:val="00BF014A"/>
    <w:rsid w:val="00BF014F"/>
    <w:rsid w:val="00BF02E8"/>
    <w:rsid w:val="00BF03C0"/>
    <w:rsid w:val="00BF0430"/>
    <w:rsid w:val="00BF094F"/>
    <w:rsid w:val="00BF0B9D"/>
    <w:rsid w:val="00BF0C92"/>
    <w:rsid w:val="00BF1593"/>
    <w:rsid w:val="00BF2082"/>
    <w:rsid w:val="00BF212E"/>
    <w:rsid w:val="00BF21B1"/>
    <w:rsid w:val="00BF22D2"/>
    <w:rsid w:val="00BF239F"/>
    <w:rsid w:val="00BF2A4F"/>
    <w:rsid w:val="00BF2B01"/>
    <w:rsid w:val="00BF322F"/>
    <w:rsid w:val="00BF36CA"/>
    <w:rsid w:val="00BF38D9"/>
    <w:rsid w:val="00BF3BCA"/>
    <w:rsid w:val="00BF3F10"/>
    <w:rsid w:val="00BF41D1"/>
    <w:rsid w:val="00BF420C"/>
    <w:rsid w:val="00BF4764"/>
    <w:rsid w:val="00BF4A96"/>
    <w:rsid w:val="00BF4D2B"/>
    <w:rsid w:val="00BF4FEC"/>
    <w:rsid w:val="00BF5181"/>
    <w:rsid w:val="00BF57D4"/>
    <w:rsid w:val="00BF6FFC"/>
    <w:rsid w:val="00BF711E"/>
    <w:rsid w:val="00BF7ADD"/>
    <w:rsid w:val="00BF7E1B"/>
    <w:rsid w:val="00C00E04"/>
    <w:rsid w:val="00C00E60"/>
    <w:rsid w:val="00C00F62"/>
    <w:rsid w:val="00C01391"/>
    <w:rsid w:val="00C0157A"/>
    <w:rsid w:val="00C021E3"/>
    <w:rsid w:val="00C02481"/>
    <w:rsid w:val="00C02780"/>
    <w:rsid w:val="00C02AEC"/>
    <w:rsid w:val="00C02EE5"/>
    <w:rsid w:val="00C035B2"/>
    <w:rsid w:val="00C03696"/>
    <w:rsid w:val="00C036AD"/>
    <w:rsid w:val="00C036D6"/>
    <w:rsid w:val="00C03798"/>
    <w:rsid w:val="00C038ED"/>
    <w:rsid w:val="00C03AE4"/>
    <w:rsid w:val="00C03B34"/>
    <w:rsid w:val="00C0412A"/>
    <w:rsid w:val="00C042F9"/>
    <w:rsid w:val="00C04729"/>
    <w:rsid w:val="00C04C21"/>
    <w:rsid w:val="00C0506B"/>
    <w:rsid w:val="00C053C0"/>
    <w:rsid w:val="00C05A01"/>
    <w:rsid w:val="00C06037"/>
    <w:rsid w:val="00C06065"/>
    <w:rsid w:val="00C06585"/>
    <w:rsid w:val="00C07182"/>
    <w:rsid w:val="00C072F9"/>
    <w:rsid w:val="00C073F2"/>
    <w:rsid w:val="00C07B42"/>
    <w:rsid w:val="00C07E11"/>
    <w:rsid w:val="00C104E9"/>
    <w:rsid w:val="00C107BB"/>
    <w:rsid w:val="00C10B54"/>
    <w:rsid w:val="00C10BDF"/>
    <w:rsid w:val="00C10EA6"/>
    <w:rsid w:val="00C111E8"/>
    <w:rsid w:val="00C112EF"/>
    <w:rsid w:val="00C12127"/>
    <w:rsid w:val="00C122F2"/>
    <w:rsid w:val="00C12777"/>
    <w:rsid w:val="00C12CB0"/>
    <w:rsid w:val="00C1301A"/>
    <w:rsid w:val="00C1345B"/>
    <w:rsid w:val="00C13901"/>
    <w:rsid w:val="00C143B9"/>
    <w:rsid w:val="00C145CB"/>
    <w:rsid w:val="00C14801"/>
    <w:rsid w:val="00C14847"/>
    <w:rsid w:val="00C14DAF"/>
    <w:rsid w:val="00C15028"/>
    <w:rsid w:val="00C15069"/>
    <w:rsid w:val="00C155EC"/>
    <w:rsid w:val="00C15A90"/>
    <w:rsid w:val="00C15C7E"/>
    <w:rsid w:val="00C15CE8"/>
    <w:rsid w:val="00C15F66"/>
    <w:rsid w:val="00C160AA"/>
    <w:rsid w:val="00C16942"/>
    <w:rsid w:val="00C16CFE"/>
    <w:rsid w:val="00C16DC1"/>
    <w:rsid w:val="00C16E6E"/>
    <w:rsid w:val="00C16F7A"/>
    <w:rsid w:val="00C17086"/>
    <w:rsid w:val="00C1745B"/>
    <w:rsid w:val="00C17593"/>
    <w:rsid w:val="00C176CE"/>
    <w:rsid w:val="00C17B5F"/>
    <w:rsid w:val="00C17C28"/>
    <w:rsid w:val="00C20227"/>
    <w:rsid w:val="00C202A7"/>
    <w:rsid w:val="00C203EC"/>
    <w:rsid w:val="00C204B5"/>
    <w:rsid w:val="00C20859"/>
    <w:rsid w:val="00C2095A"/>
    <w:rsid w:val="00C20B39"/>
    <w:rsid w:val="00C20E1D"/>
    <w:rsid w:val="00C20E5D"/>
    <w:rsid w:val="00C211A8"/>
    <w:rsid w:val="00C211F0"/>
    <w:rsid w:val="00C21A78"/>
    <w:rsid w:val="00C21DF5"/>
    <w:rsid w:val="00C22546"/>
    <w:rsid w:val="00C22707"/>
    <w:rsid w:val="00C22B2F"/>
    <w:rsid w:val="00C22D29"/>
    <w:rsid w:val="00C22EE9"/>
    <w:rsid w:val="00C230AA"/>
    <w:rsid w:val="00C2311D"/>
    <w:rsid w:val="00C23717"/>
    <w:rsid w:val="00C237EA"/>
    <w:rsid w:val="00C23A7B"/>
    <w:rsid w:val="00C23B06"/>
    <w:rsid w:val="00C23C35"/>
    <w:rsid w:val="00C23D17"/>
    <w:rsid w:val="00C240D0"/>
    <w:rsid w:val="00C243E3"/>
    <w:rsid w:val="00C24AA2"/>
    <w:rsid w:val="00C24BA7"/>
    <w:rsid w:val="00C25068"/>
    <w:rsid w:val="00C25539"/>
    <w:rsid w:val="00C255CC"/>
    <w:rsid w:val="00C257C3"/>
    <w:rsid w:val="00C25860"/>
    <w:rsid w:val="00C25CC9"/>
    <w:rsid w:val="00C26297"/>
    <w:rsid w:val="00C26529"/>
    <w:rsid w:val="00C26A14"/>
    <w:rsid w:val="00C26B79"/>
    <w:rsid w:val="00C2703D"/>
    <w:rsid w:val="00C2731B"/>
    <w:rsid w:val="00C277D7"/>
    <w:rsid w:val="00C27D0E"/>
    <w:rsid w:val="00C27E5A"/>
    <w:rsid w:val="00C300EB"/>
    <w:rsid w:val="00C3019F"/>
    <w:rsid w:val="00C30318"/>
    <w:rsid w:val="00C30552"/>
    <w:rsid w:val="00C30F7E"/>
    <w:rsid w:val="00C3108A"/>
    <w:rsid w:val="00C3109E"/>
    <w:rsid w:val="00C316DD"/>
    <w:rsid w:val="00C31795"/>
    <w:rsid w:val="00C317C3"/>
    <w:rsid w:val="00C31D0D"/>
    <w:rsid w:val="00C321D9"/>
    <w:rsid w:val="00C321FA"/>
    <w:rsid w:val="00C3242C"/>
    <w:rsid w:val="00C325EB"/>
    <w:rsid w:val="00C3265B"/>
    <w:rsid w:val="00C32FE3"/>
    <w:rsid w:val="00C335C9"/>
    <w:rsid w:val="00C336DB"/>
    <w:rsid w:val="00C34246"/>
    <w:rsid w:val="00C34610"/>
    <w:rsid w:val="00C34814"/>
    <w:rsid w:val="00C348C7"/>
    <w:rsid w:val="00C34A47"/>
    <w:rsid w:val="00C34C15"/>
    <w:rsid w:val="00C3593D"/>
    <w:rsid w:val="00C35957"/>
    <w:rsid w:val="00C35BFB"/>
    <w:rsid w:val="00C35D29"/>
    <w:rsid w:val="00C3629C"/>
    <w:rsid w:val="00C3659B"/>
    <w:rsid w:val="00C369EC"/>
    <w:rsid w:val="00C36A92"/>
    <w:rsid w:val="00C36BAD"/>
    <w:rsid w:val="00C36C42"/>
    <w:rsid w:val="00C370A6"/>
    <w:rsid w:val="00C37FF9"/>
    <w:rsid w:val="00C40122"/>
    <w:rsid w:val="00C4020B"/>
    <w:rsid w:val="00C4029A"/>
    <w:rsid w:val="00C405CE"/>
    <w:rsid w:val="00C408B9"/>
    <w:rsid w:val="00C409B4"/>
    <w:rsid w:val="00C40AA9"/>
    <w:rsid w:val="00C40BD5"/>
    <w:rsid w:val="00C411A5"/>
    <w:rsid w:val="00C4144F"/>
    <w:rsid w:val="00C41466"/>
    <w:rsid w:val="00C417F0"/>
    <w:rsid w:val="00C41D08"/>
    <w:rsid w:val="00C422DC"/>
    <w:rsid w:val="00C4244E"/>
    <w:rsid w:val="00C42A57"/>
    <w:rsid w:val="00C43924"/>
    <w:rsid w:val="00C43980"/>
    <w:rsid w:val="00C442A3"/>
    <w:rsid w:val="00C44687"/>
    <w:rsid w:val="00C44C9B"/>
    <w:rsid w:val="00C44F06"/>
    <w:rsid w:val="00C4508A"/>
    <w:rsid w:val="00C450D1"/>
    <w:rsid w:val="00C45188"/>
    <w:rsid w:val="00C4574D"/>
    <w:rsid w:val="00C457D3"/>
    <w:rsid w:val="00C45FD8"/>
    <w:rsid w:val="00C46654"/>
    <w:rsid w:val="00C46A1A"/>
    <w:rsid w:val="00C46D5D"/>
    <w:rsid w:val="00C46F07"/>
    <w:rsid w:val="00C5000E"/>
    <w:rsid w:val="00C502E7"/>
    <w:rsid w:val="00C509DF"/>
    <w:rsid w:val="00C50A21"/>
    <w:rsid w:val="00C5139D"/>
    <w:rsid w:val="00C517DC"/>
    <w:rsid w:val="00C52005"/>
    <w:rsid w:val="00C52019"/>
    <w:rsid w:val="00C5219A"/>
    <w:rsid w:val="00C5234C"/>
    <w:rsid w:val="00C52426"/>
    <w:rsid w:val="00C52567"/>
    <w:rsid w:val="00C526C0"/>
    <w:rsid w:val="00C52C26"/>
    <w:rsid w:val="00C5304A"/>
    <w:rsid w:val="00C53153"/>
    <w:rsid w:val="00C535E5"/>
    <w:rsid w:val="00C53A5B"/>
    <w:rsid w:val="00C540CD"/>
    <w:rsid w:val="00C542DA"/>
    <w:rsid w:val="00C5458E"/>
    <w:rsid w:val="00C548EA"/>
    <w:rsid w:val="00C54C23"/>
    <w:rsid w:val="00C5566A"/>
    <w:rsid w:val="00C55C3F"/>
    <w:rsid w:val="00C55C6B"/>
    <w:rsid w:val="00C560CE"/>
    <w:rsid w:val="00C565F4"/>
    <w:rsid w:val="00C56649"/>
    <w:rsid w:val="00C568AC"/>
    <w:rsid w:val="00C56D9C"/>
    <w:rsid w:val="00C57506"/>
    <w:rsid w:val="00C57632"/>
    <w:rsid w:val="00C57782"/>
    <w:rsid w:val="00C57BB3"/>
    <w:rsid w:val="00C57CAD"/>
    <w:rsid w:val="00C60032"/>
    <w:rsid w:val="00C601A3"/>
    <w:rsid w:val="00C60971"/>
    <w:rsid w:val="00C60CA0"/>
    <w:rsid w:val="00C60CC8"/>
    <w:rsid w:val="00C61151"/>
    <w:rsid w:val="00C61184"/>
    <w:rsid w:val="00C613FC"/>
    <w:rsid w:val="00C61656"/>
    <w:rsid w:val="00C61C97"/>
    <w:rsid w:val="00C62040"/>
    <w:rsid w:val="00C620DB"/>
    <w:rsid w:val="00C621AE"/>
    <w:rsid w:val="00C624A8"/>
    <w:rsid w:val="00C629FF"/>
    <w:rsid w:val="00C62B7B"/>
    <w:rsid w:val="00C62FCC"/>
    <w:rsid w:val="00C63144"/>
    <w:rsid w:val="00C631DE"/>
    <w:rsid w:val="00C633B5"/>
    <w:rsid w:val="00C638A8"/>
    <w:rsid w:val="00C63A96"/>
    <w:rsid w:val="00C63B66"/>
    <w:rsid w:val="00C63D2A"/>
    <w:rsid w:val="00C63DCB"/>
    <w:rsid w:val="00C64184"/>
    <w:rsid w:val="00C641C8"/>
    <w:rsid w:val="00C641F0"/>
    <w:rsid w:val="00C64421"/>
    <w:rsid w:val="00C64903"/>
    <w:rsid w:val="00C64E22"/>
    <w:rsid w:val="00C653B6"/>
    <w:rsid w:val="00C65542"/>
    <w:rsid w:val="00C65678"/>
    <w:rsid w:val="00C657DA"/>
    <w:rsid w:val="00C65BC8"/>
    <w:rsid w:val="00C66549"/>
    <w:rsid w:val="00C66590"/>
    <w:rsid w:val="00C66C73"/>
    <w:rsid w:val="00C66EBB"/>
    <w:rsid w:val="00C671FA"/>
    <w:rsid w:val="00C67D0E"/>
    <w:rsid w:val="00C701CA"/>
    <w:rsid w:val="00C70579"/>
    <w:rsid w:val="00C7094F"/>
    <w:rsid w:val="00C70963"/>
    <w:rsid w:val="00C710FC"/>
    <w:rsid w:val="00C71364"/>
    <w:rsid w:val="00C7175E"/>
    <w:rsid w:val="00C71A54"/>
    <w:rsid w:val="00C720E9"/>
    <w:rsid w:val="00C722DB"/>
    <w:rsid w:val="00C72671"/>
    <w:rsid w:val="00C7317F"/>
    <w:rsid w:val="00C732B4"/>
    <w:rsid w:val="00C733B3"/>
    <w:rsid w:val="00C73410"/>
    <w:rsid w:val="00C7391C"/>
    <w:rsid w:val="00C73CB5"/>
    <w:rsid w:val="00C74010"/>
    <w:rsid w:val="00C7446B"/>
    <w:rsid w:val="00C747EA"/>
    <w:rsid w:val="00C75086"/>
    <w:rsid w:val="00C75631"/>
    <w:rsid w:val="00C75709"/>
    <w:rsid w:val="00C75BDB"/>
    <w:rsid w:val="00C76406"/>
    <w:rsid w:val="00C76530"/>
    <w:rsid w:val="00C76B85"/>
    <w:rsid w:val="00C76DD9"/>
    <w:rsid w:val="00C7723A"/>
    <w:rsid w:val="00C7750D"/>
    <w:rsid w:val="00C77619"/>
    <w:rsid w:val="00C77B12"/>
    <w:rsid w:val="00C77B65"/>
    <w:rsid w:val="00C77B69"/>
    <w:rsid w:val="00C80FEF"/>
    <w:rsid w:val="00C812D6"/>
    <w:rsid w:val="00C81746"/>
    <w:rsid w:val="00C818AA"/>
    <w:rsid w:val="00C8190A"/>
    <w:rsid w:val="00C81CAA"/>
    <w:rsid w:val="00C81D83"/>
    <w:rsid w:val="00C820AD"/>
    <w:rsid w:val="00C825B9"/>
    <w:rsid w:val="00C828EB"/>
    <w:rsid w:val="00C82C94"/>
    <w:rsid w:val="00C839BB"/>
    <w:rsid w:val="00C83BC4"/>
    <w:rsid w:val="00C83CB7"/>
    <w:rsid w:val="00C83CCC"/>
    <w:rsid w:val="00C84327"/>
    <w:rsid w:val="00C8461D"/>
    <w:rsid w:val="00C85151"/>
    <w:rsid w:val="00C85370"/>
    <w:rsid w:val="00C85614"/>
    <w:rsid w:val="00C85699"/>
    <w:rsid w:val="00C85D1B"/>
    <w:rsid w:val="00C86109"/>
    <w:rsid w:val="00C86206"/>
    <w:rsid w:val="00C8632E"/>
    <w:rsid w:val="00C86427"/>
    <w:rsid w:val="00C86D19"/>
    <w:rsid w:val="00C86DA9"/>
    <w:rsid w:val="00C87A34"/>
    <w:rsid w:val="00C87CB0"/>
    <w:rsid w:val="00C87F5B"/>
    <w:rsid w:val="00C9008A"/>
    <w:rsid w:val="00C90329"/>
    <w:rsid w:val="00C903BD"/>
    <w:rsid w:val="00C906D4"/>
    <w:rsid w:val="00C90A37"/>
    <w:rsid w:val="00C90A92"/>
    <w:rsid w:val="00C90C0A"/>
    <w:rsid w:val="00C90C85"/>
    <w:rsid w:val="00C90E92"/>
    <w:rsid w:val="00C90EAF"/>
    <w:rsid w:val="00C90EF6"/>
    <w:rsid w:val="00C91090"/>
    <w:rsid w:val="00C91550"/>
    <w:rsid w:val="00C91D0C"/>
    <w:rsid w:val="00C92AE2"/>
    <w:rsid w:val="00C92BA9"/>
    <w:rsid w:val="00C92DDA"/>
    <w:rsid w:val="00C92DE8"/>
    <w:rsid w:val="00C92E47"/>
    <w:rsid w:val="00C9301C"/>
    <w:rsid w:val="00C933FC"/>
    <w:rsid w:val="00C935E2"/>
    <w:rsid w:val="00C949A7"/>
    <w:rsid w:val="00C94E60"/>
    <w:rsid w:val="00C94E91"/>
    <w:rsid w:val="00C95522"/>
    <w:rsid w:val="00C95DED"/>
    <w:rsid w:val="00C96472"/>
    <w:rsid w:val="00C9651D"/>
    <w:rsid w:val="00C9690C"/>
    <w:rsid w:val="00C96C32"/>
    <w:rsid w:val="00C96E7F"/>
    <w:rsid w:val="00C973F0"/>
    <w:rsid w:val="00C974F8"/>
    <w:rsid w:val="00C97767"/>
    <w:rsid w:val="00C97893"/>
    <w:rsid w:val="00CA00BE"/>
    <w:rsid w:val="00CA03D3"/>
    <w:rsid w:val="00CA0463"/>
    <w:rsid w:val="00CA04FC"/>
    <w:rsid w:val="00CA072E"/>
    <w:rsid w:val="00CA0A73"/>
    <w:rsid w:val="00CA0B85"/>
    <w:rsid w:val="00CA0ED3"/>
    <w:rsid w:val="00CA0F4F"/>
    <w:rsid w:val="00CA128E"/>
    <w:rsid w:val="00CA13DC"/>
    <w:rsid w:val="00CA1575"/>
    <w:rsid w:val="00CA1778"/>
    <w:rsid w:val="00CA1A5C"/>
    <w:rsid w:val="00CA24B1"/>
    <w:rsid w:val="00CA269A"/>
    <w:rsid w:val="00CA289D"/>
    <w:rsid w:val="00CA29EB"/>
    <w:rsid w:val="00CA2B70"/>
    <w:rsid w:val="00CA2C58"/>
    <w:rsid w:val="00CA2C5B"/>
    <w:rsid w:val="00CA2EB7"/>
    <w:rsid w:val="00CA337A"/>
    <w:rsid w:val="00CA342F"/>
    <w:rsid w:val="00CA3450"/>
    <w:rsid w:val="00CA352F"/>
    <w:rsid w:val="00CA35A6"/>
    <w:rsid w:val="00CA362D"/>
    <w:rsid w:val="00CA3661"/>
    <w:rsid w:val="00CA36CD"/>
    <w:rsid w:val="00CA36E1"/>
    <w:rsid w:val="00CA39B3"/>
    <w:rsid w:val="00CA3B31"/>
    <w:rsid w:val="00CA3FB8"/>
    <w:rsid w:val="00CA4027"/>
    <w:rsid w:val="00CA4AC1"/>
    <w:rsid w:val="00CA4BEE"/>
    <w:rsid w:val="00CA5046"/>
    <w:rsid w:val="00CA510D"/>
    <w:rsid w:val="00CA515C"/>
    <w:rsid w:val="00CA54A3"/>
    <w:rsid w:val="00CA59CE"/>
    <w:rsid w:val="00CA5C39"/>
    <w:rsid w:val="00CA5D8D"/>
    <w:rsid w:val="00CA5FC9"/>
    <w:rsid w:val="00CA614A"/>
    <w:rsid w:val="00CA65E0"/>
    <w:rsid w:val="00CA6834"/>
    <w:rsid w:val="00CA6B01"/>
    <w:rsid w:val="00CA6CE7"/>
    <w:rsid w:val="00CA74BB"/>
    <w:rsid w:val="00CA75A4"/>
    <w:rsid w:val="00CA7735"/>
    <w:rsid w:val="00CB05B0"/>
    <w:rsid w:val="00CB09A8"/>
    <w:rsid w:val="00CB128F"/>
    <w:rsid w:val="00CB130F"/>
    <w:rsid w:val="00CB182B"/>
    <w:rsid w:val="00CB18B6"/>
    <w:rsid w:val="00CB1AA4"/>
    <w:rsid w:val="00CB1AA5"/>
    <w:rsid w:val="00CB299B"/>
    <w:rsid w:val="00CB29CA"/>
    <w:rsid w:val="00CB2EB5"/>
    <w:rsid w:val="00CB3558"/>
    <w:rsid w:val="00CB3A51"/>
    <w:rsid w:val="00CB3FEB"/>
    <w:rsid w:val="00CB4055"/>
    <w:rsid w:val="00CB4502"/>
    <w:rsid w:val="00CB4525"/>
    <w:rsid w:val="00CB4550"/>
    <w:rsid w:val="00CB488E"/>
    <w:rsid w:val="00CB543C"/>
    <w:rsid w:val="00CB57AE"/>
    <w:rsid w:val="00CB59F6"/>
    <w:rsid w:val="00CB5DE6"/>
    <w:rsid w:val="00CB626E"/>
    <w:rsid w:val="00CB634F"/>
    <w:rsid w:val="00CB64DE"/>
    <w:rsid w:val="00CB6B15"/>
    <w:rsid w:val="00CB7718"/>
    <w:rsid w:val="00CB77A4"/>
    <w:rsid w:val="00CB7DAB"/>
    <w:rsid w:val="00CB7FB8"/>
    <w:rsid w:val="00CC0194"/>
    <w:rsid w:val="00CC05BA"/>
    <w:rsid w:val="00CC05C9"/>
    <w:rsid w:val="00CC09C8"/>
    <w:rsid w:val="00CC0BC9"/>
    <w:rsid w:val="00CC0BDC"/>
    <w:rsid w:val="00CC1931"/>
    <w:rsid w:val="00CC1C3C"/>
    <w:rsid w:val="00CC2417"/>
    <w:rsid w:val="00CC2603"/>
    <w:rsid w:val="00CC26F7"/>
    <w:rsid w:val="00CC27FE"/>
    <w:rsid w:val="00CC2EB4"/>
    <w:rsid w:val="00CC3215"/>
    <w:rsid w:val="00CC36AD"/>
    <w:rsid w:val="00CC3C6F"/>
    <w:rsid w:val="00CC41CF"/>
    <w:rsid w:val="00CC4594"/>
    <w:rsid w:val="00CC4F06"/>
    <w:rsid w:val="00CC4F68"/>
    <w:rsid w:val="00CC584A"/>
    <w:rsid w:val="00CC5CD9"/>
    <w:rsid w:val="00CC601F"/>
    <w:rsid w:val="00CC60AB"/>
    <w:rsid w:val="00CC696B"/>
    <w:rsid w:val="00CC6DF0"/>
    <w:rsid w:val="00CC6DFE"/>
    <w:rsid w:val="00CC71A7"/>
    <w:rsid w:val="00CC7379"/>
    <w:rsid w:val="00CC7676"/>
    <w:rsid w:val="00CC7BEC"/>
    <w:rsid w:val="00CC7F7E"/>
    <w:rsid w:val="00CD04B1"/>
    <w:rsid w:val="00CD04E9"/>
    <w:rsid w:val="00CD0A66"/>
    <w:rsid w:val="00CD0C70"/>
    <w:rsid w:val="00CD0D33"/>
    <w:rsid w:val="00CD1907"/>
    <w:rsid w:val="00CD1DCC"/>
    <w:rsid w:val="00CD246B"/>
    <w:rsid w:val="00CD246E"/>
    <w:rsid w:val="00CD27C9"/>
    <w:rsid w:val="00CD2BEF"/>
    <w:rsid w:val="00CD2D50"/>
    <w:rsid w:val="00CD2D9F"/>
    <w:rsid w:val="00CD34E5"/>
    <w:rsid w:val="00CD36A9"/>
    <w:rsid w:val="00CD3775"/>
    <w:rsid w:val="00CD3C59"/>
    <w:rsid w:val="00CD3D0D"/>
    <w:rsid w:val="00CD43A6"/>
    <w:rsid w:val="00CD4721"/>
    <w:rsid w:val="00CD4D6E"/>
    <w:rsid w:val="00CD4E6A"/>
    <w:rsid w:val="00CD504A"/>
    <w:rsid w:val="00CD56EE"/>
    <w:rsid w:val="00CD576A"/>
    <w:rsid w:val="00CD57A4"/>
    <w:rsid w:val="00CD6184"/>
    <w:rsid w:val="00CD61DF"/>
    <w:rsid w:val="00CD6230"/>
    <w:rsid w:val="00CD6245"/>
    <w:rsid w:val="00CD649F"/>
    <w:rsid w:val="00CD6FD5"/>
    <w:rsid w:val="00CD755F"/>
    <w:rsid w:val="00CE015E"/>
    <w:rsid w:val="00CE0413"/>
    <w:rsid w:val="00CE04A7"/>
    <w:rsid w:val="00CE0504"/>
    <w:rsid w:val="00CE05DB"/>
    <w:rsid w:val="00CE05FB"/>
    <w:rsid w:val="00CE06B7"/>
    <w:rsid w:val="00CE078F"/>
    <w:rsid w:val="00CE0987"/>
    <w:rsid w:val="00CE0A16"/>
    <w:rsid w:val="00CE0CB0"/>
    <w:rsid w:val="00CE0F8F"/>
    <w:rsid w:val="00CE11D2"/>
    <w:rsid w:val="00CE13E8"/>
    <w:rsid w:val="00CE1809"/>
    <w:rsid w:val="00CE1CBF"/>
    <w:rsid w:val="00CE1CC5"/>
    <w:rsid w:val="00CE2083"/>
    <w:rsid w:val="00CE23ED"/>
    <w:rsid w:val="00CE299B"/>
    <w:rsid w:val="00CE3565"/>
    <w:rsid w:val="00CE36AF"/>
    <w:rsid w:val="00CE3838"/>
    <w:rsid w:val="00CE3BD9"/>
    <w:rsid w:val="00CE41F2"/>
    <w:rsid w:val="00CE44B4"/>
    <w:rsid w:val="00CE45BD"/>
    <w:rsid w:val="00CE488C"/>
    <w:rsid w:val="00CE48D2"/>
    <w:rsid w:val="00CE4D3E"/>
    <w:rsid w:val="00CE538A"/>
    <w:rsid w:val="00CE556F"/>
    <w:rsid w:val="00CE566B"/>
    <w:rsid w:val="00CE567E"/>
    <w:rsid w:val="00CE5700"/>
    <w:rsid w:val="00CE582A"/>
    <w:rsid w:val="00CE6651"/>
    <w:rsid w:val="00CE6964"/>
    <w:rsid w:val="00CE6B15"/>
    <w:rsid w:val="00CE6C46"/>
    <w:rsid w:val="00CE6CF3"/>
    <w:rsid w:val="00CE6F9D"/>
    <w:rsid w:val="00CE7447"/>
    <w:rsid w:val="00CE74A6"/>
    <w:rsid w:val="00CE7ADF"/>
    <w:rsid w:val="00CE7C01"/>
    <w:rsid w:val="00CE7F09"/>
    <w:rsid w:val="00CF0085"/>
    <w:rsid w:val="00CF0AAD"/>
    <w:rsid w:val="00CF0BE6"/>
    <w:rsid w:val="00CF0EEC"/>
    <w:rsid w:val="00CF0F69"/>
    <w:rsid w:val="00CF112E"/>
    <w:rsid w:val="00CF114E"/>
    <w:rsid w:val="00CF1DD5"/>
    <w:rsid w:val="00CF1E46"/>
    <w:rsid w:val="00CF1F20"/>
    <w:rsid w:val="00CF2232"/>
    <w:rsid w:val="00CF22ED"/>
    <w:rsid w:val="00CF278F"/>
    <w:rsid w:val="00CF3277"/>
    <w:rsid w:val="00CF36BD"/>
    <w:rsid w:val="00CF399E"/>
    <w:rsid w:val="00CF3AF1"/>
    <w:rsid w:val="00CF41C8"/>
    <w:rsid w:val="00CF42B4"/>
    <w:rsid w:val="00CF43FE"/>
    <w:rsid w:val="00CF441C"/>
    <w:rsid w:val="00CF4692"/>
    <w:rsid w:val="00CF479B"/>
    <w:rsid w:val="00CF491B"/>
    <w:rsid w:val="00CF4CA4"/>
    <w:rsid w:val="00CF5857"/>
    <w:rsid w:val="00CF592F"/>
    <w:rsid w:val="00CF5A43"/>
    <w:rsid w:val="00CF5E61"/>
    <w:rsid w:val="00CF62EF"/>
    <w:rsid w:val="00CF6608"/>
    <w:rsid w:val="00CF6C39"/>
    <w:rsid w:val="00CF7398"/>
    <w:rsid w:val="00CF7486"/>
    <w:rsid w:val="00CF7A0E"/>
    <w:rsid w:val="00CF7B27"/>
    <w:rsid w:val="00CF7B98"/>
    <w:rsid w:val="00D00790"/>
    <w:rsid w:val="00D00E4A"/>
    <w:rsid w:val="00D01378"/>
    <w:rsid w:val="00D01EFC"/>
    <w:rsid w:val="00D020F7"/>
    <w:rsid w:val="00D022E3"/>
    <w:rsid w:val="00D02CE0"/>
    <w:rsid w:val="00D02D9D"/>
    <w:rsid w:val="00D02E03"/>
    <w:rsid w:val="00D03843"/>
    <w:rsid w:val="00D0390F"/>
    <w:rsid w:val="00D03ECE"/>
    <w:rsid w:val="00D0400D"/>
    <w:rsid w:val="00D0454D"/>
    <w:rsid w:val="00D04BE0"/>
    <w:rsid w:val="00D04E75"/>
    <w:rsid w:val="00D04EF4"/>
    <w:rsid w:val="00D05631"/>
    <w:rsid w:val="00D058AA"/>
    <w:rsid w:val="00D060B4"/>
    <w:rsid w:val="00D06270"/>
    <w:rsid w:val="00D06679"/>
    <w:rsid w:val="00D066A9"/>
    <w:rsid w:val="00D071B7"/>
    <w:rsid w:val="00D073E6"/>
    <w:rsid w:val="00D10444"/>
    <w:rsid w:val="00D104BA"/>
    <w:rsid w:val="00D1066D"/>
    <w:rsid w:val="00D10A56"/>
    <w:rsid w:val="00D10A70"/>
    <w:rsid w:val="00D10BE0"/>
    <w:rsid w:val="00D11A6C"/>
    <w:rsid w:val="00D11AB1"/>
    <w:rsid w:val="00D1253A"/>
    <w:rsid w:val="00D12688"/>
    <w:rsid w:val="00D12709"/>
    <w:rsid w:val="00D1291A"/>
    <w:rsid w:val="00D12A17"/>
    <w:rsid w:val="00D1301A"/>
    <w:rsid w:val="00D13265"/>
    <w:rsid w:val="00D1481E"/>
    <w:rsid w:val="00D14A96"/>
    <w:rsid w:val="00D14CE5"/>
    <w:rsid w:val="00D14FEE"/>
    <w:rsid w:val="00D15757"/>
    <w:rsid w:val="00D159B8"/>
    <w:rsid w:val="00D15EDA"/>
    <w:rsid w:val="00D1631C"/>
    <w:rsid w:val="00D1646E"/>
    <w:rsid w:val="00D167C3"/>
    <w:rsid w:val="00D16B02"/>
    <w:rsid w:val="00D16E07"/>
    <w:rsid w:val="00D175CD"/>
    <w:rsid w:val="00D17720"/>
    <w:rsid w:val="00D17BD7"/>
    <w:rsid w:val="00D20147"/>
    <w:rsid w:val="00D2044C"/>
    <w:rsid w:val="00D2088A"/>
    <w:rsid w:val="00D2144A"/>
    <w:rsid w:val="00D2170B"/>
    <w:rsid w:val="00D22318"/>
    <w:rsid w:val="00D22D86"/>
    <w:rsid w:val="00D22DCE"/>
    <w:rsid w:val="00D22F95"/>
    <w:rsid w:val="00D231AC"/>
    <w:rsid w:val="00D23284"/>
    <w:rsid w:val="00D234E2"/>
    <w:rsid w:val="00D2353B"/>
    <w:rsid w:val="00D23688"/>
    <w:rsid w:val="00D23885"/>
    <w:rsid w:val="00D23EAB"/>
    <w:rsid w:val="00D23FE0"/>
    <w:rsid w:val="00D24174"/>
    <w:rsid w:val="00D245A6"/>
    <w:rsid w:val="00D245AB"/>
    <w:rsid w:val="00D24E9D"/>
    <w:rsid w:val="00D24FFA"/>
    <w:rsid w:val="00D256D9"/>
    <w:rsid w:val="00D25AC8"/>
    <w:rsid w:val="00D25CEB"/>
    <w:rsid w:val="00D25FCD"/>
    <w:rsid w:val="00D26890"/>
    <w:rsid w:val="00D27034"/>
    <w:rsid w:val="00D272BA"/>
    <w:rsid w:val="00D27513"/>
    <w:rsid w:val="00D279AB"/>
    <w:rsid w:val="00D30103"/>
    <w:rsid w:val="00D30CA2"/>
    <w:rsid w:val="00D3142B"/>
    <w:rsid w:val="00D31462"/>
    <w:rsid w:val="00D31F62"/>
    <w:rsid w:val="00D3253A"/>
    <w:rsid w:val="00D3270F"/>
    <w:rsid w:val="00D328F6"/>
    <w:rsid w:val="00D3296E"/>
    <w:rsid w:val="00D32B79"/>
    <w:rsid w:val="00D33008"/>
    <w:rsid w:val="00D331C3"/>
    <w:rsid w:val="00D339AA"/>
    <w:rsid w:val="00D340EC"/>
    <w:rsid w:val="00D34108"/>
    <w:rsid w:val="00D341D3"/>
    <w:rsid w:val="00D344EF"/>
    <w:rsid w:val="00D34593"/>
    <w:rsid w:val="00D3502B"/>
    <w:rsid w:val="00D35945"/>
    <w:rsid w:val="00D35DE0"/>
    <w:rsid w:val="00D35F61"/>
    <w:rsid w:val="00D363CF"/>
    <w:rsid w:val="00D366C0"/>
    <w:rsid w:val="00D3686C"/>
    <w:rsid w:val="00D370CE"/>
    <w:rsid w:val="00D37228"/>
    <w:rsid w:val="00D37716"/>
    <w:rsid w:val="00D400AA"/>
    <w:rsid w:val="00D40390"/>
    <w:rsid w:val="00D404D7"/>
    <w:rsid w:val="00D40723"/>
    <w:rsid w:val="00D40F39"/>
    <w:rsid w:val="00D412A0"/>
    <w:rsid w:val="00D41A48"/>
    <w:rsid w:val="00D41CF0"/>
    <w:rsid w:val="00D42BC0"/>
    <w:rsid w:val="00D42BE3"/>
    <w:rsid w:val="00D42C6C"/>
    <w:rsid w:val="00D42D3A"/>
    <w:rsid w:val="00D430A3"/>
    <w:rsid w:val="00D436ED"/>
    <w:rsid w:val="00D43E9C"/>
    <w:rsid w:val="00D43F9A"/>
    <w:rsid w:val="00D44266"/>
    <w:rsid w:val="00D447E3"/>
    <w:rsid w:val="00D44938"/>
    <w:rsid w:val="00D44A7D"/>
    <w:rsid w:val="00D44ABD"/>
    <w:rsid w:val="00D45098"/>
    <w:rsid w:val="00D45120"/>
    <w:rsid w:val="00D456DA"/>
    <w:rsid w:val="00D456F0"/>
    <w:rsid w:val="00D45740"/>
    <w:rsid w:val="00D4585E"/>
    <w:rsid w:val="00D45A3D"/>
    <w:rsid w:val="00D45A54"/>
    <w:rsid w:val="00D45CFB"/>
    <w:rsid w:val="00D45FCD"/>
    <w:rsid w:val="00D462FF"/>
    <w:rsid w:val="00D46362"/>
    <w:rsid w:val="00D46449"/>
    <w:rsid w:val="00D4694C"/>
    <w:rsid w:val="00D46BAB"/>
    <w:rsid w:val="00D46BCF"/>
    <w:rsid w:val="00D46D99"/>
    <w:rsid w:val="00D4703C"/>
    <w:rsid w:val="00D4710D"/>
    <w:rsid w:val="00D4752F"/>
    <w:rsid w:val="00D4763E"/>
    <w:rsid w:val="00D47B42"/>
    <w:rsid w:val="00D50167"/>
    <w:rsid w:val="00D5062C"/>
    <w:rsid w:val="00D50714"/>
    <w:rsid w:val="00D509A3"/>
    <w:rsid w:val="00D50E97"/>
    <w:rsid w:val="00D5114D"/>
    <w:rsid w:val="00D51269"/>
    <w:rsid w:val="00D5137A"/>
    <w:rsid w:val="00D513E4"/>
    <w:rsid w:val="00D5165F"/>
    <w:rsid w:val="00D52135"/>
    <w:rsid w:val="00D5234F"/>
    <w:rsid w:val="00D528E8"/>
    <w:rsid w:val="00D528FF"/>
    <w:rsid w:val="00D529BF"/>
    <w:rsid w:val="00D52E4E"/>
    <w:rsid w:val="00D53211"/>
    <w:rsid w:val="00D5325C"/>
    <w:rsid w:val="00D532A1"/>
    <w:rsid w:val="00D5358B"/>
    <w:rsid w:val="00D536FE"/>
    <w:rsid w:val="00D53714"/>
    <w:rsid w:val="00D537A4"/>
    <w:rsid w:val="00D53B46"/>
    <w:rsid w:val="00D53E0E"/>
    <w:rsid w:val="00D53EC8"/>
    <w:rsid w:val="00D54086"/>
    <w:rsid w:val="00D54AF3"/>
    <w:rsid w:val="00D5501F"/>
    <w:rsid w:val="00D550A0"/>
    <w:rsid w:val="00D551B9"/>
    <w:rsid w:val="00D554EA"/>
    <w:rsid w:val="00D55C3E"/>
    <w:rsid w:val="00D55F09"/>
    <w:rsid w:val="00D56166"/>
    <w:rsid w:val="00D56338"/>
    <w:rsid w:val="00D563E4"/>
    <w:rsid w:val="00D5682C"/>
    <w:rsid w:val="00D56A50"/>
    <w:rsid w:val="00D56CDD"/>
    <w:rsid w:val="00D56F44"/>
    <w:rsid w:val="00D57300"/>
    <w:rsid w:val="00D57497"/>
    <w:rsid w:val="00D57632"/>
    <w:rsid w:val="00D57D7C"/>
    <w:rsid w:val="00D601BC"/>
    <w:rsid w:val="00D60325"/>
    <w:rsid w:val="00D604B7"/>
    <w:rsid w:val="00D605F6"/>
    <w:rsid w:val="00D60693"/>
    <w:rsid w:val="00D60B3E"/>
    <w:rsid w:val="00D60C28"/>
    <w:rsid w:val="00D61169"/>
    <w:rsid w:val="00D611C7"/>
    <w:rsid w:val="00D61362"/>
    <w:rsid w:val="00D613F8"/>
    <w:rsid w:val="00D618DE"/>
    <w:rsid w:val="00D61FE6"/>
    <w:rsid w:val="00D6251E"/>
    <w:rsid w:val="00D625C9"/>
    <w:rsid w:val="00D626A5"/>
    <w:rsid w:val="00D62801"/>
    <w:rsid w:val="00D62A8D"/>
    <w:rsid w:val="00D62CDE"/>
    <w:rsid w:val="00D62E74"/>
    <w:rsid w:val="00D636FE"/>
    <w:rsid w:val="00D63705"/>
    <w:rsid w:val="00D6393F"/>
    <w:rsid w:val="00D63C0F"/>
    <w:rsid w:val="00D63F0F"/>
    <w:rsid w:val="00D640B1"/>
    <w:rsid w:val="00D64263"/>
    <w:rsid w:val="00D649F5"/>
    <w:rsid w:val="00D65657"/>
    <w:rsid w:val="00D656A3"/>
    <w:rsid w:val="00D65FBC"/>
    <w:rsid w:val="00D65FCD"/>
    <w:rsid w:val="00D65FF0"/>
    <w:rsid w:val="00D661CE"/>
    <w:rsid w:val="00D66558"/>
    <w:rsid w:val="00D66BC5"/>
    <w:rsid w:val="00D670FD"/>
    <w:rsid w:val="00D67285"/>
    <w:rsid w:val="00D672C9"/>
    <w:rsid w:val="00D674C0"/>
    <w:rsid w:val="00D675A8"/>
    <w:rsid w:val="00D67D44"/>
    <w:rsid w:val="00D67DD1"/>
    <w:rsid w:val="00D67F6E"/>
    <w:rsid w:val="00D70161"/>
    <w:rsid w:val="00D701B5"/>
    <w:rsid w:val="00D704B7"/>
    <w:rsid w:val="00D70C8A"/>
    <w:rsid w:val="00D70E6F"/>
    <w:rsid w:val="00D70F37"/>
    <w:rsid w:val="00D70F38"/>
    <w:rsid w:val="00D711D8"/>
    <w:rsid w:val="00D711E1"/>
    <w:rsid w:val="00D71C63"/>
    <w:rsid w:val="00D72418"/>
    <w:rsid w:val="00D724BE"/>
    <w:rsid w:val="00D7289F"/>
    <w:rsid w:val="00D72A49"/>
    <w:rsid w:val="00D72D24"/>
    <w:rsid w:val="00D73187"/>
    <w:rsid w:val="00D732B0"/>
    <w:rsid w:val="00D73407"/>
    <w:rsid w:val="00D735C7"/>
    <w:rsid w:val="00D738C3"/>
    <w:rsid w:val="00D7392B"/>
    <w:rsid w:val="00D73E3E"/>
    <w:rsid w:val="00D73F23"/>
    <w:rsid w:val="00D740CF"/>
    <w:rsid w:val="00D74528"/>
    <w:rsid w:val="00D746AA"/>
    <w:rsid w:val="00D74C52"/>
    <w:rsid w:val="00D74D96"/>
    <w:rsid w:val="00D74DAD"/>
    <w:rsid w:val="00D74FCF"/>
    <w:rsid w:val="00D75247"/>
    <w:rsid w:val="00D75394"/>
    <w:rsid w:val="00D759E4"/>
    <w:rsid w:val="00D75C2E"/>
    <w:rsid w:val="00D75EB0"/>
    <w:rsid w:val="00D76388"/>
    <w:rsid w:val="00D763ED"/>
    <w:rsid w:val="00D771EA"/>
    <w:rsid w:val="00D77311"/>
    <w:rsid w:val="00D77E33"/>
    <w:rsid w:val="00D80626"/>
    <w:rsid w:val="00D8117E"/>
    <w:rsid w:val="00D8119A"/>
    <w:rsid w:val="00D8141E"/>
    <w:rsid w:val="00D81AB5"/>
    <w:rsid w:val="00D81B44"/>
    <w:rsid w:val="00D82838"/>
    <w:rsid w:val="00D828C8"/>
    <w:rsid w:val="00D82A35"/>
    <w:rsid w:val="00D82BD7"/>
    <w:rsid w:val="00D83179"/>
    <w:rsid w:val="00D83509"/>
    <w:rsid w:val="00D8352B"/>
    <w:rsid w:val="00D8378B"/>
    <w:rsid w:val="00D83C51"/>
    <w:rsid w:val="00D843CD"/>
    <w:rsid w:val="00D84694"/>
    <w:rsid w:val="00D847AF"/>
    <w:rsid w:val="00D84CA8"/>
    <w:rsid w:val="00D84DBF"/>
    <w:rsid w:val="00D84E7E"/>
    <w:rsid w:val="00D850C9"/>
    <w:rsid w:val="00D852E8"/>
    <w:rsid w:val="00D854B6"/>
    <w:rsid w:val="00D85562"/>
    <w:rsid w:val="00D857B4"/>
    <w:rsid w:val="00D8595A"/>
    <w:rsid w:val="00D859EF"/>
    <w:rsid w:val="00D85F3F"/>
    <w:rsid w:val="00D860C0"/>
    <w:rsid w:val="00D8650F"/>
    <w:rsid w:val="00D865C3"/>
    <w:rsid w:val="00D869F1"/>
    <w:rsid w:val="00D86F09"/>
    <w:rsid w:val="00D87104"/>
    <w:rsid w:val="00D87605"/>
    <w:rsid w:val="00D87EB5"/>
    <w:rsid w:val="00D90292"/>
    <w:rsid w:val="00D904EF"/>
    <w:rsid w:val="00D90750"/>
    <w:rsid w:val="00D9096E"/>
    <w:rsid w:val="00D90FAE"/>
    <w:rsid w:val="00D91062"/>
    <w:rsid w:val="00D91260"/>
    <w:rsid w:val="00D912B7"/>
    <w:rsid w:val="00D92398"/>
    <w:rsid w:val="00D9243B"/>
    <w:rsid w:val="00D924D7"/>
    <w:rsid w:val="00D92572"/>
    <w:rsid w:val="00D926B4"/>
    <w:rsid w:val="00D92869"/>
    <w:rsid w:val="00D92944"/>
    <w:rsid w:val="00D934AE"/>
    <w:rsid w:val="00D9361F"/>
    <w:rsid w:val="00D93880"/>
    <w:rsid w:val="00D93B10"/>
    <w:rsid w:val="00D93C5A"/>
    <w:rsid w:val="00D93D7C"/>
    <w:rsid w:val="00D93D85"/>
    <w:rsid w:val="00D93DC1"/>
    <w:rsid w:val="00D9446C"/>
    <w:rsid w:val="00D94554"/>
    <w:rsid w:val="00D94EB6"/>
    <w:rsid w:val="00D95312"/>
    <w:rsid w:val="00D95705"/>
    <w:rsid w:val="00D95982"/>
    <w:rsid w:val="00D9636F"/>
    <w:rsid w:val="00D964F4"/>
    <w:rsid w:val="00D972AE"/>
    <w:rsid w:val="00D97A4E"/>
    <w:rsid w:val="00D97B9E"/>
    <w:rsid w:val="00D97C74"/>
    <w:rsid w:val="00D97D69"/>
    <w:rsid w:val="00DA01A1"/>
    <w:rsid w:val="00DA0408"/>
    <w:rsid w:val="00DA0593"/>
    <w:rsid w:val="00DA0C33"/>
    <w:rsid w:val="00DA0F9E"/>
    <w:rsid w:val="00DA1035"/>
    <w:rsid w:val="00DA111C"/>
    <w:rsid w:val="00DA115F"/>
    <w:rsid w:val="00DA16C2"/>
    <w:rsid w:val="00DA1FAF"/>
    <w:rsid w:val="00DA1FCA"/>
    <w:rsid w:val="00DA231D"/>
    <w:rsid w:val="00DA2E24"/>
    <w:rsid w:val="00DA2FAB"/>
    <w:rsid w:val="00DA334C"/>
    <w:rsid w:val="00DA3378"/>
    <w:rsid w:val="00DA3716"/>
    <w:rsid w:val="00DA3AB6"/>
    <w:rsid w:val="00DA3BBD"/>
    <w:rsid w:val="00DA3E64"/>
    <w:rsid w:val="00DA3EB6"/>
    <w:rsid w:val="00DA4126"/>
    <w:rsid w:val="00DA42F9"/>
    <w:rsid w:val="00DA4347"/>
    <w:rsid w:val="00DA43FC"/>
    <w:rsid w:val="00DA49D6"/>
    <w:rsid w:val="00DA4BFC"/>
    <w:rsid w:val="00DA5A92"/>
    <w:rsid w:val="00DA5B0F"/>
    <w:rsid w:val="00DA5CC0"/>
    <w:rsid w:val="00DA5EAB"/>
    <w:rsid w:val="00DA6014"/>
    <w:rsid w:val="00DA6F60"/>
    <w:rsid w:val="00DA6FA3"/>
    <w:rsid w:val="00DA6FAF"/>
    <w:rsid w:val="00DA7116"/>
    <w:rsid w:val="00DA7166"/>
    <w:rsid w:val="00DA729F"/>
    <w:rsid w:val="00DA7975"/>
    <w:rsid w:val="00DA7BAC"/>
    <w:rsid w:val="00DB0243"/>
    <w:rsid w:val="00DB0517"/>
    <w:rsid w:val="00DB088E"/>
    <w:rsid w:val="00DB15BB"/>
    <w:rsid w:val="00DB1FA8"/>
    <w:rsid w:val="00DB1FE8"/>
    <w:rsid w:val="00DB20DC"/>
    <w:rsid w:val="00DB248E"/>
    <w:rsid w:val="00DB2872"/>
    <w:rsid w:val="00DB2AA9"/>
    <w:rsid w:val="00DB2AC6"/>
    <w:rsid w:val="00DB2E1B"/>
    <w:rsid w:val="00DB33F0"/>
    <w:rsid w:val="00DB393C"/>
    <w:rsid w:val="00DB3C6F"/>
    <w:rsid w:val="00DB419C"/>
    <w:rsid w:val="00DB4286"/>
    <w:rsid w:val="00DB473F"/>
    <w:rsid w:val="00DB4BDA"/>
    <w:rsid w:val="00DB4EED"/>
    <w:rsid w:val="00DB50A9"/>
    <w:rsid w:val="00DB5595"/>
    <w:rsid w:val="00DB55D2"/>
    <w:rsid w:val="00DB593E"/>
    <w:rsid w:val="00DB59F6"/>
    <w:rsid w:val="00DB5BEB"/>
    <w:rsid w:val="00DB5CB3"/>
    <w:rsid w:val="00DB6090"/>
    <w:rsid w:val="00DB66E6"/>
    <w:rsid w:val="00DB68E2"/>
    <w:rsid w:val="00DB6BBD"/>
    <w:rsid w:val="00DB7238"/>
    <w:rsid w:val="00DB72B2"/>
    <w:rsid w:val="00DB737B"/>
    <w:rsid w:val="00DC0322"/>
    <w:rsid w:val="00DC03C9"/>
    <w:rsid w:val="00DC058C"/>
    <w:rsid w:val="00DC05BD"/>
    <w:rsid w:val="00DC05FD"/>
    <w:rsid w:val="00DC1AC7"/>
    <w:rsid w:val="00DC21BE"/>
    <w:rsid w:val="00DC239D"/>
    <w:rsid w:val="00DC248B"/>
    <w:rsid w:val="00DC303C"/>
    <w:rsid w:val="00DC3275"/>
    <w:rsid w:val="00DC3554"/>
    <w:rsid w:val="00DC35AF"/>
    <w:rsid w:val="00DC37AB"/>
    <w:rsid w:val="00DC3E2E"/>
    <w:rsid w:val="00DC40EF"/>
    <w:rsid w:val="00DC4DF6"/>
    <w:rsid w:val="00DC4E60"/>
    <w:rsid w:val="00DC5296"/>
    <w:rsid w:val="00DC53C1"/>
    <w:rsid w:val="00DC53C4"/>
    <w:rsid w:val="00DC57A9"/>
    <w:rsid w:val="00DC5970"/>
    <w:rsid w:val="00DC5ABB"/>
    <w:rsid w:val="00DC5D9E"/>
    <w:rsid w:val="00DC5F9D"/>
    <w:rsid w:val="00DC651F"/>
    <w:rsid w:val="00DC6BFF"/>
    <w:rsid w:val="00DC6E61"/>
    <w:rsid w:val="00DC6FD2"/>
    <w:rsid w:val="00DC7016"/>
    <w:rsid w:val="00DC7274"/>
    <w:rsid w:val="00DC770E"/>
    <w:rsid w:val="00DC776E"/>
    <w:rsid w:val="00DC7C46"/>
    <w:rsid w:val="00DC7C6D"/>
    <w:rsid w:val="00DD03CD"/>
    <w:rsid w:val="00DD06E3"/>
    <w:rsid w:val="00DD0722"/>
    <w:rsid w:val="00DD0F2A"/>
    <w:rsid w:val="00DD1710"/>
    <w:rsid w:val="00DD1718"/>
    <w:rsid w:val="00DD2962"/>
    <w:rsid w:val="00DD2B4A"/>
    <w:rsid w:val="00DD2E5C"/>
    <w:rsid w:val="00DD322F"/>
    <w:rsid w:val="00DD38B8"/>
    <w:rsid w:val="00DD3BC8"/>
    <w:rsid w:val="00DD3BE4"/>
    <w:rsid w:val="00DD4280"/>
    <w:rsid w:val="00DD4A14"/>
    <w:rsid w:val="00DD4F7A"/>
    <w:rsid w:val="00DD5363"/>
    <w:rsid w:val="00DD5699"/>
    <w:rsid w:val="00DD5A18"/>
    <w:rsid w:val="00DD5A7C"/>
    <w:rsid w:val="00DD5B76"/>
    <w:rsid w:val="00DD5CB1"/>
    <w:rsid w:val="00DD5CEE"/>
    <w:rsid w:val="00DD5D0D"/>
    <w:rsid w:val="00DD60C9"/>
    <w:rsid w:val="00DD6386"/>
    <w:rsid w:val="00DD6395"/>
    <w:rsid w:val="00DD675D"/>
    <w:rsid w:val="00DD685A"/>
    <w:rsid w:val="00DD6B26"/>
    <w:rsid w:val="00DD73E4"/>
    <w:rsid w:val="00DD7866"/>
    <w:rsid w:val="00DD7D7B"/>
    <w:rsid w:val="00DE028B"/>
    <w:rsid w:val="00DE04ED"/>
    <w:rsid w:val="00DE07EB"/>
    <w:rsid w:val="00DE0AFD"/>
    <w:rsid w:val="00DE0E9F"/>
    <w:rsid w:val="00DE12C6"/>
    <w:rsid w:val="00DE19EC"/>
    <w:rsid w:val="00DE1ABA"/>
    <w:rsid w:val="00DE1CFB"/>
    <w:rsid w:val="00DE2136"/>
    <w:rsid w:val="00DE2215"/>
    <w:rsid w:val="00DE2241"/>
    <w:rsid w:val="00DE2598"/>
    <w:rsid w:val="00DE26A7"/>
    <w:rsid w:val="00DE2A45"/>
    <w:rsid w:val="00DE2C99"/>
    <w:rsid w:val="00DE31EA"/>
    <w:rsid w:val="00DE362C"/>
    <w:rsid w:val="00DE3798"/>
    <w:rsid w:val="00DE3D52"/>
    <w:rsid w:val="00DE3EBE"/>
    <w:rsid w:val="00DE40AF"/>
    <w:rsid w:val="00DE473E"/>
    <w:rsid w:val="00DE507F"/>
    <w:rsid w:val="00DE5226"/>
    <w:rsid w:val="00DE5374"/>
    <w:rsid w:val="00DE5BE1"/>
    <w:rsid w:val="00DE5E1E"/>
    <w:rsid w:val="00DE5E50"/>
    <w:rsid w:val="00DE6133"/>
    <w:rsid w:val="00DE64D5"/>
    <w:rsid w:val="00DE6B86"/>
    <w:rsid w:val="00DE6C54"/>
    <w:rsid w:val="00DE74DF"/>
    <w:rsid w:val="00DE7DB6"/>
    <w:rsid w:val="00DF00C8"/>
    <w:rsid w:val="00DF030E"/>
    <w:rsid w:val="00DF0720"/>
    <w:rsid w:val="00DF08B2"/>
    <w:rsid w:val="00DF0A7E"/>
    <w:rsid w:val="00DF0A8F"/>
    <w:rsid w:val="00DF0C81"/>
    <w:rsid w:val="00DF0E4F"/>
    <w:rsid w:val="00DF12BB"/>
    <w:rsid w:val="00DF16F3"/>
    <w:rsid w:val="00DF194A"/>
    <w:rsid w:val="00DF207B"/>
    <w:rsid w:val="00DF2099"/>
    <w:rsid w:val="00DF2432"/>
    <w:rsid w:val="00DF24E6"/>
    <w:rsid w:val="00DF2879"/>
    <w:rsid w:val="00DF2C76"/>
    <w:rsid w:val="00DF2EE6"/>
    <w:rsid w:val="00DF35A2"/>
    <w:rsid w:val="00DF37A4"/>
    <w:rsid w:val="00DF3800"/>
    <w:rsid w:val="00DF3E78"/>
    <w:rsid w:val="00DF451D"/>
    <w:rsid w:val="00DF4806"/>
    <w:rsid w:val="00DF49BC"/>
    <w:rsid w:val="00DF57AC"/>
    <w:rsid w:val="00DF598F"/>
    <w:rsid w:val="00DF62B0"/>
    <w:rsid w:val="00DF62F8"/>
    <w:rsid w:val="00DF6339"/>
    <w:rsid w:val="00DF63D8"/>
    <w:rsid w:val="00DF73B3"/>
    <w:rsid w:val="00DF745F"/>
    <w:rsid w:val="00DF754B"/>
    <w:rsid w:val="00DF75ED"/>
    <w:rsid w:val="00DF77D6"/>
    <w:rsid w:val="00DF7819"/>
    <w:rsid w:val="00DF78AC"/>
    <w:rsid w:val="00DF7B5E"/>
    <w:rsid w:val="00DF7C8C"/>
    <w:rsid w:val="00E00107"/>
    <w:rsid w:val="00E00B48"/>
    <w:rsid w:val="00E00D1E"/>
    <w:rsid w:val="00E012A5"/>
    <w:rsid w:val="00E01436"/>
    <w:rsid w:val="00E0179B"/>
    <w:rsid w:val="00E01902"/>
    <w:rsid w:val="00E01A5F"/>
    <w:rsid w:val="00E01F96"/>
    <w:rsid w:val="00E02144"/>
    <w:rsid w:val="00E02482"/>
    <w:rsid w:val="00E0255A"/>
    <w:rsid w:val="00E02B3A"/>
    <w:rsid w:val="00E02E29"/>
    <w:rsid w:val="00E03034"/>
    <w:rsid w:val="00E032CF"/>
    <w:rsid w:val="00E03657"/>
    <w:rsid w:val="00E03E55"/>
    <w:rsid w:val="00E03FD9"/>
    <w:rsid w:val="00E0457A"/>
    <w:rsid w:val="00E0469A"/>
    <w:rsid w:val="00E04B82"/>
    <w:rsid w:val="00E04C18"/>
    <w:rsid w:val="00E04FF2"/>
    <w:rsid w:val="00E05092"/>
    <w:rsid w:val="00E0513C"/>
    <w:rsid w:val="00E052D7"/>
    <w:rsid w:val="00E056F3"/>
    <w:rsid w:val="00E05B4C"/>
    <w:rsid w:val="00E05BB2"/>
    <w:rsid w:val="00E060F3"/>
    <w:rsid w:val="00E06289"/>
    <w:rsid w:val="00E0677C"/>
    <w:rsid w:val="00E068FA"/>
    <w:rsid w:val="00E06A31"/>
    <w:rsid w:val="00E06A34"/>
    <w:rsid w:val="00E06DE4"/>
    <w:rsid w:val="00E06DEB"/>
    <w:rsid w:val="00E06FD1"/>
    <w:rsid w:val="00E07179"/>
    <w:rsid w:val="00E073B2"/>
    <w:rsid w:val="00E07A4F"/>
    <w:rsid w:val="00E07D1E"/>
    <w:rsid w:val="00E07D92"/>
    <w:rsid w:val="00E07DE4"/>
    <w:rsid w:val="00E10862"/>
    <w:rsid w:val="00E10DF6"/>
    <w:rsid w:val="00E112D2"/>
    <w:rsid w:val="00E1158F"/>
    <w:rsid w:val="00E115E2"/>
    <w:rsid w:val="00E116C5"/>
    <w:rsid w:val="00E11C4D"/>
    <w:rsid w:val="00E11FFA"/>
    <w:rsid w:val="00E1236B"/>
    <w:rsid w:val="00E1258B"/>
    <w:rsid w:val="00E12E1C"/>
    <w:rsid w:val="00E13040"/>
    <w:rsid w:val="00E1328B"/>
    <w:rsid w:val="00E13396"/>
    <w:rsid w:val="00E13405"/>
    <w:rsid w:val="00E137E2"/>
    <w:rsid w:val="00E13886"/>
    <w:rsid w:val="00E14C0B"/>
    <w:rsid w:val="00E14DC3"/>
    <w:rsid w:val="00E14E7D"/>
    <w:rsid w:val="00E14FD8"/>
    <w:rsid w:val="00E1516B"/>
    <w:rsid w:val="00E15261"/>
    <w:rsid w:val="00E152F6"/>
    <w:rsid w:val="00E1562E"/>
    <w:rsid w:val="00E15852"/>
    <w:rsid w:val="00E15862"/>
    <w:rsid w:val="00E1597E"/>
    <w:rsid w:val="00E15B78"/>
    <w:rsid w:val="00E15ED3"/>
    <w:rsid w:val="00E162AB"/>
    <w:rsid w:val="00E162CE"/>
    <w:rsid w:val="00E165DD"/>
    <w:rsid w:val="00E1671E"/>
    <w:rsid w:val="00E16A7A"/>
    <w:rsid w:val="00E170F8"/>
    <w:rsid w:val="00E17210"/>
    <w:rsid w:val="00E17360"/>
    <w:rsid w:val="00E17505"/>
    <w:rsid w:val="00E1770B"/>
    <w:rsid w:val="00E17762"/>
    <w:rsid w:val="00E1786B"/>
    <w:rsid w:val="00E179EA"/>
    <w:rsid w:val="00E17B0F"/>
    <w:rsid w:val="00E17BFD"/>
    <w:rsid w:val="00E17C01"/>
    <w:rsid w:val="00E203D2"/>
    <w:rsid w:val="00E20603"/>
    <w:rsid w:val="00E206F7"/>
    <w:rsid w:val="00E2098F"/>
    <w:rsid w:val="00E20A4B"/>
    <w:rsid w:val="00E20FDE"/>
    <w:rsid w:val="00E21126"/>
    <w:rsid w:val="00E212CD"/>
    <w:rsid w:val="00E21DDE"/>
    <w:rsid w:val="00E2215B"/>
    <w:rsid w:val="00E2321C"/>
    <w:rsid w:val="00E238C6"/>
    <w:rsid w:val="00E23A43"/>
    <w:rsid w:val="00E23B31"/>
    <w:rsid w:val="00E23D24"/>
    <w:rsid w:val="00E23F90"/>
    <w:rsid w:val="00E241DA"/>
    <w:rsid w:val="00E24E13"/>
    <w:rsid w:val="00E24E18"/>
    <w:rsid w:val="00E25080"/>
    <w:rsid w:val="00E2514E"/>
    <w:rsid w:val="00E251E1"/>
    <w:rsid w:val="00E25372"/>
    <w:rsid w:val="00E25BE9"/>
    <w:rsid w:val="00E26109"/>
    <w:rsid w:val="00E26724"/>
    <w:rsid w:val="00E26733"/>
    <w:rsid w:val="00E268BE"/>
    <w:rsid w:val="00E26B64"/>
    <w:rsid w:val="00E27124"/>
    <w:rsid w:val="00E2713A"/>
    <w:rsid w:val="00E27F33"/>
    <w:rsid w:val="00E27FEA"/>
    <w:rsid w:val="00E30164"/>
    <w:rsid w:val="00E3055C"/>
    <w:rsid w:val="00E3095C"/>
    <w:rsid w:val="00E310BF"/>
    <w:rsid w:val="00E31446"/>
    <w:rsid w:val="00E31727"/>
    <w:rsid w:val="00E318D4"/>
    <w:rsid w:val="00E32130"/>
    <w:rsid w:val="00E325C3"/>
    <w:rsid w:val="00E32717"/>
    <w:rsid w:val="00E32CF9"/>
    <w:rsid w:val="00E3341E"/>
    <w:rsid w:val="00E3388D"/>
    <w:rsid w:val="00E3393E"/>
    <w:rsid w:val="00E33D52"/>
    <w:rsid w:val="00E33E95"/>
    <w:rsid w:val="00E33ECF"/>
    <w:rsid w:val="00E344FE"/>
    <w:rsid w:val="00E34D80"/>
    <w:rsid w:val="00E34DD1"/>
    <w:rsid w:val="00E351BE"/>
    <w:rsid w:val="00E351C6"/>
    <w:rsid w:val="00E353D3"/>
    <w:rsid w:val="00E3553F"/>
    <w:rsid w:val="00E35690"/>
    <w:rsid w:val="00E35B4F"/>
    <w:rsid w:val="00E35C78"/>
    <w:rsid w:val="00E35DD3"/>
    <w:rsid w:val="00E3605D"/>
    <w:rsid w:val="00E3613E"/>
    <w:rsid w:val="00E36209"/>
    <w:rsid w:val="00E365D7"/>
    <w:rsid w:val="00E36763"/>
    <w:rsid w:val="00E3695F"/>
    <w:rsid w:val="00E36B62"/>
    <w:rsid w:val="00E36C16"/>
    <w:rsid w:val="00E370D6"/>
    <w:rsid w:val="00E37352"/>
    <w:rsid w:val="00E3783B"/>
    <w:rsid w:val="00E378CC"/>
    <w:rsid w:val="00E40245"/>
    <w:rsid w:val="00E4086B"/>
    <w:rsid w:val="00E410E6"/>
    <w:rsid w:val="00E412AE"/>
    <w:rsid w:val="00E412DC"/>
    <w:rsid w:val="00E419BC"/>
    <w:rsid w:val="00E41A54"/>
    <w:rsid w:val="00E41ADD"/>
    <w:rsid w:val="00E42077"/>
    <w:rsid w:val="00E420B0"/>
    <w:rsid w:val="00E42240"/>
    <w:rsid w:val="00E425D5"/>
    <w:rsid w:val="00E4270A"/>
    <w:rsid w:val="00E42CAC"/>
    <w:rsid w:val="00E42D85"/>
    <w:rsid w:val="00E42DF5"/>
    <w:rsid w:val="00E43350"/>
    <w:rsid w:val="00E43828"/>
    <w:rsid w:val="00E4397E"/>
    <w:rsid w:val="00E43A76"/>
    <w:rsid w:val="00E43C8E"/>
    <w:rsid w:val="00E43FA4"/>
    <w:rsid w:val="00E43FBA"/>
    <w:rsid w:val="00E448A4"/>
    <w:rsid w:val="00E44A4A"/>
    <w:rsid w:val="00E44BEB"/>
    <w:rsid w:val="00E44D33"/>
    <w:rsid w:val="00E45158"/>
    <w:rsid w:val="00E452D1"/>
    <w:rsid w:val="00E452FE"/>
    <w:rsid w:val="00E4550D"/>
    <w:rsid w:val="00E4566D"/>
    <w:rsid w:val="00E456C8"/>
    <w:rsid w:val="00E45963"/>
    <w:rsid w:val="00E4729A"/>
    <w:rsid w:val="00E476D0"/>
    <w:rsid w:val="00E47CC4"/>
    <w:rsid w:val="00E47EF0"/>
    <w:rsid w:val="00E50259"/>
    <w:rsid w:val="00E5025F"/>
    <w:rsid w:val="00E506BD"/>
    <w:rsid w:val="00E506ED"/>
    <w:rsid w:val="00E507A2"/>
    <w:rsid w:val="00E507ED"/>
    <w:rsid w:val="00E50A70"/>
    <w:rsid w:val="00E50C40"/>
    <w:rsid w:val="00E50D17"/>
    <w:rsid w:val="00E50DB3"/>
    <w:rsid w:val="00E51220"/>
    <w:rsid w:val="00E512D5"/>
    <w:rsid w:val="00E51887"/>
    <w:rsid w:val="00E518C1"/>
    <w:rsid w:val="00E51A62"/>
    <w:rsid w:val="00E52478"/>
    <w:rsid w:val="00E524E6"/>
    <w:rsid w:val="00E52617"/>
    <w:rsid w:val="00E5274A"/>
    <w:rsid w:val="00E53089"/>
    <w:rsid w:val="00E53148"/>
    <w:rsid w:val="00E533A2"/>
    <w:rsid w:val="00E53727"/>
    <w:rsid w:val="00E53AE7"/>
    <w:rsid w:val="00E53F59"/>
    <w:rsid w:val="00E54264"/>
    <w:rsid w:val="00E543D6"/>
    <w:rsid w:val="00E54B40"/>
    <w:rsid w:val="00E551E6"/>
    <w:rsid w:val="00E5611C"/>
    <w:rsid w:val="00E565C7"/>
    <w:rsid w:val="00E566B9"/>
    <w:rsid w:val="00E56961"/>
    <w:rsid w:val="00E56B6A"/>
    <w:rsid w:val="00E57017"/>
    <w:rsid w:val="00E5716A"/>
    <w:rsid w:val="00E57693"/>
    <w:rsid w:val="00E576B4"/>
    <w:rsid w:val="00E576D1"/>
    <w:rsid w:val="00E57846"/>
    <w:rsid w:val="00E578D9"/>
    <w:rsid w:val="00E57AAD"/>
    <w:rsid w:val="00E57ADB"/>
    <w:rsid w:val="00E6001B"/>
    <w:rsid w:val="00E60A47"/>
    <w:rsid w:val="00E60AF1"/>
    <w:rsid w:val="00E60ECC"/>
    <w:rsid w:val="00E6130C"/>
    <w:rsid w:val="00E6130E"/>
    <w:rsid w:val="00E6139E"/>
    <w:rsid w:val="00E6168F"/>
    <w:rsid w:val="00E61CE8"/>
    <w:rsid w:val="00E61F5F"/>
    <w:rsid w:val="00E61F75"/>
    <w:rsid w:val="00E62174"/>
    <w:rsid w:val="00E6222D"/>
    <w:rsid w:val="00E6226E"/>
    <w:rsid w:val="00E622DB"/>
    <w:rsid w:val="00E627EA"/>
    <w:rsid w:val="00E62945"/>
    <w:rsid w:val="00E62D53"/>
    <w:rsid w:val="00E62F1E"/>
    <w:rsid w:val="00E62F49"/>
    <w:rsid w:val="00E63174"/>
    <w:rsid w:val="00E632CD"/>
    <w:rsid w:val="00E63CE9"/>
    <w:rsid w:val="00E63D3E"/>
    <w:rsid w:val="00E63F28"/>
    <w:rsid w:val="00E64026"/>
    <w:rsid w:val="00E641D6"/>
    <w:rsid w:val="00E64236"/>
    <w:rsid w:val="00E64FEE"/>
    <w:rsid w:val="00E65146"/>
    <w:rsid w:val="00E6538E"/>
    <w:rsid w:val="00E65484"/>
    <w:rsid w:val="00E65742"/>
    <w:rsid w:val="00E6582C"/>
    <w:rsid w:val="00E65F5F"/>
    <w:rsid w:val="00E6627D"/>
    <w:rsid w:val="00E662AE"/>
    <w:rsid w:val="00E66650"/>
    <w:rsid w:val="00E66842"/>
    <w:rsid w:val="00E66878"/>
    <w:rsid w:val="00E668F0"/>
    <w:rsid w:val="00E66B78"/>
    <w:rsid w:val="00E6730C"/>
    <w:rsid w:val="00E702AF"/>
    <w:rsid w:val="00E70529"/>
    <w:rsid w:val="00E70538"/>
    <w:rsid w:val="00E705FA"/>
    <w:rsid w:val="00E70931"/>
    <w:rsid w:val="00E71320"/>
    <w:rsid w:val="00E71867"/>
    <w:rsid w:val="00E71D20"/>
    <w:rsid w:val="00E71F1C"/>
    <w:rsid w:val="00E722D9"/>
    <w:rsid w:val="00E7254A"/>
    <w:rsid w:val="00E72C6B"/>
    <w:rsid w:val="00E72CC2"/>
    <w:rsid w:val="00E72D0E"/>
    <w:rsid w:val="00E72D8E"/>
    <w:rsid w:val="00E72F23"/>
    <w:rsid w:val="00E72F9B"/>
    <w:rsid w:val="00E72FD0"/>
    <w:rsid w:val="00E73730"/>
    <w:rsid w:val="00E73C85"/>
    <w:rsid w:val="00E741FB"/>
    <w:rsid w:val="00E742EB"/>
    <w:rsid w:val="00E7431B"/>
    <w:rsid w:val="00E74D6A"/>
    <w:rsid w:val="00E74DC7"/>
    <w:rsid w:val="00E74F4E"/>
    <w:rsid w:val="00E751F1"/>
    <w:rsid w:val="00E7528D"/>
    <w:rsid w:val="00E759F8"/>
    <w:rsid w:val="00E75C8C"/>
    <w:rsid w:val="00E75F71"/>
    <w:rsid w:val="00E761FA"/>
    <w:rsid w:val="00E7678E"/>
    <w:rsid w:val="00E7690B"/>
    <w:rsid w:val="00E76E10"/>
    <w:rsid w:val="00E77294"/>
    <w:rsid w:val="00E7738A"/>
    <w:rsid w:val="00E77CDF"/>
    <w:rsid w:val="00E8050F"/>
    <w:rsid w:val="00E80550"/>
    <w:rsid w:val="00E808F4"/>
    <w:rsid w:val="00E80973"/>
    <w:rsid w:val="00E80B7E"/>
    <w:rsid w:val="00E81545"/>
    <w:rsid w:val="00E81DFA"/>
    <w:rsid w:val="00E821D1"/>
    <w:rsid w:val="00E8226E"/>
    <w:rsid w:val="00E82C19"/>
    <w:rsid w:val="00E83062"/>
    <w:rsid w:val="00E83738"/>
    <w:rsid w:val="00E83978"/>
    <w:rsid w:val="00E83A89"/>
    <w:rsid w:val="00E83DF3"/>
    <w:rsid w:val="00E84072"/>
    <w:rsid w:val="00E841C4"/>
    <w:rsid w:val="00E84814"/>
    <w:rsid w:val="00E84D28"/>
    <w:rsid w:val="00E858C9"/>
    <w:rsid w:val="00E85A9C"/>
    <w:rsid w:val="00E85B4A"/>
    <w:rsid w:val="00E85BFE"/>
    <w:rsid w:val="00E85C15"/>
    <w:rsid w:val="00E8606A"/>
    <w:rsid w:val="00E8612F"/>
    <w:rsid w:val="00E861BB"/>
    <w:rsid w:val="00E86275"/>
    <w:rsid w:val="00E86318"/>
    <w:rsid w:val="00E863DF"/>
    <w:rsid w:val="00E865E0"/>
    <w:rsid w:val="00E8686A"/>
    <w:rsid w:val="00E86985"/>
    <w:rsid w:val="00E86D3F"/>
    <w:rsid w:val="00E87816"/>
    <w:rsid w:val="00E87BDE"/>
    <w:rsid w:val="00E87DFD"/>
    <w:rsid w:val="00E87E8F"/>
    <w:rsid w:val="00E90350"/>
    <w:rsid w:val="00E9075E"/>
    <w:rsid w:val="00E90AF0"/>
    <w:rsid w:val="00E90BAA"/>
    <w:rsid w:val="00E90D3E"/>
    <w:rsid w:val="00E90F83"/>
    <w:rsid w:val="00E913A0"/>
    <w:rsid w:val="00E9148B"/>
    <w:rsid w:val="00E91791"/>
    <w:rsid w:val="00E91ACE"/>
    <w:rsid w:val="00E91B20"/>
    <w:rsid w:val="00E91CDF"/>
    <w:rsid w:val="00E91D8E"/>
    <w:rsid w:val="00E92407"/>
    <w:rsid w:val="00E9293F"/>
    <w:rsid w:val="00E92B85"/>
    <w:rsid w:val="00E92DC3"/>
    <w:rsid w:val="00E932F0"/>
    <w:rsid w:val="00E936CC"/>
    <w:rsid w:val="00E93813"/>
    <w:rsid w:val="00E93E4A"/>
    <w:rsid w:val="00E93FEC"/>
    <w:rsid w:val="00E9447C"/>
    <w:rsid w:val="00E94562"/>
    <w:rsid w:val="00E945DE"/>
    <w:rsid w:val="00E94903"/>
    <w:rsid w:val="00E94A35"/>
    <w:rsid w:val="00E950D4"/>
    <w:rsid w:val="00E951C0"/>
    <w:rsid w:val="00E95298"/>
    <w:rsid w:val="00E95AE3"/>
    <w:rsid w:val="00E961BC"/>
    <w:rsid w:val="00E96221"/>
    <w:rsid w:val="00E962A6"/>
    <w:rsid w:val="00E96719"/>
    <w:rsid w:val="00E96828"/>
    <w:rsid w:val="00E968A2"/>
    <w:rsid w:val="00E96C31"/>
    <w:rsid w:val="00E96F7D"/>
    <w:rsid w:val="00E979BA"/>
    <w:rsid w:val="00E97B52"/>
    <w:rsid w:val="00E97DD3"/>
    <w:rsid w:val="00EA040F"/>
    <w:rsid w:val="00EA0898"/>
    <w:rsid w:val="00EA1BDB"/>
    <w:rsid w:val="00EA2047"/>
    <w:rsid w:val="00EA29FF"/>
    <w:rsid w:val="00EA2D86"/>
    <w:rsid w:val="00EA3092"/>
    <w:rsid w:val="00EA3529"/>
    <w:rsid w:val="00EA35A7"/>
    <w:rsid w:val="00EA37D4"/>
    <w:rsid w:val="00EA3CDC"/>
    <w:rsid w:val="00EA3ED6"/>
    <w:rsid w:val="00EA3F85"/>
    <w:rsid w:val="00EA4152"/>
    <w:rsid w:val="00EA4999"/>
    <w:rsid w:val="00EA4E52"/>
    <w:rsid w:val="00EA4E5D"/>
    <w:rsid w:val="00EA4FC5"/>
    <w:rsid w:val="00EA542C"/>
    <w:rsid w:val="00EA6012"/>
    <w:rsid w:val="00EA663F"/>
    <w:rsid w:val="00EA671F"/>
    <w:rsid w:val="00EA684C"/>
    <w:rsid w:val="00EA6BDF"/>
    <w:rsid w:val="00EA710A"/>
    <w:rsid w:val="00EA72DD"/>
    <w:rsid w:val="00EA7B78"/>
    <w:rsid w:val="00EA7C20"/>
    <w:rsid w:val="00EA7E78"/>
    <w:rsid w:val="00EB0228"/>
    <w:rsid w:val="00EB03E8"/>
    <w:rsid w:val="00EB0486"/>
    <w:rsid w:val="00EB0601"/>
    <w:rsid w:val="00EB0973"/>
    <w:rsid w:val="00EB0CFA"/>
    <w:rsid w:val="00EB0DFE"/>
    <w:rsid w:val="00EB131D"/>
    <w:rsid w:val="00EB1545"/>
    <w:rsid w:val="00EB15E7"/>
    <w:rsid w:val="00EB1BAF"/>
    <w:rsid w:val="00EB1C05"/>
    <w:rsid w:val="00EB1C28"/>
    <w:rsid w:val="00EB1FAB"/>
    <w:rsid w:val="00EB2435"/>
    <w:rsid w:val="00EB2C89"/>
    <w:rsid w:val="00EB2E47"/>
    <w:rsid w:val="00EB327E"/>
    <w:rsid w:val="00EB32DC"/>
    <w:rsid w:val="00EB3481"/>
    <w:rsid w:val="00EB35DC"/>
    <w:rsid w:val="00EB363B"/>
    <w:rsid w:val="00EB36F5"/>
    <w:rsid w:val="00EB39FC"/>
    <w:rsid w:val="00EB407D"/>
    <w:rsid w:val="00EB437C"/>
    <w:rsid w:val="00EB46A6"/>
    <w:rsid w:val="00EB48C9"/>
    <w:rsid w:val="00EB4BED"/>
    <w:rsid w:val="00EB4D2D"/>
    <w:rsid w:val="00EB4D40"/>
    <w:rsid w:val="00EB5183"/>
    <w:rsid w:val="00EB5288"/>
    <w:rsid w:val="00EB5CEF"/>
    <w:rsid w:val="00EB5E5B"/>
    <w:rsid w:val="00EB620D"/>
    <w:rsid w:val="00EB6541"/>
    <w:rsid w:val="00EB68A7"/>
    <w:rsid w:val="00EB6D23"/>
    <w:rsid w:val="00EB7117"/>
    <w:rsid w:val="00EB7A54"/>
    <w:rsid w:val="00EB7BA1"/>
    <w:rsid w:val="00EB7E3B"/>
    <w:rsid w:val="00EC040A"/>
    <w:rsid w:val="00EC0486"/>
    <w:rsid w:val="00EC0544"/>
    <w:rsid w:val="00EC0C2A"/>
    <w:rsid w:val="00EC0CD1"/>
    <w:rsid w:val="00EC0CE5"/>
    <w:rsid w:val="00EC111F"/>
    <w:rsid w:val="00EC15B8"/>
    <w:rsid w:val="00EC193C"/>
    <w:rsid w:val="00EC1D64"/>
    <w:rsid w:val="00EC1F85"/>
    <w:rsid w:val="00EC2571"/>
    <w:rsid w:val="00EC2692"/>
    <w:rsid w:val="00EC2964"/>
    <w:rsid w:val="00EC2BFB"/>
    <w:rsid w:val="00EC2C92"/>
    <w:rsid w:val="00EC2DAA"/>
    <w:rsid w:val="00EC2F03"/>
    <w:rsid w:val="00EC3114"/>
    <w:rsid w:val="00EC312A"/>
    <w:rsid w:val="00EC321E"/>
    <w:rsid w:val="00EC3381"/>
    <w:rsid w:val="00EC39A4"/>
    <w:rsid w:val="00EC3D21"/>
    <w:rsid w:val="00EC42FC"/>
    <w:rsid w:val="00EC4495"/>
    <w:rsid w:val="00EC4A47"/>
    <w:rsid w:val="00EC4D9B"/>
    <w:rsid w:val="00EC50E3"/>
    <w:rsid w:val="00EC5749"/>
    <w:rsid w:val="00EC58EA"/>
    <w:rsid w:val="00EC5D7C"/>
    <w:rsid w:val="00EC5E3D"/>
    <w:rsid w:val="00EC610C"/>
    <w:rsid w:val="00EC69F9"/>
    <w:rsid w:val="00EC6D01"/>
    <w:rsid w:val="00EC6E94"/>
    <w:rsid w:val="00EC6F70"/>
    <w:rsid w:val="00EC71C7"/>
    <w:rsid w:val="00EC7272"/>
    <w:rsid w:val="00EC738A"/>
    <w:rsid w:val="00EC73A4"/>
    <w:rsid w:val="00EC7736"/>
    <w:rsid w:val="00EC7A1F"/>
    <w:rsid w:val="00ED0044"/>
    <w:rsid w:val="00ED0677"/>
    <w:rsid w:val="00ED076E"/>
    <w:rsid w:val="00ED0B77"/>
    <w:rsid w:val="00ED1219"/>
    <w:rsid w:val="00ED1579"/>
    <w:rsid w:val="00ED1D51"/>
    <w:rsid w:val="00ED1FC4"/>
    <w:rsid w:val="00ED1FDF"/>
    <w:rsid w:val="00ED2C3B"/>
    <w:rsid w:val="00ED2D93"/>
    <w:rsid w:val="00ED2E48"/>
    <w:rsid w:val="00ED3275"/>
    <w:rsid w:val="00ED345C"/>
    <w:rsid w:val="00ED3835"/>
    <w:rsid w:val="00ED3B55"/>
    <w:rsid w:val="00ED3BF1"/>
    <w:rsid w:val="00ED3CCB"/>
    <w:rsid w:val="00ED452E"/>
    <w:rsid w:val="00ED45D0"/>
    <w:rsid w:val="00ED45EA"/>
    <w:rsid w:val="00ED48AA"/>
    <w:rsid w:val="00ED4A47"/>
    <w:rsid w:val="00ED4AF1"/>
    <w:rsid w:val="00ED4CEC"/>
    <w:rsid w:val="00ED4D16"/>
    <w:rsid w:val="00ED4F91"/>
    <w:rsid w:val="00ED4FAE"/>
    <w:rsid w:val="00ED504F"/>
    <w:rsid w:val="00ED536D"/>
    <w:rsid w:val="00ED5947"/>
    <w:rsid w:val="00ED6178"/>
    <w:rsid w:val="00ED6B75"/>
    <w:rsid w:val="00ED798E"/>
    <w:rsid w:val="00ED7A9A"/>
    <w:rsid w:val="00EE021F"/>
    <w:rsid w:val="00EE07A5"/>
    <w:rsid w:val="00EE0AB4"/>
    <w:rsid w:val="00EE161E"/>
    <w:rsid w:val="00EE187B"/>
    <w:rsid w:val="00EE1BE2"/>
    <w:rsid w:val="00EE2B43"/>
    <w:rsid w:val="00EE2C88"/>
    <w:rsid w:val="00EE31CC"/>
    <w:rsid w:val="00EE31D9"/>
    <w:rsid w:val="00EE3435"/>
    <w:rsid w:val="00EE3587"/>
    <w:rsid w:val="00EE3D5F"/>
    <w:rsid w:val="00EE486E"/>
    <w:rsid w:val="00EE4C5F"/>
    <w:rsid w:val="00EE4CA9"/>
    <w:rsid w:val="00EE50E4"/>
    <w:rsid w:val="00EE515B"/>
    <w:rsid w:val="00EE536E"/>
    <w:rsid w:val="00EE58B7"/>
    <w:rsid w:val="00EE5A3B"/>
    <w:rsid w:val="00EE6318"/>
    <w:rsid w:val="00EE6400"/>
    <w:rsid w:val="00EE66B2"/>
    <w:rsid w:val="00EE677E"/>
    <w:rsid w:val="00EE695E"/>
    <w:rsid w:val="00EE6A1E"/>
    <w:rsid w:val="00EE6D02"/>
    <w:rsid w:val="00EE6EC5"/>
    <w:rsid w:val="00EE6F75"/>
    <w:rsid w:val="00EE73A5"/>
    <w:rsid w:val="00EE76C7"/>
    <w:rsid w:val="00EE7BCA"/>
    <w:rsid w:val="00EE7C02"/>
    <w:rsid w:val="00EE7DEE"/>
    <w:rsid w:val="00EE7E9B"/>
    <w:rsid w:val="00EE7F37"/>
    <w:rsid w:val="00EF0352"/>
    <w:rsid w:val="00EF04EC"/>
    <w:rsid w:val="00EF060B"/>
    <w:rsid w:val="00EF0821"/>
    <w:rsid w:val="00EF08C7"/>
    <w:rsid w:val="00EF0E84"/>
    <w:rsid w:val="00EF10F2"/>
    <w:rsid w:val="00EF1193"/>
    <w:rsid w:val="00EF14EE"/>
    <w:rsid w:val="00EF1755"/>
    <w:rsid w:val="00EF19A2"/>
    <w:rsid w:val="00EF2010"/>
    <w:rsid w:val="00EF20C4"/>
    <w:rsid w:val="00EF22D8"/>
    <w:rsid w:val="00EF2836"/>
    <w:rsid w:val="00EF2EA8"/>
    <w:rsid w:val="00EF40B6"/>
    <w:rsid w:val="00EF430A"/>
    <w:rsid w:val="00EF447A"/>
    <w:rsid w:val="00EF4A14"/>
    <w:rsid w:val="00EF4B89"/>
    <w:rsid w:val="00EF4D43"/>
    <w:rsid w:val="00EF4F5E"/>
    <w:rsid w:val="00EF51E4"/>
    <w:rsid w:val="00EF51F6"/>
    <w:rsid w:val="00EF563C"/>
    <w:rsid w:val="00EF5728"/>
    <w:rsid w:val="00EF5E8B"/>
    <w:rsid w:val="00EF5ED6"/>
    <w:rsid w:val="00EF67D5"/>
    <w:rsid w:val="00EF7277"/>
    <w:rsid w:val="00EF73C7"/>
    <w:rsid w:val="00EF74EF"/>
    <w:rsid w:val="00EF762F"/>
    <w:rsid w:val="00EF7C7F"/>
    <w:rsid w:val="00F0003C"/>
    <w:rsid w:val="00F00152"/>
    <w:rsid w:val="00F00259"/>
    <w:rsid w:val="00F00354"/>
    <w:rsid w:val="00F00448"/>
    <w:rsid w:val="00F00617"/>
    <w:rsid w:val="00F00790"/>
    <w:rsid w:val="00F00913"/>
    <w:rsid w:val="00F015CC"/>
    <w:rsid w:val="00F01843"/>
    <w:rsid w:val="00F0184F"/>
    <w:rsid w:val="00F0199C"/>
    <w:rsid w:val="00F019BD"/>
    <w:rsid w:val="00F01D72"/>
    <w:rsid w:val="00F01F27"/>
    <w:rsid w:val="00F02298"/>
    <w:rsid w:val="00F0248F"/>
    <w:rsid w:val="00F029F1"/>
    <w:rsid w:val="00F030FF"/>
    <w:rsid w:val="00F03EDD"/>
    <w:rsid w:val="00F03F0A"/>
    <w:rsid w:val="00F04216"/>
    <w:rsid w:val="00F043D0"/>
    <w:rsid w:val="00F047EC"/>
    <w:rsid w:val="00F04834"/>
    <w:rsid w:val="00F0551D"/>
    <w:rsid w:val="00F056D1"/>
    <w:rsid w:val="00F05DB4"/>
    <w:rsid w:val="00F05E86"/>
    <w:rsid w:val="00F066F0"/>
    <w:rsid w:val="00F06C08"/>
    <w:rsid w:val="00F06D17"/>
    <w:rsid w:val="00F07003"/>
    <w:rsid w:val="00F072B2"/>
    <w:rsid w:val="00F075C4"/>
    <w:rsid w:val="00F07684"/>
    <w:rsid w:val="00F0777A"/>
    <w:rsid w:val="00F07883"/>
    <w:rsid w:val="00F11144"/>
    <w:rsid w:val="00F119DE"/>
    <w:rsid w:val="00F11D80"/>
    <w:rsid w:val="00F11E1D"/>
    <w:rsid w:val="00F11E37"/>
    <w:rsid w:val="00F11F12"/>
    <w:rsid w:val="00F11FB7"/>
    <w:rsid w:val="00F1221A"/>
    <w:rsid w:val="00F12529"/>
    <w:rsid w:val="00F13300"/>
    <w:rsid w:val="00F133BA"/>
    <w:rsid w:val="00F135CF"/>
    <w:rsid w:val="00F13653"/>
    <w:rsid w:val="00F13C10"/>
    <w:rsid w:val="00F13CA5"/>
    <w:rsid w:val="00F13DAC"/>
    <w:rsid w:val="00F13DF5"/>
    <w:rsid w:val="00F142E5"/>
    <w:rsid w:val="00F14432"/>
    <w:rsid w:val="00F14718"/>
    <w:rsid w:val="00F1487D"/>
    <w:rsid w:val="00F14946"/>
    <w:rsid w:val="00F14C39"/>
    <w:rsid w:val="00F15224"/>
    <w:rsid w:val="00F1544F"/>
    <w:rsid w:val="00F15A68"/>
    <w:rsid w:val="00F15BD9"/>
    <w:rsid w:val="00F15CB2"/>
    <w:rsid w:val="00F15D44"/>
    <w:rsid w:val="00F17408"/>
    <w:rsid w:val="00F17470"/>
    <w:rsid w:val="00F174B3"/>
    <w:rsid w:val="00F17715"/>
    <w:rsid w:val="00F17AC1"/>
    <w:rsid w:val="00F17BCB"/>
    <w:rsid w:val="00F2000C"/>
    <w:rsid w:val="00F200D9"/>
    <w:rsid w:val="00F2047C"/>
    <w:rsid w:val="00F20512"/>
    <w:rsid w:val="00F20744"/>
    <w:rsid w:val="00F20AE2"/>
    <w:rsid w:val="00F20CC6"/>
    <w:rsid w:val="00F20D47"/>
    <w:rsid w:val="00F212BB"/>
    <w:rsid w:val="00F215E0"/>
    <w:rsid w:val="00F216FD"/>
    <w:rsid w:val="00F21A30"/>
    <w:rsid w:val="00F21D76"/>
    <w:rsid w:val="00F21DCD"/>
    <w:rsid w:val="00F223CA"/>
    <w:rsid w:val="00F22690"/>
    <w:rsid w:val="00F229E9"/>
    <w:rsid w:val="00F22A08"/>
    <w:rsid w:val="00F22CC5"/>
    <w:rsid w:val="00F22D6F"/>
    <w:rsid w:val="00F22E01"/>
    <w:rsid w:val="00F23177"/>
    <w:rsid w:val="00F2341E"/>
    <w:rsid w:val="00F237EB"/>
    <w:rsid w:val="00F2454B"/>
    <w:rsid w:val="00F249CB"/>
    <w:rsid w:val="00F25484"/>
    <w:rsid w:val="00F254B5"/>
    <w:rsid w:val="00F2560E"/>
    <w:rsid w:val="00F25B6F"/>
    <w:rsid w:val="00F25D1A"/>
    <w:rsid w:val="00F25D98"/>
    <w:rsid w:val="00F26118"/>
    <w:rsid w:val="00F26663"/>
    <w:rsid w:val="00F2671B"/>
    <w:rsid w:val="00F26A5E"/>
    <w:rsid w:val="00F270AC"/>
    <w:rsid w:val="00F271BE"/>
    <w:rsid w:val="00F273EA"/>
    <w:rsid w:val="00F277C1"/>
    <w:rsid w:val="00F306B4"/>
    <w:rsid w:val="00F30881"/>
    <w:rsid w:val="00F30888"/>
    <w:rsid w:val="00F30A71"/>
    <w:rsid w:val="00F30C8F"/>
    <w:rsid w:val="00F30CB5"/>
    <w:rsid w:val="00F30DCE"/>
    <w:rsid w:val="00F30FD8"/>
    <w:rsid w:val="00F31075"/>
    <w:rsid w:val="00F31129"/>
    <w:rsid w:val="00F31705"/>
    <w:rsid w:val="00F318FB"/>
    <w:rsid w:val="00F3208C"/>
    <w:rsid w:val="00F3219D"/>
    <w:rsid w:val="00F321ED"/>
    <w:rsid w:val="00F32B2D"/>
    <w:rsid w:val="00F32BA2"/>
    <w:rsid w:val="00F32D4E"/>
    <w:rsid w:val="00F32D6D"/>
    <w:rsid w:val="00F32FBB"/>
    <w:rsid w:val="00F3312E"/>
    <w:rsid w:val="00F331D0"/>
    <w:rsid w:val="00F334A3"/>
    <w:rsid w:val="00F338C3"/>
    <w:rsid w:val="00F3421C"/>
    <w:rsid w:val="00F34241"/>
    <w:rsid w:val="00F34BE6"/>
    <w:rsid w:val="00F34E09"/>
    <w:rsid w:val="00F354DA"/>
    <w:rsid w:val="00F3571F"/>
    <w:rsid w:val="00F35FCE"/>
    <w:rsid w:val="00F36175"/>
    <w:rsid w:val="00F369C7"/>
    <w:rsid w:val="00F36A52"/>
    <w:rsid w:val="00F37046"/>
    <w:rsid w:val="00F370E3"/>
    <w:rsid w:val="00F37901"/>
    <w:rsid w:val="00F37ADB"/>
    <w:rsid w:val="00F37B4A"/>
    <w:rsid w:val="00F4039E"/>
    <w:rsid w:val="00F40400"/>
    <w:rsid w:val="00F40A65"/>
    <w:rsid w:val="00F40B4E"/>
    <w:rsid w:val="00F40E98"/>
    <w:rsid w:val="00F40EA8"/>
    <w:rsid w:val="00F41006"/>
    <w:rsid w:val="00F4131C"/>
    <w:rsid w:val="00F414B9"/>
    <w:rsid w:val="00F418B6"/>
    <w:rsid w:val="00F41BDF"/>
    <w:rsid w:val="00F42712"/>
    <w:rsid w:val="00F42AA3"/>
    <w:rsid w:val="00F42D90"/>
    <w:rsid w:val="00F43109"/>
    <w:rsid w:val="00F433C3"/>
    <w:rsid w:val="00F4376A"/>
    <w:rsid w:val="00F4381F"/>
    <w:rsid w:val="00F43C29"/>
    <w:rsid w:val="00F44168"/>
    <w:rsid w:val="00F44652"/>
    <w:rsid w:val="00F44AD3"/>
    <w:rsid w:val="00F44F05"/>
    <w:rsid w:val="00F451AE"/>
    <w:rsid w:val="00F45658"/>
    <w:rsid w:val="00F45927"/>
    <w:rsid w:val="00F45B63"/>
    <w:rsid w:val="00F45DB0"/>
    <w:rsid w:val="00F46007"/>
    <w:rsid w:val="00F460ED"/>
    <w:rsid w:val="00F46121"/>
    <w:rsid w:val="00F464CC"/>
    <w:rsid w:val="00F46642"/>
    <w:rsid w:val="00F466F4"/>
    <w:rsid w:val="00F46730"/>
    <w:rsid w:val="00F46EC7"/>
    <w:rsid w:val="00F46F05"/>
    <w:rsid w:val="00F47056"/>
    <w:rsid w:val="00F476BF"/>
    <w:rsid w:val="00F478D2"/>
    <w:rsid w:val="00F479E9"/>
    <w:rsid w:val="00F47D5C"/>
    <w:rsid w:val="00F47E38"/>
    <w:rsid w:val="00F50528"/>
    <w:rsid w:val="00F5053E"/>
    <w:rsid w:val="00F505D1"/>
    <w:rsid w:val="00F507E0"/>
    <w:rsid w:val="00F50C4B"/>
    <w:rsid w:val="00F50CF0"/>
    <w:rsid w:val="00F50FE4"/>
    <w:rsid w:val="00F5124F"/>
    <w:rsid w:val="00F51564"/>
    <w:rsid w:val="00F52D12"/>
    <w:rsid w:val="00F52D1B"/>
    <w:rsid w:val="00F52F3E"/>
    <w:rsid w:val="00F531D2"/>
    <w:rsid w:val="00F531EA"/>
    <w:rsid w:val="00F534C4"/>
    <w:rsid w:val="00F53C55"/>
    <w:rsid w:val="00F53DC3"/>
    <w:rsid w:val="00F5489E"/>
    <w:rsid w:val="00F54A14"/>
    <w:rsid w:val="00F54CA7"/>
    <w:rsid w:val="00F54CF6"/>
    <w:rsid w:val="00F54D80"/>
    <w:rsid w:val="00F54E43"/>
    <w:rsid w:val="00F55274"/>
    <w:rsid w:val="00F552DE"/>
    <w:rsid w:val="00F55847"/>
    <w:rsid w:val="00F55ACE"/>
    <w:rsid w:val="00F56276"/>
    <w:rsid w:val="00F56420"/>
    <w:rsid w:val="00F568FE"/>
    <w:rsid w:val="00F56A63"/>
    <w:rsid w:val="00F56A6F"/>
    <w:rsid w:val="00F56BD5"/>
    <w:rsid w:val="00F56BEF"/>
    <w:rsid w:val="00F56D60"/>
    <w:rsid w:val="00F56F82"/>
    <w:rsid w:val="00F56FFD"/>
    <w:rsid w:val="00F57349"/>
    <w:rsid w:val="00F57A6C"/>
    <w:rsid w:val="00F57E78"/>
    <w:rsid w:val="00F57ED0"/>
    <w:rsid w:val="00F57ED9"/>
    <w:rsid w:val="00F6000B"/>
    <w:rsid w:val="00F60336"/>
    <w:rsid w:val="00F60BE5"/>
    <w:rsid w:val="00F60CAF"/>
    <w:rsid w:val="00F60DB0"/>
    <w:rsid w:val="00F60E2C"/>
    <w:rsid w:val="00F612C3"/>
    <w:rsid w:val="00F6130B"/>
    <w:rsid w:val="00F613E1"/>
    <w:rsid w:val="00F61693"/>
    <w:rsid w:val="00F6180E"/>
    <w:rsid w:val="00F61D90"/>
    <w:rsid w:val="00F6211A"/>
    <w:rsid w:val="00F621E6"/>
    <w:rsid w:val="00F62347"/>
    <w:rsid w:val="00F623FD"/>
    <w:rsid w:val="00F62733"/>
    <w:rsid w:val="00F62A2D"/>
    <w:rsid w:val="00F62C1C"/>
    <w:rsid w:val="00F62C5C"/>
    <w:rsid w:val="00F62D00"/>
    <w:rsid w:val="00F63231"/>
    <w:rsid w:val="00F6344C"/>
    <w:rsid w:val="00F63651"/>
    <w:rsid w:val="00F636BC"/>
    <w:rsid w:val="00F639DE"/>
    <w:rsid w:val="00F63AF5"/>
    <w:rsid w:val="00F63B67"/>
    <w:rsid w:val="00F63FCF"/>
    <w:rsid w:val="00F64407"/>
    <w:rsid w:val="00F64433"/>
    <w:rsid w:val="00F64CFB"/>
    <w:rsid w:val="00F64D16"/>
    <w:rsid w:val="00F64DDB"/>
    <w:rsid w:val="00F64FC2"/>
    <w:rsid w:val="00F658EF"/>
    <w:rsid w:val="00F65BA0"/>
    <w:rsid w:val="00F65DE7"/>
    <w:rsid w:val="00F660EC"/>
    <w:rsid w:val="00F66303"/>
    <w:rsid w:val="00F663BB"/>
    <w:rsid w:val="00F6643F"/>
    <w:rsid w:val="00F66A51"/>
    <w:rsid w:val="00F66B14"/>
    <w:rsid w:val="00F66C86"/>
    <w:rsid w:val="00F66D8D"/>
    <w:rsid w:val="00F67146"/>
    <w:rsid w:val="00F675B6"/>
    <w:rsid w:val="00F676B6"/>
    <w:rsid w:val="00F702FE"/>
    <w:rsid w:val="00F7068F"/>
    <w:rsid w:val="00F70842"/>
    <w:rsid w:val="00F70B7B"/>
    <w:rsid w:val="00F70D19"/>
    <w:rsid w:val="00F7109B"/>
    <w:rsid w:val="00F7122F"/>
    <w:rsid w:val="00F712C7"/>
    <w:rsid w:val="00F7180C"/>
    <w:rsid w:val="00F71B3E"/>
    <w:rsid w:val="00F71D8B"/>
    <w:rsid w:val="00F71E0C"/>
    <w:rsid w:val="00F72668"/>
    <w:rsid w:val="00F72B47"/>
    <w:rsid w:val="00F7314F"/>
    <w:rsid w:val="00F731C2"/>
    <w:rsid w:val="00F73BFA"/>
    <w:rsid w:val="00F73E66"/>
    <w:rsid w:val="00F73E9F"/>
    <w:rsid w:val="00F743AC"/>
    <w:rsid w:val="00F74F48"/>
    <w:rsid w:val="00F74F91"/>
    <w:rsid w:val="00F75174"/>
    <w:rsid w:val="00F752EA"/>
    <w:rsid w:val="00F755DE"/>
    <w:rsid w:val="00F75635"/>
    <w:rsid w:val="00F75785"/>
    <w:rsid w:val="00F75F06"/>
    <w:rsid w:val="00F761C9"/>
    <w:rsid w:val="00F76259"/>
    <w:rsid w:val="00F7631F"/>
    <w:rsid w:val="00F766A0"/>
    <w:rsid w:val="00F76732"/>
    <w:rsid w:val="00F767CA"/>
    <w:rsid w:val="00F767FB"/>
    <w:rsid w:val="00F773E0"/>
    <w:rsid w:val="00F776D1"/>
    <w:rsid w:val="00F8012D"/>
    <w:rsid w:val="00F801CA"/>
    <w:rsid w:val="00F804E5"/>
    <w:rsid w:val="00F80FC5"/>
    <w:rsid w:val="00F8118C"/>
    <w:rsid w:val="00F81208"/>
    <w:rsid w:val="00F81402"/>
    <w:rsid w:val="00F81A19"/>
    <w:rsid w:val="00F81F8F"/>
    <w:rsid w:val="00F82189"/>
    <w:rsid w:val="00F823B6"/>
    <w:rsid w:val="00F823DE"/>
    <w:rsid w:val="00F824E8"/>
    <w:rsid w:val="00F826B1"/>
    <w:rsid w:val="00F82708"/>
    <w:rsid w:val="00F82AE5"/>
    <w:rsid w:val="00F83116"/>
    <w:rsid w:val="00F835BA"/>
    <w:rsid w:val="00F83825"/>
    <w:rsid w:val="00F83A5E"/>
    <w:rsid w:val="00F83D4A"/>
    <w:rsid w:val="00F8493A"/>
    <w:rsid w:val="00F84D62"/>
    <w:rsid w:val="00F84F38"/>
    <w:rsid w:val="00F8548E"/>
    <w:rsid w:val="00F85844"/>
    <w:rsid w:val="00F861D6"/>
    <w:rsid w:val="00F86698"/>
    <w:rsid w:val="00F8687B"/>
    <w:rsid w:val="00F8687D"/>
    <w:rsid w:val="00F8716E"/>
    <w:rsid w:val="00F8737F"/>
    <w:rsid w:val="00F876CF"/>
    <w:rsid w:val="00F8779F"/>
    <w:rsid w:val="00F878F3"/>
    <w:rsid w:val="00F90367"/>
    <w:rsid w:val="00F90469"/>
    <w:rsid w:val="00F90616"/>
    <w:rsid w:val="00F90743"/>
    <w:rsid w:val="00F90AB8"/>
    <w:rsid w:val="00F90C17"/>
    <w:rsid w:val="00F90C4C"/>
    <w:rsid w:val="00F90D20"/>
    <w:rsid w:val="00F9163E"/>
    <w:rsid w:val="00F91823"/>
    <w:rsid w:val="00F91A0F"/>
    <w:rsid w:val="00F91C43"/>
    <w:rsid w:val="00F91F91"/>
    <w:rsid w:val="00F920F1"/>
    <w:rsid w:val="00F92992"/>
    <w:rsid w:val="00F92B6E"/>
    <w:rsid w:val="00F93ECE"/>
    <w:rsid w:val="00F9401E"/>
    <w:rsid w:val="00F94203"/>
    <w:rsid w:val="00F9428D"/>
    <w:rsid w:val="00F943C3"/>
    <w:rsid w:val="00F945B4"/>
    <w:rsid w:val="00F94BE3"/>
    <w:rsid w:val="00F94C09"/>
    <w:rsid w:val="00F94D67"/>
    <w:rsid w:val="00F95088"/>
    <w:rsid w:val="00F95195"/>
    <w:rsid w:val="00F95213"/>
    <w:rsid w:val="00F95228"/>
    <w:rsid w:val="00F9562D"/>
    <w:rsid w:val="00F963CB"/>
    <w:rsid w:val="00F96620"/>
    <w:rsid w:val="00F966B1"/>
    <w:rsid w:val="00F9691D"/>
    <w:rsid w:val="00F96941"/>
    <w:rsid w:val="00F96953"/>
    <w:rsid w:val="00F96A36"/>
    <w:rsid w:val="00F96ACA"/>
    <w:rsid w:val="00F96DF3"/>
    <w:rsid w:val="00F96E9B"/>
    <w:rsid w:val="00F9709D"/>
    <w:rsid w:val="00F972D2"/>
    <w:rsid w:val="00F97560"/>
    <w:rsid w:val="00F97C15"/>
    <w:rsid w:val="00F97FBE"/>
    <w:rsid w:val="00FA0291"/>
    <w:rsid w:val="00FA0407"/>
    <w:rsid w:val="00FA04F6"/>
    <w:rsid w:val="00FA0870"/>
    <w:rsid w:val="00FA0B39"/>
    <w:rsid w:val="00FA136D"/>
    <w:rsid w:val="00FA16B6"/>
    <w:rsid w:val="00FA1B03"/>
    <w:rsid w:val="00FA1C3C"/>
    <w:rsid w:val="00FA1E88"/>
    <w:rsid w:val="00FA1F25"/>
    <w:rsid w:val="00FA1FF7"/>
    <w:rsid w:val="00FA21C0"/>
    <w:rsid w:val="00FA2917"/>
    <w:rsid w:val="00FA2AD1"/>
    <w:rsid w:val="00FA2B9F"/>
    <w:rsid w:val="00FA303C"/>
    <w:rsid w:val="00FA3100"/>
    <w:rsid w:val="00FA34CC"/>
    <w:rsid w:val="00FA3677"/>
    <w:rsid w:val="00FA3773"/>
    <w:rsid w:val="00FA3EB6"/>
    <w:rsid w:val="00FA4169"/>
    <w:rsid w:val="00FA42CA"/>
    <w:rsid w:val="00FA43E6"/>
    <w:rsid w:val="00FA4659"/>
    <w:rsid w:val="00FA4665"/>
    <w:rsid w:val="00FA4801"/>
    <w:rsid w:val="00FA4CC1"/>
    <w:rsid w:val="00FA4DE9"/>
    <w:rsid w:val="00FA5002"/>
    <w:rsid w:val="00FA503B"/>
    <w:rsid w:val="00FA508D"/>
    <w:rsid w:val="00FA52CD"/>
    <w:rsid w:val="00FA5939"/>
    <w:rsid w:val="00FA5E83"/>
    <w:rsid w:val="00FA6122"/>
    <w:rsid w:val="00FA6531"/>
    <w:rsid w:val="00FA6FB0"/>
    <w:rsid w:val="00FA703D"/>
    <w:rsid w:val="00FA73AE"/>
    <w:rsid w:val="00FA784C"/>
    <w:rsid w:val="00FA7CC9"/>
    <w:rsid w:val="00FB0885"/>
    <w:rsid w:val="00FB0EF7"/>
    <w:rsid w:val="00FB0F5C"/>
    <w:rsid w:val="00FB1302"/>
    <w:rsid w:val="00FB1332"/>
    <w:rsid w:val="00FB13FC"/>
    <w:rsid w:val="00FB1BA7"/>
    <w:rsid w:val="00FB1F7B"/>
    <w:rsid w:val="00FB21A5"/>
    <w:rsid w:val="00FB22C9"/>
    <w:rsid w:val="00FB243C"/>
    <w:rsid w:val="00FB2552"/>
    <w:rsid w:val="00FB25BB"/>
    <w:rsid w:val="00FB25FC"/>
    <w:rsid w:val="00FB263F"/>
    <w:rsid w:val="00FB26AC"/>
    <w:rsid w:val="00FB26CC"/>
    <w:rsid w:val="00FB29B1"/>
    <w:rsid w:val="00FB311B"/>
    <w:rsid w:val="00FB3357"/>
    <w:rsid w:val="00FB364A"/>
    <w:rsid w:val="00FB38DC"/>
    <w:rsid w:val="00FB3930"/>
    <w:rsid w:val="00FB3984"/>
    <w:rsid w:val="00FB3B3E"/>
    <w:rsid w:val="00FB3BA4"/>
    <w:rsid w:val="00FB4629"/>
    <w:rsid w:val="00FB466C"/>
    <w:rsid w:val="00FB47F4"/>
    <w:rsid w:val="00FB53EC"/>
    <w:rsid w:val="00FB5582"/>
    <w:rsid w:val="00FB56AE"/>
    <w:rsid w:val="00FB5A86"/>
    <w:rsid w:val="00FB5B4A"/>
    <w:rsid w:val="00FB63D5"/>
    <w:rsid w:val="00FB6579"/>
    <w:rsid w:val="00FB6595"/>
    <w:rsid w:val="00FB65C1"/>
    <w:rsid w:val="00FB6672"/>
    <w:rsid w:val="00FB699A"/>
    <w:rsid w:val="00FB6A2B"/>
    <w:rsid w:val="00FB6AF9"/>
    <w:rsid w:val="00FB6B08"/>
    <w:rsid w:val="00FB6B66"/>
    <w:rsid w:val="00FB711F"/>
    <w:rsid w:val="00FB78EE"/>
    <w:rsid w:val="00FB7C99"/>
    <w:rsid w:val="00FC02D4"/>
    <w:rsid w:val="00FC042D"/>
    <w:rsid w:val="00FC051A"/>
    <w:rsid w:val="00FC0E3B"/>
    <w:rsid w:val="00FC12A9"/>
    <w:rsid w:val="00FC2239"/>
    <w:rsid w:val="00FC28AC"/>
    <w:rsid w:val="00FC2C06"/>
    <w:rsid w:val="00FC2DF7"/>
    <w:rsid w:val="00FC3908"/>
    <w:rsid w:val="00FC39DA"/>
    <w:rsid w:val="00FC3C3C"/>
    <w:rsid w:val="00FC43AC"/>
    <w:rsid w:val="00FC447C"/>
    <w:rsid w:val="00FC4922"/>
    <w:rsid w:val="00FC49CE"/>
    <w:rsid w:val="00FC4C31"/>
    <w:rsid w:val="00FC4CE6"/>
    <w:rsid w:val="00FC5434"/>
    <w:rsid w:val="00FC55AC"/>
    <w:rsid w:val="00FC5CB7"/>
    <w:rsid w:val="00FC608E"/>
    <w:rsid w:val="00FC6279"/>
    <w:rsid w:val="00FC65E9"/>
    <w:rsid w:val="00FC7336"/>
    <w:rsid w:val="00FC73DD"/>
    <w:rsid w:val="00FC7B53"/>
    <w:rsid w:val="00FC7BD4"/>
    <w:rsid w:val="00FC7D19"/>
    <w:rsid w:val="00FD0028"/>
    <w:rsid w:val="00FD00F7"/>
    <w:rsid w:val="00FD01D2"/>
    <w:rsid w:val="00FD04B6"/>
    <w:rsid w:val="00FD0503"/>
    <w:rsid w:val="00FD0513"/>
    <w:rsid w:val="00FD0942"/>
    <w:rsid w:val="00FD0B86"/>
    <w:rsid w:val="00FD179E"/>
    <w:rsid w:val="00FD1938"/>
    <w:rsid w:val="00FD1C3E"/>
    <w:rsid w:val="00FD2560"/>
    <w:rsid w:val="00FD25E1"/>
    <w:rsid w:val="00FD281F"/>
    <w:rsid w:val="00FD28F2"/>
    <w:rsid w:val="00FD2B9C"/>
    <w:rsid w:val="00FD3056"/>
    <w:rsid w:val="00FD305D"/>
    <w:rsid w:val="00FD3198"/>
    <w:rsid w:val="00FD3770"/>
    <w:rsid w:val="00FD3DFF"/>
    <w:rsid w:val="00FD462B"/>
    <w:rsid w:val="00FD4905"/>
    <w:rsid w:val="00FD4D1C"/>
    <w:rsid w:val="00FD4DAA"/>
    <w:rsid w:val="00FD5200"/>
    <w:rsid w:val="00FD526B"/>
    <w:rsid w:val="00FD53B8"/>
    <w:rsid w:val="00FD5588"/>
    <w:rsid w:val="00FD5AEF"/>
    <w:rsid w:val="00FD5B98"/>
    <w:rsid w:val="00FD5F8B"/>
    <w:rsid w:val="00FD600F"/>
    <w:rsid w:val="00FD6048"/>
    <w:rsid w:val="00FD63ED"/>
    <w:rsid w:val="00FD6426"/>
    <w:rsid w:val="00FD6878"/>
    <w:rsid w:val="00FD69C9"/>
    <w:rsid w:val="00FD6D39"/>
    <w:rsid w:val="00FD70E3"/>
    <w:rsid w:val="00FD7503"/>
    <w:rsid w:val="00FD7933"/>
    <w:rsid w:val="00FD798A"/>
    <w:rsid w:val="00FE013B"/>
    <w:rsid w:val="00FE02D4"/>
    <w:rsid w:val="00FE04B6"/>
    <w:rsid w:val="00FE0AB6"/>
    <w:rsid w:val="00FE0B1B"/>
    <w:rsid w:val="00FE0B92"/>
    <w:rsid w:val="00FE0C69"/>
    <w:rsid w:val="00FE10B3"/>
    <w:rsid w:val="00FE1630"/>
    <w:rsid w:val="00FE1B7D"/>
    <w:rsid w:val="00FE1BCB"/>
    <w:rsid w:val="00FE1DA1"/>
    <w:rsid w:val="00FE1F72"/>
    <w:rsid w:val="00FE22C5"/>
    <w:rsid w:val="00FE2423"/>
    <w:rsid w:val="00FE32BB"/>
    <w:rsid w:val="00FE3622"/>
    <w:rsid w:val="00FE369B"/>
    <w:rsid w:val="00FE3769"/>
    <w:rsid w:val="00FE37EC"/>
    <w:rsid w:val="00FE3A8E"/>
    <w:rsid w:val="00FE42AB"/>
    <w:rsid w:val="00FE4892"/>
    <w:rsid w:val="00FE499A"/>
    <w:rsid w:val="00FE4A72"/>
    <w:rsid w:val="00FE4B1A"/>
    <w:rsid w:val="00FE4D5D"/>
    <w:rsid w:val="00FE4D84"/>
    <w:rsid w:val="00FE56B0"/>
    <w:rsid w:val="00FE5A40"/>
    <w:rsid w:val="00FE5BD6"/>
    <w:rsid w:val="00FE5FAD"/>
    <w:rsid w:val="00FE5FF3"/>
    <w:rsid w:val="00FE62FF"/>
    <w:rsid w:val="00FE68AD"/>
    <w:rsid w:val="00FE75B7"/>
    <w:rsid w:val="00FE77A9"/>
    <w:rsid w:val="00FE7B5B"/>
    <w:rsid w:val="00FE7B92"/>
    <w:rsid w:val="00FE7EC8"/>
    <w:rsid w:val="00FF0256"/>
    <w:rsid w:val="00FF0285"/>
    <w:rsid w:val="00FF04C9"/>
    <w:rsid w:val="00FF04F5"/>
    <w:rsid w:val="00FF0669"/>
    <w:rsid w:val="00FF072A"/>
    <w:rsid w:val="00FF074A"/>
    <w:rsid w:val="00FF077D"/>
    <w:rsid w:val="00FF0E3E"/>
    <w:rsid w:val="00FF1368"/>
    <w:rsid w:val="00FF1BE4"/>
    <w:rsid w:val="00FF1CA1"/>
    <w:rsid w:val="00FF1DF7"/>
    <w:rsid w:val="00FF200A"/>
    <w:rsid w:val="00FF2991"/>
    <w:rsid w:val="00FF343E"/>
    <w:rsid w:val="00FF3B09"/>
    <w:rsid w:val="00FF3BFF"/>
    <w:rsid w:val="00FF3CCA"/>
    <w:rsid w:val="00FF48AC"/>
    <w:rsid w:val="00FF48CA"/>
    <w:rsid w:val="00FF4B0A"/>
    <w:rsid w:val="00FF4BB4"/>
    <w:rsid w:val="00FF5148"/>
    <w:rsid w:val="00FF52ED"/>
    <w:rsid w:val="00FF5605"/>
    <w:rsid w:val="00FF6271"/>
    <w:rsid w:val="00FF6307"/>
    <w:rsid w:val="00FF71A8"/>
    <w:rsid w:val="00FF7236"/>
    <w:rsid w:val="00FF7257"/>
    <w:rsid w:val="00FF7294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B2"/>
    <w:pPr>
      <w:suppressAutoHyphens/>
    </w:pPr>
    <w:rPr>
      <w:rFonts w:ascii="Times New Roman" w:eastAsia="Times New Roman" w:hAnsi="Times New Roman"/>
      <w:sz w:val="32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71AB2"/>
    <w:pPr>
      <w:keepNext/>
      <w:tabs>
        <w:tab w:val="num" w:pos="0"/>
      </w:tabs>
      <w:ind w:firstLine="540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550D"/>
    <w:pPr>
      <w:keepNext/>
      <w:suppressAutoHyphens w:val="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1AB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5822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F550D"/>
    <w:rPr>
      <w:rFonts w:ascii="Times New Roman" w:eastAsia="Times New Roman" w:hAnsi="Times New Roman"/>
      <w:sz w:val="28"/>
      <w:szCs w:val="24"/>
    </w:rPr>
  </w:style>
  <w:style w:type="paragraph" w:styleId="a3">
    <w:name w:val="Body Text"/>
    <w:basedOn w:val="a"/>
    <w:link w:val="a4"/>
    <w:uiPriority w:val="99"/>
    <w:rsid w:val="00171AB2"/>
    <w:rPr>
      <w:sz w:val="28"/>
    </w:rPr>
  </w:style>
  <w:style w:type="character" w:customStyle="1" w:styleId="a4">
    <w:name w:val="Основной текст Знак"/>
    <w:link w:val="a3"/>
    <w:uiPriority w:val="99"/>
    <w:rsid w:val="00171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171AB2"/>
    <w:pPr>
      <w:jc w:val="center"/>
    </w:pPr>
    <w:rPr>
      <w:b/>
      <w:bCs/>
      <w:sz w:val="28"/>
    </w:rPr>
  </w:style>
  <w:style w:type="paragraph" w:customStyle="1" w:styleId="31">
    <w:name w:val="Основной текст 31"/>
    <w:basedOn w:val="a"/>
    <w:rsid w:val="00171AB2"/>
    <w:rPr>
      <w:b/>
      <w:bCs/>
      <w:sz w:val="28"/>
    </w:rPr>
  </w:style>
  <w:style w:type="paragraph" w:styleId="a5">
    <w:name w:val="Body Text Indent"/>
    <w:basedOn w:val="a"/>
    <w:link w:val="a6"/>
    <w:uiPriority w:val="99"/>
    <w:rsid w:val="00171AB2"/>
    <w:pPr>
      <w:ind w:left="360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uiPriority w:val="99"/>
    <w:rsid w:val="00171AB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171AB2"/>
    <w:pPr>
      <w:ind w:left="360"/>
    </w:pPr>
    <w:rPr>
      <w:sz w:val="28"/>
    </w:rPr>
  </w:style>
  <w:style w:type="paragraph" w:customStyle="1" w:styleId="310">
    <w:name w:val="Основной текст с отступом 31"/>
    <w:basedOn w:val="a"/>
    <w:rsid w:val="00171AB2"/>
    <w:pPr>
      <w:ind w:left="360"/>
      <w:jc w:val="both"/>
    </w:pPr>
    <w:rPr>
      <w:sz w:val="28"/>
    </w:rPr>
  </w:style>
  <w:style w:type="paragraph" w:customStyle="1" w:styleId="ConsPlusNormal">
    <w:name w:val="ConsPlusNormal"/>
    <w:rsid w:val="00A01C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BA323B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BA323B"/>
    <w:rPr>
      <w:rFonts w:eastAsia="Times New Roman" w:cs="Calibri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rsid w:val="00BA323B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BA323B"/>
    <w:rPr>
      <w:rFonts w:eastAsia="Times New Roman" w:cs="Calibri"/>
      <w:sz w:val="22"/>
      <w:szCs w:val="22"/>
      <w:lang w:eastAsia="ar-SA"/>
    </w:rPr>
  </w:style>
  <w:style w:type="character" w:customStyle="1" w:styleId="Internetlink">
    <w:name w:val="Internet link"/>
    <w:uiPriority w:val="99"/>
    <w:rsid w:val="007B29F3"/>
    <w:rPr>
      <w:rFonts w:eastAsia="Times New Roman"/>
      <w:color w:val="000080"/>
      <w:sz w:val="20"/>
      <w:u w:val="single"/>
    </w:rPr>
  </w:style>
  <w:style w:type="paragraph" w:styleId="ab">
    <w:name w:val="caption"/>
    <w:basedOn w:val="a"/>
    <w:uiPriority w:val="99"/>
    <w:qFormat/>
    <w:rsid w:val="008739F0"/>
    <w:pPr>
      <w:widowControl w:val="0"/>
      <w:suppressAutoHyphens w:val="0"/>
      <w:autoSpaceDE w:val="0"/>
      <w:autoSpaceDN w:val="0"/>
      <w:adjustRightInd w:val="0"/>
      <w:spacing w:before="120" w:after="120"/>
    </w:pPr>
    <w:rPr>
      <w:rFonts w:ascii="Arial" w:hAnsi="Arial" w:cs="Tahoma"/>
      <w:i/>
      <w:iCs/>
      <w:sz w:val="20"/>
      <w:lang w:eastAsia="ru-RU"/>
    </w:rPr>
  </w:style>
  <w:style w:type="paragraph" w:customStyle="1" w:styleId="ConsPlusTitle">
    <w:name w:val="ConsPlusTitle"/>
    <w:basedOn w:val="a"/>
    <w:next w:val="ConsPlusNormal"/>
    <w:uiPriority w:val="99"/>
    <w:rsid w:val="008739F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rsid w:val="004A2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nhideWhenUsed/>
    <w:rsid w:val="0062034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620341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List Paragraph"/>
    <w:basedOn w:val="a"/>
    <w:link w:val="af0"/>
    <w:uiPriority w:val="34"/>
    <w:qFormat/>
    <w:rsid w:val="005E50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5E50B4"/>
    <w:rPr>
      <w:sz w:val="22"/>
      <w:szCs w:val="22"/>
      <w:lang w:eastAsia="en-US"/>
    </w:rPr>
  </w:style>
  <w:style w:type="paragraph" w:styleId="af1">
    <w:name w:val="Normal (Web)"/>
    <w:basedOn w:val="a"/>
    <w:unhideWhenUsed/>
    <w:rsid w:val="00C16F7A"/>
    <w:pPr>
      <w:suppressAutoHyphens w:val="0"/>
      <w:spacing w:after="150"/>
    </w:pPr>
    <w:rPr>
      <w:sz w:val="24"/>
      <w:lang w:eastAsia="ru-RU"/>
    </w:rPr>
  </w:style>
  <w:style w:type="paragraph" w:customStyle="1" w:styleId="11">
    <w:name w:val="Обычный1"/>
    <w:rsid w:val="00C16F7A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onsPlusNonformat">
    <w:name w:val="ConsPlusNonformat"/>
    <w:rsid w:val="00C16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link w:val="af3"/>
    <w:uiPriority w:val="1"/>
    <w:qFormat/>
    <w:rsid w:val="00C16F7A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C16F7A"/>
    <w:rPr>
      <w:rFonts w:eastAsia="Times New Roman"/>
      <w:sz w:val="22"/>
      <w:szCs w:val="22"/>
      <w:lang w:val="ru-RU" w:eastAsia="ru-RU" w:bidi="ar-SA"/>
    </w:rPr>
  </w:style>
  <w:style w:type="character" w:customStyle="1" w:styleId="Bodytext">
    <w:name w:val="Body text_"/>
    <w:link w:val="12"/>
    <w:rsid w:val="00C16F7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16F7A"/>
    <w:pPr>
      <w:shd w:val="clear" w:color="auto" w:fill="FFFFFF"/>
      <w:suppressAutoHyphens w:val="0"/>
      <w:spacing w:before="360" w:after="300" w:line="0" w:lineRule="atLeast"/>
    </w:pPr>
    <w:rPr>
      <w:sz w:val="27"/>
      <w:szCs w:val="27"/>
    </w:rPr>
  </w:style>
  <w:style w:type="character" w:styleId="af4">
    <w:name w:val="Hyperlink"/>
    <w:uiPriority w:val="99"/>
    <w:unhideWhenUsed/>
    <w:rsid w:val="00732CF3"/>
    <w:rPr>
      <w:color w:val="0000FF"/>
      <w:u w:val="single"/>
    </w:rPr>
  </w:style>
  <w:style w:type="paragraph" w:customStyle="1" w:styleId="ConsNormal">
    <w:name w:val="ConsNormal"/>
    <w:uiPriority w:val="99"/>
    <w:rsid w:val="000D34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822A2"/>
  </w:style>
  <w:style w:type="paragraph" w:customStyle="1" w:styleId="s13">
    <w:name w:val="s_13"/>
    <w:basedOn w:val="a"/>
    <w:rsid w:val="006F550D"/>
    <w:pPr>
      <w:suppressAutoHyphens w:val="0"/>
      <w:ind w:firstLine="720"/>
    </w:pPr>
    <w:rPr>
      <w:sz w:val="18"/>
      <w:szCs w:val="18"/>
      <w:lang w:eastAsia="ru-RU"/>
    </w:rPr>
  </w:style>
  <w:style w:type="paragraph" w:customStyle="1" w:styleId="13">
    <w:name w:val="Без интервала1"/>
    <w:rsid w:val="006F550D"/>
    <w:pPr>
      <w:jc w:val="center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5">
    <w:name w:val="Гипертекстовая ссылка"/>
    <w:rsid w:val="006F550D"/>
    <w:rPr>
      <w:rFonts w:cs="Times New Roman"/>
      <w:color w:val="106BBE"/>
    </w:rPr>
  </w:style>
  <w:style w:type="paragraph" w:customStyle="1" w:styleId="af6">
    <w:name w:val="Нормальный (таблица)"/>
    <w:basedOn w:val="a"/>
    <w:next w:val="a"/>
    <w:rsid w:val="006F550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7">
    <w:name w:val="Прижатый влево"/>
    <w:basedOn w:val="a"/>
    <w:next w:val="a"/>
    <w:rsid w:val="006F550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styleId="af8">
    <w:name w:val="Strong"/>
    <w:qFormat/>
    <w:rsid w:val="006F5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2381-AA28-4750-9FA8-4A3852EA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51</Pages>
  <Words>8805</Words>
  <Characters>50193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707</cp:revision>
  <cp:lastPrinted>2020-12-29T04:09:00Z</cp:lastPrinted>
  <dcterms:created xsi:type="dcterms:W3CDTF">2020-07-15T10:26:00Z</dcterms:created>
  <dcterms:modified xsi:type="dcterms:W3CDTF">2020-12-29T04:28:00Z</dcterms:modified>
</cp:coreProperties>
</file>