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91" w:rsidRDefault="00302991">
      <w:pPr>
        <w:jc w:val="center"/>
      </w:pPr>
    </w:p>
    <w:p w:rsidR="009E3D58" w:rsidRDefault="00150D02" w:rsidP="005E38AD">
      <w:pPr>
        <w:pStyle w:val="a9"/>
        <w:rPr>
          <w:b/>
        </w:rPr>
      </w:pPr>
      <w:r>
        <w:rPr>
          <w:b/>
          <w:noProof/>
          <w:sz w:val="20"/>
        </w:rPr>
        <w:pict>
          <v:rect id="Rectangle 2" o:spid="_x0000_s1026" style="position:absolute;left:0;text-align:left;margin-left:279pt;margin-top:-55.5pt;width:171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33sQIAALA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" filled="f" stroked="f">
            <v:textbox>
              <w:txbxContent>
                <w:p w:rsidR="00F80D9B" w:rsidRDefault="00F80D9B" w:rsidP="009E3D58">
                  <w:r>
                    <w:t xml:space="preserve">             </w:t>
                  </w:r>
                </w:p>
              </w:txbxContent>
            </v:textbox>
          </v:rect>
        </w:pict>
      </w:r>
      <w:r w:rsidR="009E3D58">
        <w:rPr>
          <w:b/>
        </w:rPr>
        <w:t xml:space="preserve">АДМИНИСТРАЦИЯ  </w:t>
      </w:r>
      <w:r w:rsidR="005E38AD">
        <w:rPr>
          <w:b/>
        </w:rPr>
        <w:t>ГОРОДА БОРОДИНО</w:t>
      </w:r>
    </w:p>
    <w:p w:rsidR="005E38AD" w:rsidRDefault="005E38AD" w:rsidP="005E38AD">
      <w:pPr>
        <w:jc w:val="center"/>
        <w:rPr>
          <w:b/>
          <w:sz w:val="28"/>
          <w:szCs w:val="28"/>
          <w:lang w:val="ru-RU" w:eastAsia="ru-RU" w:bidi="ar-SA"/>
        </w:rPr>
      </w:pPr>
      <w:r w:rsidRPr="005E38AD">
        <w:rPr>
          <w:b/>
          <w:sz w:val="28"/>
          <w:szCs w:val="28"/>
          <w:lang w:val="ru-RU" w:eastAsia="ru-RU" w:bidi="ar-SA"/>
        </w:rPr>
        <w:t>КРАСНОЯРСКОГО КРАЯ</w:t>
      </w:r>
    </w:p>
    <w:p w:rsidR="005E38AD" w:rsidRDefault="005E38AD" w:rsidP="005E38AD">
      <w:pPr>
        <w:jc w:val="center"/>
        <w:rPr>
          <w:b/>
          <w:sz w:val="28"/>
          <w:szCs w:val="28"/>
          <w:lang w:val="ru-RU" w:eastAsia="ru-RU" w:bidi="ar-SA"/>
        </w:rPr>
      </w:pPr>
    </w:p>
    <w:p w:rsidR="009E3D58" w:rsidRPr="005E38AD" w:rsidRDefault="005E38AD" w:rsidP="009E3D58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9E3D58" w:rsidRPr="009E3D58" w:rsidRDefault="009E3D58" w:rsidP="009E3D58">
      <w:pPr>
        <w:jc w:val="center"/>
        <w:rPr>
          <w:lang w:val="ru-RU"/>
        </w:rPr>
      </w:pPr>
    </w:p>
    <w:p w:rsidR="005E38AD" w:rsidRPr="00991E4E" w:rsidRDefault="00150D02" w:rsidP="00150D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15.12.2016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</w:t>
      </w:r>
      <w:r w:rsidR="008F0942" w:rsidRPr="00991E4E">
        <w:rPr>
          <w:sz w:val="28"/>
          <w:szCs w:val="28"/>
          <w:lang w:val="ru-RU"/>
        </w:rPr>
        <w:t>г. Бородино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937</w:t>
      </w:r>
    </w:p>
    <w:p w:rsidR="005E38AD" w:rsidRPr="005E38AD" w:rsidRDefault="005E38AD" w:rsidP="005E38AD">
      <w:pPr>
        <w:ind w:firstLine="540"/>
        <w:rPr>
          <w:sz w:val="28"/>
          <w:szCs w:val="28"/>
          <w:lang w:val="ru-RU"/>
        </w:rPr>
      </w:pPr>
    </w:p>
    <w:p w:rsidR="005E38AD" w:rsidRPr="000C2AC4" w:rsidRDefault="000C2AC4" w:rsidP="005E38AD">
      <w:pPr>
        <w:pStyle w:val="13"/>
        <w:rPr>
          <w:sz w:val="24"/>
          <w:szCs w:val="24"/>
        </w:rPr>
      </w:pPr>
      <w:r w:rsidRPr="000C2AC4">
        <w:rPr>
          <w:sz w:val="24"/>
          <w:szCs w:val="24"/>
        </w:rPr>
        <w:tab/>
      </w:r>
      <w:r w:rsidRPr="000C2AC4">
        <w:rPr>
          <w:sz w:val="24"/>
          <w:szCs w:val="24"/>
        </w:rPr>
        <w:tab/>
      </w:r>
      <w:r w:rsidRPr="000C2AC4">
        <w:rPr>
          <w:sz w:val="24"/>
          <w:szCs w:val="24"/>
        </w:rPr>
        <w:tab/>
      </w:r>
      <w:r w:rsidRPr="000C2AC4">
        <w:rPr>
          <w:sz w:val="24"/>
          <w:szCs w:val="24"/>
        </w:rPr>
        <w:tab/>
      </w:r>
      <w:r w:rsidRPr="000C2AC4">
        <w:rPr>
          <w:sz w:val="24"/>
          <w:szCs w:val="24"/>
        </w:rPr>
        <w:tab/>
      </w:r>
      <w:r w:rsidRPr="000C2AC4">
        <w:rPr>
          <w:sz w:val="24"/>
          <w:szCs w:val="24"/>
        </w:rPr>
        <w:tab/>
      </w:r>
    </w:p>
    <w:p w:rsidR="005E38AD" w:rsidRPr="005E38AD" w:rsidRDefault="009F076A" w:rsidP="00081BD7">
      <w:pPr>
        <w:ind w:righ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отмене постановления от 19.01.2016 № 32 «</w:t>
      </w:r>
      <w:r w:rsidR="005E38AD" w:rsidRPr="000F799C">
        <w:rPr>
          <w:sz w:val="28"/>
          <w:szCs w:val="28"/>
          <w:lang w:val="ru-RU"/>
        </w:rPr>
        <w:t>О</w:t>
      </w:r>
      <w:r w:rsidR="00F140AA" w:rsidRPr="000F799C">
        <w:rPr>
          <w:sz w:val="28"/>
          <w:szCs w:val="28"/>
          <w:lang w:val="ru-RU"/>
        </w:rPr>
        <w:t xml:space="preserve">б утверждении </w:t>
      </w:r>
      <w:r w:rsidR="000F799C">
        <w:rPr>
          <w:sz w:val="28"/>
          <w:szCs w:val="28"/>
          <w:lang w:val="ru-RU"/>
        </w:rPr>
        <w:t>С</w:t>
      </w:r>
      <w:r w:rsidR="000F799C" w:rsidRPr="000F799C">
        <w:rPr>
          <w:sz w:val="28"/>
          <w:szCs w:val="28"/>
          <w:lang w:val="ru-RU"/>
        </w:rPr>
        <w:t>хемы</w:t>
      </w:r>
      <w:r w:rsidR="005E38AD" w:rsidRPr="005E38AD">
        <w:rPr>
          <w:sz w:val="28"/>
          <w:szCs w:val="28"/>
          <w:lang w:val="ru-RU"/>
        </w:rPr>
        <w:t xml:space="preserve"> размещения нестационарных</w:t>
      </w:r>
      <w:r w:rsidR="00345391">
        <w:rPr>
          <w:sz w:val="28"/>
          <w:szCs w:val="28"/>
          <w:lang w:val="ru-RU"/>
        </w:rPr>
        <w:t xml:space="preserve"> </w:t>
      </w:r>
      <w:r w:rsidR="005E38AD" w:rsidRPr="005E38AD">
        <w:rPr>
          <w:sz w:val="28"/>
          <w:szCs w:val="28"/>
          <w:lang w:val="ru-RU"/>
        </w:rPr>
        <w:t xml:space="preserve">торговых объектов на </w:t>
      </w:r>
      <w:r w:rsidR="008F0942">
        <w:rPr>
          <w:sz w:val="28"/>
          <w:szCs w:val="28"/>
          <w:lang w:val="ru-RU"/>
        </w:rPr>
        <w:t>земельных участках</w:t>
      </w:r>
      <w:r w:rsidR="00F140AA">
        <w:rPr>
          <w:sz w:val="28"/>
          <w:szCs w:val="28"/>
          <w:lang w:val="ru-RU"/>
        </w:rPr>
        <w:t>,</w:t>
      </w:r>
      <w:r w:rsidR="008F0942">
        <w:rPr>
          <w:sz w:val="28"/>
          <w:szCs w:val="28"/>
          <w:lang w:val="ru-RU"/>
        </w:rPr>
        <w:t xml:space="preserve"> расположенных на </w:t>
      </w:r>
      <w:r w:rsidR="005E38AD" w:rsidRPr="005E38AD">
        <w:rPr>
          <w:sz w:val="28"/>
          <w:szCs w:val="28"/>
          <w:lang w:val="ru-RU"/>
        </w:rPr>
        <w:t>территории</w:t>
      </w:r>
      <w:r w:rsidR="00345391">
        <w:rPr>
          <w:sz w:val="28"/>
          <w:szCs w:val="28"/>
          <w:lang w:val="ru-RU"/>
        </w:rPr>
        <w:t xml:space="preserve"> </w:t>
      </w:r>
      <w:r w:rsidR="005E38AD">
        <w:rPr>
          <w:sz w:val="28"/>
          <w:szCs w:val="28"/>
          <w:lang w:val="ru-RU"/>
        </w:rPr>
        <w:t>города</w:t>
      </w:r>
      <w:r w:rsidR="00345391">
        <w:rPr>
          <w:sz w:val="28"/>
          <w:szCs w:val="28"/>
          <w:lang w:val="ru-RU"/>
        </w:rPr>
        <w:t xml:space="preserve"> </w:t>
      </w:r>
      <w:r w:rsidR="005E38AD">
        <w:rPr>
          <w:sz w:val="28"/>
          <w:szCs w:val="28"/>
          <w:lang w:val="ru-RU"/>
        </w:rPr>
        <w:t>Бородино</w:t>
      </w:r>
      <w:r>
        <w:rPr>
          <w:sz w:val="28"/>
          <w:szCs w:val="28"/>
          <w:lang w:val="ru-RU"/>
        </w:rPr>
        <w:t>»</w:t>
      </w:r>
    </w:p>
    <w:p w:rsidR="005E38AD" w:rsidRPr="005E38AD" w:rsidRDefault="005E38AD" w:rsidP="00081BD7">
      <w:pPr>
        <w:jc w:val="both"/>
        <w:rPr>
          <w:sz w:val="28"/>
          <w:szCs w:val="28"/>
          <w:lang w:val="ru-RU"/>
        </w:rPr>
      </w:pPr>
    </w:p>
    <w:p w:rsidR="009F076A" w:rsidRDefault="00257FAE" w:rsidP="00081BD7">
      <w:pPr>
        <w:ind w:righ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5E38AD" w:rsidRPr="005E38AD">
        <w:rPr>
          <w:sz w:val="28"/>
          <w:szCs w:val="28"/>
          <w:lang w:val="ru-RU"/>
        </w:rPr>
        <w:t xml:space="preserve">В соответствии  </w:t>
      </w:r>
      <w:r w:rsidR="009F076A">
        <w:rPr>
          <w:sz w:val="28"/>
          <w:szCs w:val="28"/>
          <w:lang w:val="ru-RU"/>
        </w:rPr>
        <w:t>с протестом прокурора города Бородино, внесенным на постановление администрации города Бородино от 19.01.2016 № 32 «</w:t>
      </w:r>
      <w:r w:rsidR="009F076A" w:rsidRPr="000F799C">
        <w:rPr>
          <w:sz w:val="28"/>
          <w:szCs w:val="28"/>
          <w:lang w:val="ru-RU"/>
        </w:rPr>
        <w:t xml:space="preserve">Об утверждении </w:t>
      </w:r>
      <w:r w:rsidR="009F076A">
        <w:rPr>
          <w:sz w:val="28"/>
          <w:szCs w:val="28"/>
          <w:lang w:val="ru-RU"/>
        </w:rPr>
        <w:t>С</w:t>
      </w:r>
      <w:r w:rsidR="009F076A" w:rsidRPr="000F799C">
        <w:rPr>
          <w:sz w:val="28"/>
          <w:szCs w:val="28"/>
          <w:lang w:val="ru-RU"/>
        </w:rPr>
        <w:t>хемы</w:t>
      </w:r>
      <w:r w:rsidR="009F076A" w:rsidRPr="005E38AD">
        <w:rPr>
          <w:sz w:val="28"/>
          <w:szCs w:val="28"/>
          <w:lang w:val="ru-RU"/>
        </w:rPr>
        <w:t xml:space="preserve"> размещения нестационарных</w:t>
      </w:r>
      <w:r w:rsidR="009F076A">
        <w:rPr>
          <w:sz w:val="28"/>
          <w:szCs w:val="28"/>
          <w:lang w:val="ru-RU"/>
        </w:rPr>
        <w:t xml:space="preserve"> </w:t>
      </w:r>
      <w:r w:rsidR="009F076A" w:rsidRPr="005E38AD">
        <w:rPr>
          <w:sz w:val="28"/>
          <w:szCs w:val="28"/>
          <w:lang w:val="ru-RU"/>
        </w:rPr>
        <w:t xml:space="preserve">торговых объектов на </w:t>
      </w:r>
      <w:r w:rsidR="009F076A">
        <w:rPr>
          <w:sz w:val="28"/>
          <w:szCs w:val="28"/>
          <w:lang w:val="ru-RU"/>
        </w:rPr>
        <w:t xml:space="preserve">земельных участках, расположенных на </w:t>
      </w:r>
      <w:r w:rsidR="009F076A" w:rsidRPr="005E38AD">
        <w:rPr>
          <w:sz w:val="28"/>
          <w:szCs w:val="28"/>
          <w:lang w:val="ru-RU"/>
        </w:rPr>
        <w:t>территории</w:t>
      </w:r>
      <w:r w:rsidR="009F076A">
        <w:rPr>
          <w:sz w:val="28"/>
          <w:szCs w:val="28"/>
          <w:lang w:val="ru-RU"/>
        </w:rPr>
        <w:t xml:space="preserve"> города Бородино»</w:t>
      </w:r>
    </w:p>
    <w:p w:rsidR="00257FAE" w:rsidRDefault="00257FAE" w:rsidP="00081BD7">
      <w:pPr>
        <w:tabs>
          <w:tab w:val="left" w:pos="567"/>
        </w:tabs>
        <w:ind w:righ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ПОСТАНОВЛЯЮ:</w:t>
      </w:r>
    </w:p>
    <w:p w:rsidR="00257FAE" w:rsidRDefault="00257FAE" w:rsidP="00081BD7">
      <w:pPr>
        <w:pStyle w:val="af6"/>
        <w:numPr>
          <w:ilvl w:val="0"/>
          <w:numId w:val="10"/>
        </w:numPr>
        <w:tabs>
          <w:tab w:val="left" w:pos="851"/>
        </w:tabs>
        <w:ind w:left="567" w:right="-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Отменить постановление администрации города Бородино от 19.01.2016 </w:t>
      </w:r>
    </w:p>
    <w:p w:rsidR="00257FAE" w:rsidRDefault="00257FAE" w:rsidP="00081BD7">
      <w:pPr>
        <w:pStyle w:val="af6"/>
        <w:ind w:left="0" w:righ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32 «</w:t>
      </w:r>
      <w:r w:rsidRPr="000F799C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С</w:t>
      </w:r>
      <w:r w:rsidRPr="000F799C">
        <w:rPr>
          <w:sz w:val="28"/>
          <w:szCs w:val="28"/>
          <w:lang w:val="ru-RU"/>
        </w:rPr>
        <w:t>хемы</w:t>
      </w:r>
      <w:r w:rsidRPr="005E38AD">
        <w:rPr>
          <w:sz w:val="28"/>
          <w:szCs w:val="28"/>
          <w:lang w:val="ru-RU"/>
        </w:rPr>
        <w:t xml:space="preserve"> размещения нестационарных</w:t>
      </w:r>
      <w:r>
        <w:rPr>
          <w:sz w:val="28"/>
          <w:szCs w:val="28"/>
          <w:lang w:val="ru-RU"/>
        </w:rPr>
        <w:t xml:space="preserve"> </w:t>
      </w:r>
      <w:r w:rsidRPr="005E38AD">
        <w:rPr>
          <w:sz w:val="28"/>
          <w:szCs w:val="28"/>
          <w:lang w:val="ru-RU"/>
        </w:rPr>
        <w:t xml:space="preserve">торговых объектов на </w:t>
      </w:r>
      <w:r>
        <w:rPr>
          <w:sz w:val="28"/>
          <w:szCs w:val="28"/>
          <w:lang w:val="ru-RU"/>
        </w:rPr>
        <w:t xml:space="preserve">земельных участках, расположенных на </w:t>
      </w:r>
      <w:r w:rsidRPr="005E38AD">
        <w:rPr>
          <w:sz w:val="28"/>
          <w:szCs w:val="28"/>
          <w:lang w:val="ru-RU"/>
        </w:rPr>
        <w:t>территории</w:t>
      </w:r>
      <w:r>
        <w:rPr>
          <w:sz w:val="28"/>
          <w:szCs w:val="28"/>
          <w:lang w:val="ru-RU"/>
        </w:rPr>
        <w:t xml:space="preserve"> города Бородино».</w:t>
      </w:r>
    </w:p>
    <w:p w:rsidR="00257FAE" w:rsidRDefault="00257FAE" w:rsidP="00081BD7">
      <w:pPr>
        <w:pStyle w:val="af6"/>
        <w:numPr>
          <w:ilvl w:val="0"/>
          <w:numId w:val="10"/>
        </w:numPr>
        <w:tabs>
          <w:tab w:val="left" w:pos="851"/>
        </w:tabs>
        <w:ind w:left="0" w:right="-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вступает в силу с момента подписания и подлежит опубликованию в газете «Бородинский вестник»</w:t>
      </w:r>
      <w:r w:rsidR="00081BD7">
        <w:rPr>
          <w:sz w:val="28"/>
          <w:szCs w:val="28"/>
          <w:lang w:val="ru-RU"/>
        </w:rPr>
        <w:t>.</w:t>
      </w:r>
    </w:p>
    <w:p w:rsidR="00081BD7" w:rsidRPr="00257FAE" w:rsidRDefault="00081BD7" w:rsidP="00081BD7">
      <w:pPr>
        <w:pStyle w:val="af6"/>
        <w:numPr>
          <w:ilvl w:val="0"/>
          <w:numId w:val="10"/>
        </w:numPr>
        <w:tabs>
          <w:tab w:val="left" w:pos="851"/>
        </w:tabs>
        <w:ind w:left="0" w:right="-3"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257FAE" w:rsidRDefault="00257FAE" w:rsidP="00081BD7">
      <w:pPr>
        <w:tabs>
          <w:tab w:val="left" w:pos="567"/>
        </w:tabs>
        <w:ind w:right="-3"/>
        <w:jc w:val="both"/>
        <w:rPr>
          <w:sz w:val="28"/>
          <w:szCs w:val="28"/>
          <w:lang w:val="ru-RU"/>
        </w:rPr>
      </w:pPr>
    </w:p>
    <w:p w:rsidR="000413AF" w:rsidRDefault="000413AF" w:rsidP="005E38AD">
      <w:pPr>
        <w:jc w:val="both"/>
        <w:rPr>
          <w:sz w:val="28"/>
          <w:szCs w:val="28"/>
          <w:lang w:val="ru-RU"/>
        </w:rPr>
      </w:pPr>
    </w:p>
    <w:p w:rsidR="000413AF" w:rsidRDefault="000413AF" w:rsidP="005E38AD">
      <w:pPr>
        <w:jc w:val="both"/>
        <w:rPr>
          <w:sz w:val="28"/>
          <w:szCs w:val="28"/>
          <w:lang w:val="ru-RU"/>
        </w:rPr>
      </w:pPr>
    </w:p>
    <w:p w:rsidR="000413AF" w:rsidRPr="005E38AD" w:rsidRDefault="000413AF" w:rsidP="005E38AD">
      <w:pPr>
        <w:jc w:val="both"/>
        <w:rPr>
          <w:sz w:val="28"/>
          <w:szCs w:val="28"/>
          <w:lang w:val="ru-RU"/>
        </w:rPr>
      </w:pPr>
    </w:p>
    <w:p w:rsidR="00C421D0" w:rsidRDefault="00081BD7" w:rsidP="00C421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</w:t>
      </w:r>
      <w:r w:rsidR="005E38AD" w:rsidRPr="005E38AD">
        <w:rPr>
          <w:sz w:val="28"/>
          <w:szCs w:val="28"/>
          <w:lang w:val="ru-RU"/>
        </w:rPr>
        <w:t xml:space="preserve"> </w:t>
      </w:r>
      <w:r w:rsidR="00C421D0">
        <w:rPr>
          <w:sz w:val="28"/>
          <w:szCs w:val="28"/>
          <w:lang w:val="ru-RU"/>
        </w:rPr>
        <w:t>города Бородино</w:t>
      </w:r>
      <w:r w:rsidR="005E38AD" w:rsidRPr="005E38AD">
        <w:rPr>
          <w:sz w:val="28"/>
          <w:szCs w:val="28"/>
          <w:lang w:val="ru-RU"/>
        </w:rPr>
        <w:tab/>
      </w:r>
      <w:r w:rsidR="005E38AD" w:rsidRPr="005E38AD">
        <w:rPr>
          <w:sz w:val="28"/>
          <w:szCs w:val="28"/>
          <w:lang w:val="ru-RU"/>
        </w:rPr>
        <w:tab/>
      </w:r>
      <w:r w:rsidR="005E38AD" w:rsidRPr="005E38AD">
        <w:rPr>
          <w:sz w:val="28"/>
          <w:szCs w:val="28"/>
          <w:lang w:val="ru-RU"/>
        </w:rPr>
        <w:tab/>
      </w:r>
      <w:r w:rsidR="00C421D0">
        <w:rPr>
          <w:sz w:val="28"/>
          <w:szCs w:val="28"/>
          <w:lang w:val="ru-RU"/>
        </w:rPr>
        <w:t xml:space="preserve">                   </w:t>
      </w:r>
      <w:r w:rsidR="000413AF">
        <w:rPr>
          <w:sz w:val="28"/>
          <w:szCs w:val="28"/>
          <w:lang w:val="ru-RU"/>
        </w:rPr>
        <w:t xml:space="preserve">  </w:t>
      </w:r>
      <w:r w:rsidR="00C06C1B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А.В. Первухин</w:t>
      </w:r>
    </w:p>
    <w:p w:rsidR="00C421D0" w:rsidRDefault="00C421D0" w:rsidP="00C421D0">
      <w:pPr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081BD7" w:rsidRDefault="00081BD7" w:rsidP="00C421D0">
      <w:pPr>
        <w:ind w:firstLine="4962"/>
        <w:jc w:val="both"/>
        <w:rPr>
          <w:sz w:val="28"/>
          <w:szCs w:val="28"/>
          <w:lang w:val="ru-RU"/>
        </w:rPr>
      </w:pPr>
    </w:p>
    <w:p w:rsidR="00081BD7" w:rsidRDefault="00081BD7" w:rsidP="00C421D0">
      <w:pPr>
        <w:ind w:firstLine="4962"/>
        <w:jc w:val="both"/>
        <w:rPr>
          <w:sz w:val="28"/>
          <w:szCs w:val="28"/>
          <w:lang w:val="ru-RU"/>
        </w:rPr>
      </w:pPr>
    </w:p>
    <w:p w:rsidR="00081BD7" w:rsidRDefault="00081BD7" w:rsidP="00C421D0">
      <w:pPr>
        <w:ind w:firstLine="4962"/>
        <w:jc w:val="both"/>
        <w:rPr>
          <w:sz w:val="28"/>
          <w:szCs w:val="28"/>
          <w:lang w:val="ru-RU"/>
        </w:rPr>
      </w:pPr>
    </w:p>
    <w:p w:rsidR="000413AF" w:rsidRDefault="000413AF" w:rsidP="00C617FA">
      <w:pPr>
        <w:rPr>
          <w:sz w:val="18"/>
          <w:szCs w:val="18"/>
          <w:lang w:val="ru-RU"/>
        </w:rPr>
      </w:pPr>
    </w:p>
    <w:p w:rsidR="000413AF" w:rsidRDefault="000413AF" w:rsidP="00C617FA">
      <w:pPr>
        <w:rPr>
          <w:sz w:val="18"/>
          <w:szCs w:val="18"/>
          <w:lang w:val="ru-RU"/>
        </w:rPr>
      </w:pPr>
    </w:p>
    <w:p w:rsidR="000413AF" w:rsidRDefault="000413AF" w:rsidP="00C617FA">
      <w:pPr>
        <w:rPr>
          <w:sz w:val="18"/>
          <w:szCs w:val="18"/>
          <w:lang w:val="ru-RU"/>
        </w:rPr>
      </w:pPr>
    </w:p>
    <w:p w:rsidR="00896C29" w:rsidRPr="000413AF" w:rsidRDefault="00081BD7" w:rsidP="00C617FA">
      <w:pPr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  <w:lang w:val="ru-RU"/>
        </w:rPr>
        <w:t>Шестак</w:t>
      </w:r>
      <w:bookmarkStart w:id="0" w:name="_GoBack"/>
      <w:bookmarkEnd w:id="0"/>
      <w:proofErr w:type="spellEnd"/>
      <w:r>
        <w:rPr>
          <w:sz w:val="18"/>
          <w:szCs w:val="18"/>
          <w:lang w:val="ru-RU"/>
        </w:rPr>
        <w:t xml:space="preserve"> Василиса В</w:t>
      </w:r>
      <w:r w:rsidR="00150D02">
        <w:rPr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лерьевна</w:t>
      </w:r>
    </w:p>
    <w:p w:rsidR="000413AF" w:rsidRPr="000413AF" w:rsidRDefault="000413AF" w:rsidP="000413AF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4-53-23</w:t>
      </w:r>
    </w:p>
    <w:sectPr w:rsidR="000413AF" w:rsidRPr="000413AF" w:rsidSect="00257FAE">
      <w:footnotePr>
        <w:pos w:val="beneathText"/>
      </w:footnotePr>
      <w:pgSz w:w="11905" w:h="16837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4C79B1"/>
    <w:multiLevelType w:val="hybridMultilevel"/>
    <w:tmpl w:val="324A90B0"/>
    <w:lvl w:ilvl="0" w:tplc="70AC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76AC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108472A"/>
    <w:multiLevelType w:val="hybridMultilevel"/>
    <w:tmpl w:val="249E26B2"/>
    <w:lvl w:ilvl="0" w:tplc="0E7C02C2">
      <w:start w:val="3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7">
    <w:nsid w:val="40E26938"/>
    <w:multiLevelType w:val="hybridMultilevel"/>
    <w:tmpl w:val="69102710"/>
    <w:lvl w:ilvl="0" w:tplc="A246D4B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7A1249A8"/>
    <w:multiLevelType w:val="hybridMultilevel"/>
    <w:tmpl w:val="19B481F6"/>
    <w:lvl w:ilvl="0" w:tplc="341ED7E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965CA"/>
    <w:rsid w:val="0001218B"/>
    <w:rsid w:val="00013A7E"/>
    <w:rsid w:val="000239CD"/>
    <w:rsid w:val="00023CCF"/>
    <w:rsid w:val="00030B11"/>
    <w:rsid w:val="00032B54"/>
    <w:rsid w:val="00033069"/>
    <w:rsid w:val="000409A8"/>
    <w:rsid w:val="000413AF"/>
    <w:rsid w:val="00063A7D"/>
    <w:rsid w:val="00065EC1"/>
    <w:rsid w:val="00076096"/>
    <w:rsid w:val="00081BD7"/>
    <w:rsid w:val="000C21D2"/>
    <w:rsid w:val="000C2AC4"/>
    <w:rsid w:val="000E7355"/>
    <w:rsid w:val="000F799C"/>
    <w:rsid w:val="00101390"/>
    <w:rsid w:val="0012130F"/>
    <w:rsid w:val="00133311"/>
    <w:rsid w:val="00134333"/>
    <w:rsid w:val="001415E6"/>
    <w:rsid w:val="00142A1D"/>
    <w:rsid w:val="00150AAE"/>
    <w:rsid w:val="00150D02"/>
    <w:rsid w:val="00157973"/>
    <w:rsid w:val="00157A96"/>
    <w:rsid w:val="0018280A"/>
    <w:rsid w:val="00185373"/>
    <w:rsid w:val="00194A57"/>
    <w:rsid w:val="00195B3F"/>
    <w:rsid w:val="001A5A04"/>
    <w:rsid w:val="001C1610"/>
    <w:rsid w:val="001C47C6"/>
    <w:rsid w:val="001E4E27"/>
    <w:rsid w:val="001F6447"/>
    <w:rsid w:val="00233BC6"/>
    <w:rsid w:val="0023663A"/>
    <w:rsid w:val="00237679"/>
    <w:rsid w:val="00257FAE"/>
    <w:rsid w:val="0028135E"/>
    <w:rsid w:val="002A116F"/>
    <w:rsid w:val="002B0944"/>
    <w:rsid w:val="002B0E39"/>
    <w:rsid w:val="002C1E7C"/>
    <w:rsid w:val="002C612D"/>
    <w:rsid w:val="002C6E54"/>
    <w:rsid w:val="002D0489"/>
    <w:rsid w:val="002D6E8D"/>
    <w:rsid w:val="002E1589"/>
    <w:rsid w:val="002E2112"/>
    <w:rsid w:val="00302991"/>
    <w:rsid w:val="0030331F"/>
    <w:rsid w:val="00317CE3"/>
    <w:rsid w:val="0032680F"/>
    <w:rsid w:val="003318EB"/>
    <w:rsid w:val="00344C9B"/>
    <w:rsid w:val="00345391"/>
    <w:rsid w:val="00355719"/>
    <w:rsid w:val="00357AB9"/>
    <w:rsid w:val="003818E8"/>
    <w:rsid w:val="003A7696"/>
    <w:rsid w:val="003B2972"/>
    <w:rsid w:val="003D551F"/>
    <w:rsid w:val="003E677E"/>
    <w:rsid w:val="003F2EA4"/>
    <w:rsid w:val="00416C34"/>
    <w:rsid w:val="00432BA1"/>
    <w:rsid w:val="004445A8"/>
    <w:rsid w:val="004773CE"/>
    <w:rsid w:val="00490B83"/>
    <w:rsid w:val="004A07A5"/>
    <w:rsid w:val="004A4CD0"/>
    <w:rsid w:val="004C09CB"/>
    <w:rsid w:val="004C3360"/>
    <w:rsid w:val="004D3D62"/>
    <w:rsid w:val="004E19E6"/>
    <w:rsid w:val="004E50E9"/>
    <w:rsid w:val="0050137D"/>
    <w:rsid w:val="00503E00"/>
    <w:rsid w:val="00522FDB"/>
    <w:rsid w:val="00540519"/>
    <w:rsid w:val="00544EB1"/>
    <w:rsid w:val="00547056"/>
    <w:rsid w:val="00557A13"/>
    <w:rsid w:val="00562F03"/>
    <w:rsid w:val="0056407A"/>
    <w:rsid w:val="0057141B"/>
    <w:rsid w:val="00575F33"/>
    <w:rsid w:val="00576207"/>
    <w:rsid w:val="00586052"/>
    <w:rsid w:val="00595956"/>
    <w:rsid w:val="005A3A53"/>
    <w:rsid w:val="005A3CAC"/>
    <w:rsid w:val="005A60E1"/>
    <w:rsid w:val="005B5DBA"/>
    <w:rsid w:val="005E38AD"/>
    <w:rsid w:val="005E4F75"/>
    <w:rsid w:val="005E6AB4"/>
    <w:rsid w:val="005E7921"/>
    <w:rsid w:val="005F4B4A"/>
    <w:rsid w:val="005F67E5"/>
    <w:rsid w:val="006030C4"/>
    <w:rsid w:val="00605E8C"/>
    <w:rsid w:val="0063098A"/>
    <w:rsid w:val="00643152"/>
    <w:rsid w:val="006536B5"/>
    <w:rsid w:val="00662284"/>
    <w:rsid w:val="0066793A"/>
    <w:rsid w:val="00667941"/>
    <w:rsid w:val="00667BAF"/>
    <w:rsid w:val="00673ACB"/>
    <w:rsid w:val="0068371A"/>
    <w:rsid w:val="006D5CFB"/>
    <w:rsid w:val="006E01E9"/>
    <w:rsid w:val="006E140D"/>
    <w:rsid w:val="006E7C0F"/>
    <w:rsid w:val="006F22DB"/>
    <w:rsid w:val="006F276D"/>
    <w:rsid w:val="006F284D"/>
    <w:rsid w:val="006F5E68"/>
    <w:rsid w:val="00702961"/>
    <w:rsid w:val="00706097"/>
    <w:rsid w:val="007104A2"/>
    <w:rsid w:val="00714A5B"/>
    <w:rsid w:val="007160DC"/>
    <w:rsid w:val="00725101"/>
    <w:rsid w:val="00730DBD"/>
    <w:rsid w:val="0074025E"/>
    <w:rsid w:val="00747A56"/>
    <w:rsid w:val="00771CAB"/>
    <w:rsid w:val="00772BB5"/>
    <w:rsid w:val="00782239"/>
    <w:rsid w:val="007A2455"/>
    <w:rsid w:val="007B1DD4"/>
    <w:rsid w:val="007C2C15"/>
    <w:rsid w:val="007E3C8C"/>
    <w:rsid w:val="007E69E3"/>
    <w:rsid w:val="007F6521"/>
    <w:rsid w:val="00807370"/>
    <w:rsid w:val="008101DF"/>
    <w:rsid w:val="0081141E"/>
    <w:rsid w:val="00815397"/>
    <w:rsid w:val="0082210C"/>
    <w:rsid w:val="00844AC2"/>
    <w:rsid w:val="00861683"/>
    <w:rsid w:val="0087292A"/>
    <w:rsid w:val="00876622"/>
    <w:rsid w:val="00892C8E"/>
    <w:rsid w:val="00892DA4"/>
    <w:rsid w:val="008965CA"/>
    <w:rsid w:val="00896C29"/>
    <w:rsid w:val="008B4E30"/>
    <w:rsid w:val="008C7EF0"/>
    <w:rsid w:val="008D357B"/>
    <w:rsid w:val="008E1798"/>
    <w:rsid w:val="008E29C1"/>
    <w:rsid w:val="008E7304"/>
    <w:rsid w:val="008F0942"/>
    <w:rsid w:val="008F0AFF"/>
    <w:rsid w:val="008F212B"/>
    <w:rsid w:val="008F4EA3"/>
    <w:rsid w:val="00901ABA"/>
    <w:rsid w:val="00911B54"/>
    <w:rsid w:val="0094062E"/>
    <w:rsid w:val="00943034"/>
    <w:rsid w:val="009500CA"/>
    <w:rsid w:val="0096235D"/>
    <w:rsid w:val="00972960"/>
    <w:rsid w:val="00991E4E"/>
    <w:rsid w:val="009C268A"/>
    <w:rsid w:val="009D2B92"/>
    <w:rsid w:val="009D76C1"/>
    <w:rsid w:val="009E1CD5"/>
    <w:rsid w:val="009E3D58"/>
    <w:rsid w:val="009E5557"/>
    <w:rsid w:val="009F076A"/>
    <w:rsid w:val="00A2404F"/>
    <w:rsid w:val="00A25E8F"/>
    <w:rsid w:val="00A304C5"/>
    <w:rsid w:val="00A41B37"/>
    <w:rsid w:val="00A5545E"/>
    <w:rsid w:val="00A612D2"/>
    <w:rsid w:val="00A62470"/>
    <w:rsid w:val="00A67B8F"/>
    <w:rsid w:val="00A70FA4"/>
    <w:rsid w:val="00A76EEF"/>
    <w:rsid w:val="00A87024"/>
    <w:rsid w:val="00A9190D"/>
    <w:rsid w:val="00AB5DE5"/>
    <w:rsid w:val="00AC214F"/>
    <w:rsid w:val="00AD351D"/>
    <w:rsid w:val="00AD517E"/>
    <w:rsid w:val="00AE5A77"/>
    <w:rsid w:val="00AE79A1"/>
    <w:rsid w:val="00B00057"/>
    <w:rsid w:val="00B05903"/>
    <w:rsid w:val="00B105CA"/>
    <w:rsid w:val="00B136F7"/>
    <w:rsid w:val="00B14EEC"/>
    <w:rsid w:val="00B158E6"/>
    <w:rsid w:val="00B20F03"/>
    <w:rsid w:val="00B45DFC"/>
    <w:rsid w:val="00B45EBA"/>
    <w:rsid w:val="00B46842"/>
    <w:rsid w:val="00B54140"/>
    <w:rsid w:val="00B83900"/>
    <w:rsid w:val="00B94C4E"/>
    <w:rsid w:val="00BA631C"/>
    <w:rsid w:val="00BA662B"/>
    <w:rsid w:val="00BB184C"/>
    <w:rsid w:val="00BB70CC"/>
    <w:rsid w:val="00BD243F"/>
    <w:rsid w:val="00BD7595"/>
    <w:rsid w:val="00BE1534"/>
    <w:rsid w:val="00BF54D6"/>
    <w:rsid w:val="00C01AB2"/>
    <w:rsid w:val="00C06C1B"/>
    <w:rsid w:val="00C15BE0"/>
    <w:rsid w:val="00C3669B"/>
    <w:rsid w:val="00C421D0"/>
    <w:rsid w:val="00C57D70"/>
    <w:rsid w:val="00C60930"/>
    <w:rsid w:val="00C60A9B"/>
    <w:rsid w:val="00C617FA"/>
    <w:rsid w:val="00C6254E"/>
    <w:rsid w:val="00C70CAF"/>
    <w:rsid w:val="00C73B5E"/>
    <w:rsid w:val="00C7453D"/>
    <w:rsid w:val="00C90130"/>
    <w:rsid w:val="00C9779E"/>
    <w:rsid w:val="00CC4ECE"/>
    <w:rsid w:val="00CD3B71"/>
    <w:rsid w:val="00CD4DDF"/>
    <w:rsid w:val="00CD5D0A"/>
    <w:rsid w:val="00CE44C8"/>
    <w:rsid w:val="00CF1CA0"/>
    <w:rsid w:val="00CF2E26"/>
    <w:rsid w:val="00CF78E0"/>
    <w:rsid w:val="00D051BE"/>
    <w:rsid w:val="00D25459"/>
    <w:rsid w:val="00D3677C"/>
    <w:rsid w:val="00D40A73"/>
    <w:rsid w:val="00D43AA3"/>
    <w:rsid w:val="00D44C7B"/>
    <w:rsid w:val="00D559DE"/>
    <w:rsid w:val="00D62F5C"/>
    <w:rsid w:val="00D76C35"/>
    <w:rsid w:val="00D8052D"/>
    <w:rsid w:val="00D80F88"/>
    <w:rsid w:val="00D90B71"/>
    <w:rsid w:val="00DA10EF"/>
    <w:rsid w:val="00DC14A7"/>
    <w:rsid w:val="00DD4FA0"/>
    <w:rsid w:val="00DE16C5"/>
    <w:rsid w:val="00DF2BF7"/>
    <w:rsid w:val="00DF495E"/>
    <w:rsid w:val="00E00B74"/>
    <w:rsid w:val="00E04C25"/>
    <w:rsid w:val="00E059D7"/>
    <w:rsid w:val="00E05CC1"/>
    <w:rsid w:val="00E07C13"/>
    <w:rsid w:val="00E337DA"/>
    <w:rsid w:val="00E41E90"/>
    <w:rsid w:val="00E50F69"/>
    <w:rsid w:val="00E81186"/>
    <w:rsid w:val="00E95B22"/>
    <w:rsid w:val="00EA05C6"/>
    <w:rsid w:val="00EA414C"/>
    <w:rsid w:val="00EC3020"/>
    <w:rsid w:val="00ED0B57"/>
    <w:rsid w:val="00ED1766"/>
    <w:rsid w:val="00EE6615"/>
    <w:rsid w:val="00EF7BF4"/>
    <w:rsid w:val="00F132C5"/>
    <w:rsid w:val="00F140AA"/>
    <w:rsid w:val="00F20187"/>
    <w:rsid w:val="00F223D7"/>
    <w:rsid w:val="00F27B9D"/>
    <w:rsid w:val="00F5473B"/>
    <w:rsid w:val="00F673C5"/>
    <w:rsid w:val="00F80D9B"/>
    <w:rsid w:val="00F95B0A"/>
    <w:rsid w:val="00FA0102"/>
    <w:rsid w:val="00FA77BD"/>
    <w:rsid w:val="00FB590E"/>
    <w:rsid w:val="00FB60CC"/>
    <w:rsid w:val="00FC0591"/>
    <w:rsid w:val="00FC46BD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3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357AB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B2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75F33"/>
  </w:style>
  <w:style w:type="character" w:styleId="a4">
    <w:name w:val="Hyperlink"/>
    <w:rsid w:val="00575F33"/>
    <w:rPr>
      <w:color w:val="000080"/>
      <w:u w:val="single"/>
    </w:rPr>
  </w:style>
  <w:style w:type="character" w:customStyle="1" w:styleId="a5">
    <w:name w:val="Маркеры списка"/>
    <w:rsid w:val="00575F33"/>
    <w:rPr>
      <w:rFonts w:ascii="OpenSymbol" w:eastAsia="OpenSymbol" w:hAnsi="OpenSymbol" w:cs="OpenSymbol"/>
    </w:rPr>
  </w:style>
  <w:style w:type="paragraph" w:customStyle="1" w:styleId="11">
    <w:name w:val="Название объекта1"/>
    <w:basedOn w:val="a"/>
    <w:next w:val="a"/>
    <w:rsid w:val="00575F33"/>
    <w:pPr>
      <w:jc w:val="center"/>
    </w:pPr>
    <w:rPr>
      <w:sz w:val="28"/>
    </w:rPr>
  </w:style>
  <w:style w:type="paragraph" w:customStyle="1" w:styleId="a6">
    <w:name w:val="Содержимое таблицы"/>
    <w:basedOn w:val="a"/>
    <w:rsid w:val="00575F33"/>
    <w:pPr>
      <w:suppressLineNumbers/>
    </w:pPr>
  </w:style>
  <w:style w:type="paragraph" w:customStyle="1" w:styleId="a7">
    <w:name w:val="Заголовок таблицы"/>
    <w:basedOn w:val="a6"/>
    <w:rsid w:val="00575F33"/>
    <w:pPr>
      <w:jc w:val="center"/>
    </w:pPr>
    <w:rPr>
      <w:b/>
      <w:bCs/>
    </w:rPr>
  </w:style>
  <w:style w:type="table" w:styleId="a8">
    <w:name w:val="Table Grid"/>
    <w:basedOn w:val="a1"/>
    <w:rsid w:val="007B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9E3D58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357AB9"/>
    <w:rPr>
      <w:rFonts w:ascii="Arial" w:hAnsi="Arial"/>
      <w:b/>
      <w:bCs/>
      <w:color w:val="0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57AB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val="ru-RU"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357AB9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lang w:val="ru-RU" w:eastAsia="ru-RU" w:bidi="ar-SA"/>
    </w:rPr>
  </w:style>
  <w:style w:type="character" w:customStyle="1" w:styleId="ac">
    <w:name w:val="Цветовое выделение"/>
    <w:uiPriority w:val="99"/>
    <w:rsid w:val="005E4F75"/>
    <w:rPr>
      <w:b/>
      <w:color w:val="000080"/>
    </w:rPr>
  </w:style>
  <w:style w:type="character" w:customStyle="1" w:styleId="ad">
    <w:name w:val="Гипертекстовая ссылка"/>
    <w:uiPriority w:val="99"/>
    <w:rsid w:val="005E4F75"/>
    <w:rPr>
      <w:rFonts w:cs="Times New Roman"/>
      <w:b/>
      <w:color w:val="008000"/>
    </w:rPr>
  </w:style>
  <w:style w:type="paragraph" w:customStyle="1" w:styleId="ConsPlusNormal">
    <w:name w:val="ConsPlusNormal"/>
    <w:rsid w:val="00911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0">
    <w:name w:val="WW8Num3z0"/>
    <w:rsid w:val="00EC3020"/>
    <w:rPr>
      <w:rFonts w:cs="Times New Roman"/>
    </w:rPr>
  </w:style>
  <w:style w:type="character" w:customStyle="1" w:styleId="12">
    <w:name w:val="Знак сноски1"/>
    <w:rsid w:val="00EC3020"/>
    <w:rPr>
      <w:vertAlign w:val="superscript"/>
    </w:rPr>
  </w:style>
  <w:style w:type="paragraph" w:styleId="ae">
    <w:name w:val="Balloon Text"/>
    <w:basedOn w:val="a"/>
    <w:link w:val="af"/>
    <w:semiHidden/>
    <w:unhideWhenUsed/>
    <w:rsid w:val="005E38A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38AD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0">
    <w:name w:val="Body Text"/>
    <w:basedOn w:val="a"/>
    <w:link w:val="af1"/>
    <w:rsid w:val="005E38AD"/>
    <w:pPr>
      <w:widowControl/>
      <w:suppressAutoHyphens w:val="0"/>
      <w:spacing w:after="120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1">
    <w:name w:val="Основной текст Знак"/>
    <w:basedOn w:val="a0"/>
    <w:link w:val="af0"/>
    <w:rsid w:val="005E38AD"/>
    <w:rPr>
      <w:sz w:val="24"/>
      <w:szCs w:val="24"/>
    </w:rPr>
  </w:style>
  <w:style w:type="paragraph" w:styleId="af2">
    <w:name w:val="Body Text Indent"/>
    <w:basedOn w:val="a"/>
    <w:link w:val="af3"/>
    <w:rsid w:val="005E38AD"/>
    <w:pPr>
      <w:widowControl/>
      <w:suppressAutoHyphens w:val="0"/>
      <w:spacing w:after="120"/>
      <w:ind w:left="283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3">
    <w:name w:val="Основной текст с отступом Знак"/>
    <w:basedOn w:val="a0"/>
    <w:link w:val="af2"/>
    <w:rsid w:val="005E38AD"/>
    <w:rPr>
      <w:sz w:val="24"/>
      <w:szCs w:val="24"/>
    </w:rPr>
  </w:style>
  <w:style w:type="paragraph" w:customStyle="1" w:styleId="13">
    <w:name w:val="Обычный1"/>
    <w:rsid w:val="005E38AD"/>
  </w:style>
  <w:style w:type="paragraph" w:customStyle="1" w:styleId="14">
    <w:name w:val="Знак Знак Знак1 Знак"/>
    <w:basedOn w:val="a"/>
    <w:rsid w:val="005E38A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styleId="af4">
    <w:name w:val="No Spacing"/>
    <w:link w:val="af5"/>
    <w:qFormat/>
    <w:rsid w:val="005E38AD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5E38AD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3B2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 w:bidi="en-US"/>
    </w:rPr>
  </w:style>
  <w:style w:type="paragraph" w:styleId="af6">
    <w:name w:val="List Paragraph"/>
    <w:basedOn w:val="a"/>
    <w:uiPriority w:val="34"/>
    <w:qFormat/>
    <w:rsid w:val="000F7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3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357AB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B2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75F33"/>
  </w:style>
  <w:style w:type="character" w:styleId="a4">
    <w:name w:val="Hyperlink"/>
    <w:rsid w:val="00575F33"/>
    <w:rPr>
      <w:color w:val="000080"/>
      <w:u w:val="single"/>
    </w:rPr>
  </w:style>
  <w:style w:type="character" w:customStyle="1" w:styleId="a5">
    <w:name w:val="Маркеры списка"/>
    <w:rsid w:val="00575F33"/>
    <w:rPr>
      <w:rFonts w:ascii="OpenSymbol" w:eastAsia="OpenSymbol" w:hAnsi="OpenSymbol" w:cs="OpenSymbol"/>
    </w:rPr>
  </w:style>
  <w:style w:type="paragraph" w:customStyle="1" w:styleId="11">
    <w:name w:val="Название объекта1"/>
    <w:basedOn w:val="a"/>
    <w:next w:val="a"/>
    <w:rsid w:val="00575F33"/>
    <w:pPr>
      <w:jc w:val="center"/>
    </w:pPr>
    <w:rPr>
      <w:sz w:val="28"/>
    </w:rPr>
  </w:style>
  <w:style w:type="paragraph" w:customStyle="1" w:styleId="a6">
    <w:name w:val="Содержимое таблицы"/>
    <w:basedOn w:val="a"/>
    <w:rsid w:val="00575F33"/>
    <w:pPr>
      <w:suppressLineNumbers/>
    </w:pPr>
  </w:style>
  <w:style w:type="paragraph" w:customStyle="1" w:styleId="a7">
    <w:name w:val="Заголовок таблицы"/>
    <w:basedOn w:val="a6"/>
    <w:rsid w:val="00575F33"/>
    <w:pPr>
      <w:jc w:val="center"/>
    </w:pPr>
    <w:rPr>
      <w:b/>
      <w:bCs/>
    </w:rPr>
  </w:style>
  <w:style w:type="table" w:styleId="a8">
    <w:name w:val="Table Grid"/>
    <w:basedOn w:val="a1"/>
    <w:rsid w:val="007B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9E3D58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357AB9"/>
    <w:rPr>
      <w:rFonts w:ascii="Arial" w:hAnsi="Arial"/>
      <w:b/>
      <w:bCs/>
      <w:color w:val="0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57AB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val="ru-RU"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357AB9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lang w:val="ru-RU" w:eastAsia="ru-RU" w:bidi="ar-SA"/>
    </w:rPr>
  </w:style>
  <w:style w:type="character" w:customStyle="1" w:styleId="ac">
    <w:name w:val="Цветовое выделение"/>
    <w:uiPriority w:val="99"/>
    <w:rsid w:val="005E4F75"/>
    <w:rPr>
      <w:b/>
      <w:color w:val="000080"/>
    </w:rPr>
  </w:style>
  <w:style w:type="character" w:customStyle="1" w:styleId="ad">
    <w:name w:val="Гипертекстовая ссылка"/>
    <w:uiPriority w:val="99"/>
    <w:rsid w:val="005E4F75"/>
    <w:rPr>
      <w:rFonts w:cs="Times New Roman"/>
      <w:b/>
      <w:color w:val="008000"/>
    </w:rPr>
  </w:style>
  <w:style w:type="paragraph" w:customStyle="1" w:styleId="ConsPlusNormal">
    <w:name w:val="ConsPlusNormal"/>
    <w:rsid w:val="00911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0">
    <w:name w:val="WW8Num3z0"/>
    <w:rsid w:val="00EC3020"/>
    <w:rPr>
      <w:rFonts w:cs="Times New Roman"/>
    </w:rPr>
  </w:style>
  <w:style w:type="character" w:customStyle="1" w:styleId="12">
    <w:name w:val="Знак сноски1"/>
    <w:rsid w:val="00EC3020"/>
    <w:rPr>
      <w:vertAlign w:val="superscript"/>
    </w:rPr>
  </w:style>
  <w:style w:type="paragraph" w:styleId="ae">
    <w:name w:val="Balloon Text"/>
    <w:basedOn w:val="a"/>
    <w:link w:val="af"/>
    <w:semiHidden/>
    <w:unhideWhenUsed/>
    <w:rsid w:val="005E38A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38AD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0">
    <w:name w:val="Body Text"/>
    <w:basedOn w:val="a"/>
    <w:link w:val="af1"/>
    <w:rsid w:val="005E38AD"/>
    <w:pPr>
      <w:widowControl/>
      <w:suppressAutoHyphens w:val="0"/>
      <w:spacing w:after="120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1">
    <w:name w:val="Основной текст Знак"/>
    <w:basedOn w:val="a0"/>
    <w:link w:val="af0"/>
    <w:rsid w:val="005E38AD"/>
    <w:rPr>
      <w:sz w:val="24"/>
      <w:szCs w:val="24"/>
    </w:rPr>
  </w:style>
  <w:style w:type="paragraph" w:styleId="af2">
    <w:name w:val="Body Text Indent"/>
    <w:basedOn w:val="a"/>
    <w:link w:val="af3"/>
    <w:rsid w:val="005E38AD"/>
    <w:pPr>
      <w:widowControl/>
      <w:suppressAutoHyphens w:val="0"/>
      <w:spacing w:after="120"/>
      <w:ind w:left="283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3">
    <w:name w:val="Основной текст с отступом Знак"/>
    <w:basedOn w:val="a0"/>
    <w:link w:val="af2"/>
    <w:rsid w:val="005E38AD"/>
    <w:rPr>
      <w:sz w:val="24"/>
      <w:szCs w:val="24"/>
    </w:rPr>
  </w:style>
  <w:style w:type="paragraph" w:customStyle="1" w:styleId="13">
    <w:name w:val="Обычный1"/>
    <w:rsid w:val="005E38AD"/>
  </w:style>
  <w:style w:type="paragraph" w:customStyle="1" w:styleId="14">
    <w:name w:val="Знак Знак Знак1 Знак"/>
    <w:basedOn w:val="a"/>
    <w:rsid w:val="005E38A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styleId="af4">
    <w:name w:val="No Spacing"/>
    <w:link w:val="af5"/>
    <w:qFormat/>
    <w:rsid w:val="005E38AD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5E38AD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3B2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 w:bidi="en-US"/>
    </w:rPr>
  </w:style>
  <w:style w:type="paragraph" w:styleId="af6">
    <w:name w:val="List Paragraph"/>
    <w:basedOn w:val="a"/>
    <w:uiPriority w:val="34"/>
    <w:qFormat/>
    <w:rsid w:val="000F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2A15F-B6E2-4511-B0D4-6FEE0C0F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Ольга</cp:lastModifiedBy>
  <cp:revision>7</cp:revision>
  <cp:lastPrinted>2016-12-09T01:34:00Z</cp:lastPrinted>
  <dcterms:created xsi:type="dcterms:W3CDTF">2016-01-19T03:51:00Z</dcterms:created>
  <dcterms:modified xsi:type="dcterms:W3CDTF">2016-12-15T09:57:00Z</dcterms:modified>
</cp:coreProperties>
</file>